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14E0" w:rsidRPr="00EE6727" w:rsidRDefault="00DE14E0" w:rsidP="00DE14E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PRZEDMIOTOWY SYSTEM</w:t>
      </w:r>
      <w:r w:rsidRPr="00EE6727">
        <w:rPr>
          <w:rFonts w:ascii="Verdana" w:hAnsi="Verdana"/>
          <w:sz w:val="28"/>
          <w:szCs w:val="28"/>
        </w:rPr>
        <w:t xml:space="preserve"> OCENIANIA Z JĘZYKA ANGIELSKIEGO</w:t>
      </w:r>
    </w:p>
    <w:p w:rsidR="00DE14E0" w:rsidRDefault="00DE14E0" w:rsidP="00DE14E0">
      <w:pPr>
        <w:pStyle w:val="Domynie"/>
        <w:jc w:val="center"/>
        <w:rPr>
          <w:rFonts w:ascii="Verdana" w:hAnsi="Verdana" w:cs="Times New Roman"/>
          <w:bCs w:val="0"/>
          <w:i/>
          <w:sz w:val="28"/>
          <w:szCs w:val="24"/>
          <w:lang w:val="en-US"/>
        </w:rPr>
      </w:pPr>
      <w:r w:rsidRPr="00734115">
        <w:rPr>
          <w:rFonts w:ascii="Verdana" w:hAnsi="Verdana" w:cs="Times New Roman"/>
          <w:bCs w:val="0"/>
          <w:sz w:val="28"/>
          <w:szCs w:val="24"/>
        </w:rPr>
        <w:t xml:space="preserve"> </w:t>
      </w:r>
      <w:r w:rsidRPr="00734115">
        <w:rPr>
          <w:rFonts w:ascii="Verdana" w:hAnsi="Verdana" w:cs="Times New Roman"/>
          <w:bCs w:val="0"/>
          <w:i/>
          <w:sz w:val="28"/>
          <w:szCs w:val="24"/>
          <w:lang w:val="en-US"/>
        </w:rPr>
        <w:t xml:space="preserve">New English Adventure </w:t>
      </w:r>
      <w:r>
        <w:rPr>
          <w:rFonts w:ascii="Verdana" w:hAnsi="Verdana" w:cs="Times New Roman"/>
          <w:bCs w:val="0"/>
          <w:i/>
          <w:sz w:val="28"/>
          <w:szCs w:val="24"/>
          <w:lang w:val="en-US"/>
        </w:rPr>
        <w:t>1</w:t>
      </w:r>
    </w:p>
    <w:p w:rsidR="00DE14E0" w:rsidRPr="00734115" w:rsidRDefault="00DE14E0" w:rsidP="00DE14E0">
      <w:pPr>
        <w:pStyle w:val="Domynie"/>
        <w:jc w:val="center"/>
        <w:rPr>
          <w:rFonts w:ascii="Verdana" w:hAnsi="Verdana" w:cs="Times New Roman"/>
          <w:bCs w:val="0"/>
          <w:sz w:val="28"/>
          <w:szCs w:val="24"/>
          <w:lang w:val="en-US"/>
        </w:rPr>
      </w:pPr>
      <w:proofErr w:type="spellStart"/>
      <w:r>
        <w:rPr>
          <w:rFonts w:ascii="Verdana" w:hAnsi="Verdana" w:cs="Times New Roman"/>
          <w:bCs w:val="0"/>
          <w:i/>
          <w:sz w:val="28"/>
          <w:szCs w:val="24"/>
          <w:lang w:val="en-US"/>
        </w:rPr>
        <w:t>Klasa</w:t>
      </w:r>
      <w:proofErr w:type="spellEnd"/>
      <w:r>
        <w:rPr>
          <w:rFonts w:ascii="Verdana" w:hAnsi="Verdana" w:cs="Times New Roman"/>
          <w:bCs w:val="0"/>
          <w:i/>
          <w:sz w:val="28"/>
          <w:szCs w:val="24"/>
          <w:lang w:val="en-US"/>
        </w:rPr>
        <w:t xml:space="preserve"> I</w:t>
      </w:r>
    </w:p>
    <w:p w:rsidR="001E7969" w:rsidRPr="007B0795" w:rsidRDefault="001E7969" w:rsidP="001E7969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1E7969" w:rsidRPr="007B0795" w:rsidRDefault="001E7969" w:rsidP="001E7969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C604D7" w:rsidRPr="007B0795" w:rsidRDefault="00C604D7" w:rsidP="00C604D7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 xml:space="preserve">I. Zasady ogólne </w:t>
      </w:r>
    </w:p>
    <w:p w:rsidR="00C604D7" w:rsidRPr="007B0795" w:rsidRDefault="00C604D7" w:rsidP="00C604D7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II. Sposoby sprawdzania osiągnięć edukacyjnych</w:t>
      </w:r>
    </w:p>
    <w:p w:rsidR="00C604D7" w:rsidRPr="007B0795" w:rsidRDefault="00C604D7" w:rsidP="00C604D7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III. Wymagania edukacyjne niezbędne do uzyskania poszczególnych śródrocznych i rocznych ocen klasyfikacyjnych</w:t>
      </w:r>
    </w:p>
    <w:p w:rsidR="00C604D7" w:rsidRPr="007B0795" w:rsidRDefault="00C604D7" w:rsidP="00C604D7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DE14E0" w:rsidRPr="00315681" w:rsidRDefault="00DE14E0" w:rsidP="00DE14E0">
      <w:pPr>
        <w:pStyle w:val="Bezodstpw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315681">
        <w:rPr>
          <w:rFonts w:ascii="Verdana" w:hAnsi="Verdana"/>
          <w:b/>
          <w:sz w:val="16"/>
          <w:szCs w:val="16"/>
        </w:rPr>
        <w:t>I.</w:t>
      </w:r>
      <w:r w:rsidRPr="00315681">
        <w:rPr>
          <w:rFonts w:ascii="Verdana" w:hAnsi="Verdana"/>
          <w:b/>
          <w:sz w:val="16"/>
          <w:szCs w:val="16"/>
        </w:rPr>
        <w:tab/>
        <w:t>Zasady ogólne</w:t>
      </w:r>
    </w:p>
    <w:p w:rsidR="00DE14E0" w:rsidRPr="00315681" w:rsidRDefault="00DE14E0" w:rsidP="00DE14E0">
      <w:pPr>
        <w:pStyle w:val="Bezodstpw"/>
        <w:rPr>
          <w:rFonts w:ascii="Verdana" w:hAnsi="Verdana"/>
          <w:sz w:val="16"/>
          <w:szCs w:val="16"/>
        </w:rPr>
      </w:pP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1.</w:t>
      </w:r>
      <w:r w:rsidRPr="00315681">
        <w:rPr>
          <w:rFonts w:ascii="Verdana" w:hAnsi="Verdana"/>
          <w:sz w:val="16"/>
          <w:szCs w:val="16"/>
        </w:rPr>
        <w:tab/>
        <w:t>Przedmiotowy System Oceniania (PSO) jest zgodny z Wewnątrzszkolnym Systemem Oceniania (WSO), który stanowi załącznik do Statutu Szkoły.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2.</w:t>
      </w:r>
      <w:r w:rsidRPr="00315681">
        <w:rPr>
          <w:rFonts w:ascii="Verdana" w:hAnsi="Verdana"/>
          <w:sz w:val="16"/>
          <w:szCs w:val="16"/>
        </w:rPr>
        <w:tab/>
        <w:t>W ramach oceniania przedmiotowego nauczyciel rozpoznaje poziom i postępy w opanowaniu przez ucznia wiadomości i umiejętności w stosunku do wymagań edukacyjnych wynikających z podstawy program</w:t>
      </w:r>
      <w:r>
        <w:rPr>
          <w:rFonts w:ascii="Verdana" w:hAnsi="Verdana"/>
          <w:sz w:val="16"/>
          <w:szCs w:val="16"/>
        </w:rPr>
        <w:t xml:space="preserve">owej danego etapu edukacyjnego </w:t>
      </w:r>
      <w:r w:rsidRPr="00315681">
        <w:rPr>
          <w:rFonts w:ascii="Verdana" w:hAnsi="Verdana"/>
          <w:sz w:val="16"/>
          <w:szCs w:val="16"/>
        </w:rPr>
        <w:t>i realizowanego przez nauczyciela programu nauczania uwzględniającego tą pods</w:t>
      </w:r>
      <w:r>
        <w:rPr>
          <w:rFonts w:ascii="Verdana" w:hAnsi="Verdana"/>
          <w:sz w:val="16"/>
          <w:szCs w:val="16"/>
        </w:rPr>
        <w:t xml:space="preserve">tawę. 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3.</w:t>
      </w:r>
      <w:r w:rsidRPr="00315681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proofErr w:type="spellStart"/>
      <w:r w:rsidRPr="00315681">
        <w:rPr>
          <w:rFonts w:ascii="Verdana" w:hAnsi="Verdana"/>
          <w:sz w:val="16"/>
          <w:szCs w:val="16"/>
        </w:rPr>
        <w:t>ppp</w:t>
      </w:r>
      <w:proofErr w:type="spellEnd"/>
      <w:r w:rsidRPr="00315681">
        <w:rPr>
          <w:rFonts w:ascii="Verdana" w:hAnsi="Verdana"/>
          <w:sz w:val="16"/>
          <w:szCs w:val="16"/>
        </w:rPr>
        <w:t xml:space="preserve"> oraz w wyniku rozpoznania indywidualnych potrzeb przez pracowników placówki).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>Główną funkcją 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DE14E0" w:rsidRPr="00315681" w:rsidRDefault="00DE14E0" w:rsidP="00DE14E0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Ocenianie bieżące ma za zadanie umożliwić:</w:t>
      </w:r>
    </w:p>
    <w:p w:rsidR="00DE14E0" w:rsidRPr="00315681" w:rsidRDefault="00DE14E0" w:rsidP="00DE14E0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:rsidR="00DE14E0" w:rsidRPr="00315681" w:rsidRDefault="00DE14E0" w:rsidP="00DE14E0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:rsidR="00DE14E0" w:rsidRPr="00315681" w:rsidRDefault="00DE14E0" w:rsidP="00DE14E0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:rsidR="00DE14E0" w:rsidRPr="00315681" w:rsidRDefault="00DE14E0" w:rsidP="00DE14E0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:rsidR="00DE14E0" w:rsidRPr="00315681" w:rsidRDefault="00DE14E0" w:rsidP="00DE14E0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e) motywowanie ucznia do dalszych postępów w nauce.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Pr="00315681">
        <w:rPr>
          <w:rFonts w:ascii="Verdana" w:hAnsi="Verdana"/>
          <w:sz w:val="16"/>
          <w:szCs w:val="16"/>
        </w:rPr>
        <w:t xml:space="preserve">. </w:t>
      </w:r>
      <w:r w:rsidRPr="00315681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w WSO. 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315681">
        <w:rPr>
          <w:rFonts w:ascii="Verdana" w:hAnsi="Verdana"/>
          <w:sz w:val="16"/>
          <w:szCs w:val="16"/>
        </w:rPr>
        <w:t xml:space="preserve">. </w:t>
      </w:r>
      <w:r w:rsidRPr="00315681">
        <w:rPr>
          <w:rFonts w:ascii="Verdana" w:hAnsi="Verdana"/>
          <w:sz w:val="16"/>
          <w:szCs w:val="16"/>
        </w:rPr>
        <w:tab/>
        <w:t>Wszystkie oceny są dla ucznia i jego rodziców jawne, a sprawdzone i ocenione pisemne prace ucznia są udostępniane na zasadach określonych w WSO.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Pr="00315681">
        <w:rPr>
          <w:rFonts w:ascii="Verdana" w:hAnsi="Verdana"/>
          <w:sz w:val="16"/>
          <w:szCs w:val="16"/>
        </w:rPr>
        <w:t xml:space="preserve">. </w:t>
      </w:r>
      <w:r w:rsidRPr="00315681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Pr="00315681">
        <w:rPr>
          <w:rFonts w:ascii="Verdana" w:hAnsi="Verdana"/>
          <w:sz w:val="16"/>
          <w:szCs w:val="16"/>
        </w:rPr>
        <w:t xml:space="preserve">. </w:t>
      </w:r>
      <w:r w:rsidRPr="00315681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DE14E0" w:rsidRPr="004C4B6E" w:rsidRDefault="00DE14E0" w:rsidP="00DE14E0">
      <w:pPr>
        <w:pStyle w:val="Bezodstpw"/>
        <w:rPr>
          <w:rFonts w:ascii="Verdana" w:hAnsi="Verdana"/>
          <w:sz w:val="16"/>
          <w:szCs w:val="16"/>
        </w:rPr>
      </w:pPr>
    </w:p>
    <w:p w:rsidR="00DE14E0" w:rsidRPr="00315681" w:rsidRDefault="00DE14E0" w:rsidP="00DE14E0">
      <w:pPr>
        <w:pStyle w:val="Bezodstpw"/>
        <w:rPr>
          <w:rFonts w:ascii="Verdana" w:hAnsi="Verdana"/>
          <w:b/>
          <w:sz w:val="16"/>
          <w:szCs w:val="16"/>
        </w:rPr>
      </w:pPr>
    </w:p>
    <w:p w:rsidR="00DE14E0" w:rsidRPr="00315681" w:rsidRDefault="00DE14E0" w:rsidP="00DE14E0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II.</w:t>
      </w:r>
      <w:r w:rsidRPr="00315681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DE14E0" w:rsidRPr="00315681" w:rsidRDefault="00DE14E0" w:rsidP="00DE14E0">
      <w:pPr>
        <w:pStyle w:val="Bezodstpw"/>
        <w:rPr>
          <w:rFonts w:ascii="Verdana" w:hAnsi="Verdana"/>
          <w:b/>
          <w:sz w:val="16"/>
          <w:szCs w:val="16"/>
        </w:rPr>
      </w:pP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1.</w:t>
      </w:r>
      <w:r w:rsidRPr="00315681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2.</w:t>
      </w:r>
      <w:r w:rsidRPr="00315681">
        <w:rPr>
          <w:rFonts w:ascii="Verdana" w:hAnsi="Verdana"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>
        <w:rPr>
          <w:rFonts w:ascii="Verdana" w:hAnsi="Verdana"/>
          <w:sz w:val="16"/>
          <w:szCs w:val="16"/>
        </w:rPr>
        <w:br/>
      </w:r>
      <w:r w:rsidRPr="00315681">
        <w:rPr>
          <w:rFonts w:ascii="Verdana" w:hAnsi="Verdana"/>
          <w:sz w:val="16"/>
          <w:szCs w:val="16"/>
        </w:rPr>
        <w:t xml:space="preserve">w zajęciach, udział w ćwiczeniach, testy, sprawdziany, prace pisemne, kartkówki, wypowiedzi ustne, prace domowe. 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3.</w:t>
      </w:r>
      <w:r w:rsidRPr="00315681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 xml:space="preserve">Sprawdziany i ich zakres </w:t>
      </w:r>
      <w:r>
        <w:rPr>
          <w:rFonts w:ascii="Verdana" w:hAnsi="Verdana"/>
          <w:sz w:val="16"/>
          <w:szCs w:val="16"/>
        </w:rPr>
        <w:t xml:space="preserve">są zapowiadane z co najmniej </w:t>
      </w:r>
      <w:r w:rsidRPr="00315681">
        <w:rPr>
          <w:rFonts w:ascii="Verdana" w:hAnsi="Verdana"/>
          <w:sz w:val="16"/>
          <w:szCs w:val="16"/>
        </w:rPr>
        <w:t>tygodniowym wyprzedzeniem, kartkówki z bieżącego materiału nie podlegają tej zasadzie.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8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DE14E0" w:rsidRPr="00315681" w:rsidRDefault="00DE14E0" w:rsidP="00DE14E0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 xml:space="preserve">Ocena </w:t>
      </w:r>
      <w:proofErr w:type="spellStart"/>
      <w:r w:rsidRPr="00315681">
        <w:rPr>
          <w:rFonts w:ascii="Verdana" w:hAnsi="Verdana"/>
          <w:sz w:val="16"/>
          <w:szCs w:val="16"/>
        </w:rPr>
        <w:t>końcoworoczna</w:t>
      </w:r>
      <w:proofErr w:type="spellEnd"/>
      <w:r w:rsidRPr="00315681">
        <w:rPr>
          <w:rFonts w:ascii="Verdana" w:hAnsi="Verdana"/>
          <w:sz w:val="16"/>
          <w:szCs w:val="16"/>
        </w:rPr>
        <w:t xml:space="preserve"> zostaje ustalona zgodnie z WSO.</w:t>
      </w:r>
    </w:p>
    <w:p w:rsidR="00DE14E0" w:rsidRDefault="00DE14E0" w:rsidP="00DE14E0">
      <w:pPr>
        <w:pStyle w:val="Bezodstpw"/>
        <w:rPr>
          <w:rFonts w:ascii="Verdana" w:hAnsi="Verdana"/>
          <w:sz w:val="16"/>
          <w:szCs w:val="16"/>
        </w:rPr>
      </w:pP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</w:p>
    <w:p w:rsidR="001E7969" w:rsidRPr="007B0795" w:rsidRDefault="00C604D7" w:rsidP="00C604D7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CB1A8B" w:rsidRPr="007B0795" w:rsidRDefault="00CB1A8B" w:rsidP="00CB1A8B">
      <w:pPr>
        <w:spacing w:before="480"/>
        <w:jc w:val="center"/>
        <w:rPr>
          <w:rFonts w:ascii="Verdana" w:hAnsi="Verdana"/>
          <w:sz w:val="28"/>
          <w:szCs w:val="28"/>
        </w:rPr>
      </w:pPr>
    </w:p>
    <w:p w:rsidR="001E7969" w:rsidRPr="007B0795" w:rsidRDefault="001E7969">
      <w:pPr>
        <w:suppressAutoHyphens w:val="0"/>
        <w:snapToGrid/>
        <w:rPr>
          <w:rFonts w:ascii="Verdana" w:hAnsi="Verdana"/>
          <w:sz w:val="28"/>
          <w:szCs w:val="28"/>
        </w:rPr>
      </w:pPr>
      <w:r w:rsidRPr="007B0795">
        <w:rPr>
          <w:rFonts w:ascii="Verdana" w:hAnsi="Verdana"/>
          <w:sz w:val="28"/>
          <w:szCs w:val="28"/>
        </w:rPr>
        <w:br w:type="page"/>
      </w:r>
    </w:p>
    <w:p w:rsidR="00C54A20" w:rsidRPr="007B0795" w:rsidRDefault="00C54A20" w:rsidP="00CB1A8B">
      <w:pPr>
        <w:spacing w:after="240"/>
        <w:jc w:val="center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28"/>
          <w:szCs w:val="28"/>
        </w:rPr>
        <w:t>Kryteria oceniania ogólne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CF06DC" w:rsidRPr="007B0795" w:rsidTr="006550C8">
        <w:tc>
          <w:tcPr>
            <w:tcW w:w="1984" w:type="dxa"/>
            <w:vMerge w:val="restart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CF06DC" w:rsidRPr="007B0795" w:rsidTr="006550C8">
        <w:tc>
          <w:tcPr>
            <w:tcW w:w="1984" w:type="dxa"/>
            <w:vMerge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CF06DC" w:rsidRPr="007B0795" w:rsidTr="00AA2EB5">
        <w:tc>
          <w:tcPr>
            <w:tcW w:w="1984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7B0795" w:rsidTr="00935492">
        <w:tc>
          <w:tcPr>
            <w:tcW w:w="1984" w:type="dxa"/>
            <w:shd w:val="clear" w:color="auto" w:fill="auto"/>
          </w:tcPr>
          <w:p w:rsidR="00142859" w:rsidRPr="007B0795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Wiadomości</w:t>
            </w:r>
            <w:r w:rsidR="007B0926" w:rsidRPr="007B0795">
              <w:rPr>
                <w:rFonts w:ascii="Verdana" w:hAnsi="Verdana"/>
                <w:sz w:val="20"/>
                <w:szCs w:val="20"/>
              </w:rPr>
              <w:t>:</w:t>
            </w:r>
          </w:p>
          <w:p w:rsidR="007B0926" w:rsidRPr="007B0795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środki językowe</w:t>
            </w:r>
            <w:r w:rsidR="00E86826" w:rsidRPr="007B0795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7B0795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fonetyka</w:t>
            </w:r>
            <w:r w:rsidR="00E86826" w:rsidRPr="007B0795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7B0795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ortografia</w:t>
            </w:r>
            <w:r w:rsidR="00E86826" w:rsidRPr="007B0795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42859" w:rsidRPr="007B0795" w:rsidRDefault="00142859" w:rsidP="00CB1A8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2859" w:rsidRPr="007B0795" w:rsidRDefault="00142859" w:rsidP="00CB1A8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Braki w wiadomościach i umiejętno</w:t>
            </w:r>
            <w:r w:rsidR="00981508" w:rsidRPr="007B0795">
              <w:rPr>
                <w:rFonts w:ascii="Verdana" w:hAnsi="Verdana"/>
                <w:b w:val="0"/>
                <w:sz w:val="16"/>
                <w:szCs w:val="16"/>
              </w:rPr>
              <w:t xml:space="preserve">ściach są na tyle rozległe, że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uniemożliwiają mu naukę na kolejnych etapach.</w:t>
            </w:r>
          </w:p>
        </w:tc>
        <w:tc>
          <w:tcPr>
            <w:tcW w:w="2126" w:type="dxa"/>
            <w:shd w:val="clear" w:color="auto" w:fill="auto"/>
          </w:tcPr>
          <w:p w:rsidR="003E7377" w:rsidRPr="007B0795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7B0795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ograniczoną liczbę </w:t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podstawowych słów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27878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9A796C"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pro</w:t>
            </w:r>
            <w:r w:rsidR="00B27878" w:rsidRPr="007B0795">
              <w:rPr>
                <w:rFonts w:ascii="Verdana" w:hAnsi="Verdana"/>
                <w:b w:val="0"/>
                <w:sz w:val="16"/>
                <w:szCs w:val="16"/>
              </w:rPr>
              <w:t xml:space="preserve">ste, </w:t>
            </w:r>
            <w:r w:rsidR="009A796C" w:rsidRPr="007B0795">
              <w:rPr>
                <w:rFonts w:ascii="Verdana" w:hAnsi="Verdana"/>
                <w:b w:val="0"/>
                <w:sz w:val="16"/>
                <w:szCs w:val="16"/>
              </w:rPr>
              <w:t>el</w:t>
            </w:r>
            <w:r w:rsidR="001C661D" w:rsidRPr="007B0795">
              <w:rPr>
                <w:rFonts w:ascii="Verdana" w:hAnsi="Verdana"/>
                <w:b w:val="0"/>
                <w:sz w:val="16"/>
                <w:szCs w:val="16"/>
              </w:rPr>
              <w:t xml:space="preserve">ementarne struktury </w:t>
            </w:r>
            <w:r w:rsidR="00B27878" w:rsidRPr="007B0795">
              <w:rPr>
                <w:rFonts w:ascii="Verdana" w:hAnsi="Verdana"/>
                <w:b w:val="0"/>
                <w:sz w:val="16"/>
                <w:szCs w:val="16"/>
              </w:rPr>
              <w:t>gramatyczne wprowadzone przez nauczyciela</w:t>
            </w:r>
            <w:r w:rsidR="003E7377" w:rsidRPr="007B0795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7B0795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  <w:r w:rsidR="003E7377" w:rsidRPr="007B0795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 w:rsidP="0093549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 trudniejszych zadaniach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7B0795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7B0795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7B0795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wyrażenia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3E7377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7B0795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C604D7" w:rsidRPr="007B0795" w:rsidRDefault="00C604D7" w:rsidP="00C604D7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lastRenderedPageBreak/>
              <w:t>*W świetle obowiązujących przepisów ocena ucznia ma wynikać ze stopnia przyswojenia przez niego treści wynikających z podstawy programowej.</w:t>
            </w:r>
          </w:p>
          <w:p w:rsidR="00C604D7" w:rsidRPr="007B0795" w:rsidRDefault="00C604D7" w:rsidP="00C604D7">
            <w:pPr>
              <w:suppressLineNumbers/>
              <w:jc w:val="both"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142859" w:rsidRPr="007B0795" w:rsidRDefault="00142859" w:rsidP="00935492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7B0795" w:rsidTr="006550C8">
        <w:tc>
          <w:tcPr>
            <w:tcW w:w="1984" w:type="dxa"/>
            <w:vMerge w:val="restart"/>
            <w:shd w:val="clear" w:color="auto" w:fill="auto"/>
          </w:tcPr>
          <w:p w:rsidR="00142859" w:rsidRPr="007B0795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86826" w:rsidRPr="007B0795" w:rsidRDefault="00E86826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E7377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zumie polecenia nauczyciela,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142859" w:rsidRPr="007B0795" w:rsidRDefault="003E7377" w:rsidP="0093549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ograniczonym</w:t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rozwiązuje zadania na słuchanie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– rozumie pojedyncze słowa</w:t>
            </w:r>
            <w:r w:rsidR="006549E4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7B0795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7B0795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słuchanie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7B0795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7B0795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7B0795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7B0795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 w:rsidP="009354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/>
            <w:shd w:val="clear" w:color="auto" w:fill="auto"/>
          </w:tcPr>
          <w:p w:rsidR="00142859" w:rsidRPr="007B0795" w:rsidRDefault="00142859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7B0795" w:rsidTr="006550C8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142859" w:rsidRPr="007B0795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wy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powiedzi ucznia nie są płynne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E86826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uzyskuje 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niewielką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część istotnych informacji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niewielki</w:t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zakres słownictwa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E5D17" w:rsidRPr="007B0795" w:rsidRDefault="00142859" w:rsidP="006549E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popełnia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liczne błęd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y leksykalno-gramatyczne</w:t>
            </w:r>
            <w:r w:rsidR="006549E4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e są zbyt płynne, ale mają dostateczną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długość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przekazuje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uzyskuje większość istotnych informacji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 w:rsidP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sporo błędów leksykalno-gramatycznych</w:t>
            </w:r>
            <w:r w:rsidR="006549E4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Pr="007B0795" w:rsidRDefault="00142859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7B0795" w:rsidRDefault="00172EF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R="00BD690D" w:rsidRPr="007B0795"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ucznia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są dość</w:t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płynne i mają odpowiednią długość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uzyskuje wszystkie istotne informacje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wypowiedzi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są logiczne i w miarę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spójne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72EF3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stosuje adekwatne do tematu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słownictwo 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struktury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 nie zakłócające komunikacji</w:t>
            </w:r>
            <w:r w:rsidR="006549E4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są płynne i mają odpowiednią długość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uzyskuje wszystkie 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wymagane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informacje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bogate słownictwo i struktury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72EF3" w:rsidRPr="007B0795" w:rsidRDefault="00142859" w:rsidP="00CB1A8B">
            <w:pPr>
              <w:pStyle w:val="Zawartotabeli"/>
              <w:rPr>
                <w:rFonts w:eastAsia="Verdana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sporadyczne błędy leksykalno-gramatyczne</w:t>
            </w:r>
            <w:r w:rsidR="006549E4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6C58D0" w:rsidRPr="007B0795" w:rsidRDefault="006C58D0">
      <w:r w:rsidRPr="007B0795">
        <w:lastRenderedPageBreak/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F07A2" w:rsidRPr="007B0795" w:rsidTr="006C58D0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546D" w:rsidRPr="007B0795" w:rsidRDefault="0088546D" w:rsidP="0088546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F06DC" w:rsidRPr="007B0795" w:rsidTr="006550C8">
        <w:tc>
          <w:tcPr>
            <w:tcW w:w="14861" w:type="dxa"/>
            <w:gridSpan w:val="7"/>
            <w:shd w:val="clear" w:color="auto" w:fill="00B050"/>
          </w:tcPr>
          <w:p w:rsidR="00F67F8B" w:rsidRPr="007B0795" w:rsidRDefault="009E3D30" w:rsidP="0081469B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CF06DC" w:rsidRPr="007B0795" w:rsidTr="0075066E">
        <w:trPr>
          <w:trHeight w:val="492"/>
        </w:trPr>
        <w:tc>
          <w:tcPr>
            <w:tcW w:w="1560" w:type="dxa"/>
            <w:shd w:val="clear" w:color="auto" w:fill="E0E0E0"/>
            <w:vAlign w:val="center"/>
          </w:tcPr>
          <w:p w:rsidR="00F67F8B" w:rsidRPr="007B0795" w:rsidRDefault="00E47F5D" w:rsidP="00CB1A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577" w:rsidRPr="007B0795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70577" w:rsidRPr="007B0795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70577" w:rsidRPr="007B0795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970577" w:rsidRPr="007B0795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CF06DC" w:rsidRPr="007B0795" w:rsidTr="00CB1A8B">
        <w:tc>
          <w:tcPr>
            <w:tcW w:w="1560" w:type="dxa"/>
            <w:shd w:val="clear" w:color="auto" w:fill="E0E0E0"/>
          </w:tcPr>
          <w:p w:rsidR="00E47F5D" w:rsidRPr="007B0795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70577" w:rsidRPr="007B0795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</w:t>
            </w:r>
            <w:r w:rsidR="00FE6FFB" w:rsidRPr="007B0795">
              <w:rPr>
                <w:rFonts w:ascii="Verdana" w:hAnsi="Verdana"/>
                <w:sz w:val="16"/>
                <w:szCs w:val="16"/>
              </w:rPr>
              <w:t>Ń</w:t>
            </w:r>
            <w:r w:rsidRPr="007B0795">
              <w:rPr>
                <w:rFonts w:ascii="Verdana" w:hAnsi="Verdana"/>
                <w:sz w:val="16"/>
                <w:szCs w:val="16"/>
              </w:rPr>
              <w:t xml:space="preserve"> SPEŁNIENIA WYMAGAŃ</w:t>
            </w:r>
            <w:r w:rsidR="00E47F5D" w:rsidRPr="007B0795">
              <w:rPr>
                <w:rFonts w:ascii="Verdana" w:hAnsi="Verdana"/>
                <w:sz w:val="16"/>
                <w:szCs w:val="16"/>
              </w:rPr>
              <w:t xml:space="preserve">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E47F5D" w:rsidRPr="007B0795" w:rsidRDefault="00A40B04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 xml:space="preserve">PODSTAWOWY STOPIEŃ SPEŁNIENIA </w:t>
            </w:r>
            <w:r w:rsidR="00970577" w:rsidRPr="007B0795">
              <w:rPr>
                <w:rFonts w:ascii="Verdana" w:hAnsi="Verdana"/>
                <w:sz w:val="16"/>
                <w:szCs w:val="16"/>
              </w:rPr>
              <w:t>WYMAGAŃ</w:t>
            </w:r>
            <w:r w:rsidRPr="007B07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70577" w:rsidRPr="007B0795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E47F5D" w:rsidRPr="007B0795" w:rsidRDefault="00E47F5D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E47F5D" w:rsidRPr="007B0795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  <w:r w:rsidR="00A40B04" w:rsidRPr="007B07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F06DC" w:rsidRPr="007B0795" w:rsidTr="00E5561B">
        <w:tc>
          <w:tcPr>
            <w:tcW w:w="1560" w:type="dxa"/>
            <w:vMerge w:val="restart"/>
            <w:shd w:val="clear" w:color="auto" w:fill="E0E0E0"/>
          </w:tcPr>
          <w:p w:rsidR="00E47F5D" w:rsidRPr="007B0795" w:rsidRDefault="00E47F5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>z</w:t>
            </w:r>
            <w:r w:rsidR="00F67F8B" w:rsidRPr="007B0795">
              <w:rPr>
                <w:rFonts w:ascii="Verdana" w:hAnsi="Verdana"/>
                <w:b w:val="0"/>
                <w:sz w:val="16"/>
                <w:szCs w:val="16"/>
              </w:rPr>
              <w:t xml:space="preserve">najomość </w:t>
            </w:r>
          </w:p>
          <w:p w:rsidR="00E47F5D" w:rsidRPr="007B0795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F67F8B" w:rsidRPr="007B0795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7B0795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7B0795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1856E0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="00566099"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F67F8B" w:rsidP="006A254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</w:t>
            </w:r>
            <w:r w:rsidR="00C87B06"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tkie</w:t>
            </w:r>
            <w:r w:rsidR="00C87B06"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 w:rsidR="00C939F4" w:rsidRPr="007B0795"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 w:rsidR="00C50C53" w:rsidRPr="007B0795">
              <w:t xml:space="preserve"> </w:t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="00B55564" w:rsidRPr="007B0795">
              <w:rPr>
                <w:rFonts w:ascii="Verdana" w:hAnsi="Verdana"/>
                <w:b w:val="0"/>
                <w:sz w:val="16"/>
                <w:szCs w:val="16"/>
              </w:rPr>
              <w:t>)</w:t>
            </w:r>
            <w:r w:rsidR="00305122" w:rsidRPr="007B0795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CF06DC" w:rsidRPr="007B0795" w:rsidTr="00E5561B">
        <w:tc>
          <w:tcPr>
            <w:tcW w:w="1560" w:type="dxa"/>
            <w:vMerge/>
            <w:shd w:val="clear" w:color="auto" w:fill="E0E0E0"/>
          </w:tcPr>
          <w:p w:rsidR="00F67F8B" w:rsidRPr="007B0795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C87B06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</w:t>
            </w:r>
            <w:r w:rsidR="00F67F8B" w:rsidRPr="007B0795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</w:t>
            </w:r>
            <w:r w:rsidR="00307A14" w:rsidRPr="007B0795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225467" w:rsidRPr="007B0795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 w:rsidR="00307A14" w:rsidRPr="007B0795"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="00C87B06" w:rsidRPr="007B0795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zadaniach </w:t>
            </w:r>
            <w:r w:rsidR="00C87B06" w:rsidRPr="007B0795">
              <w:rPr>
                <w:rFonts w:ascii="Verdana" w:hAnsi="Verdana"/>
                <w:b w:val="0"/>
                <w:sz w:val="16"/>
                <w:szCs w:val="16"/>
              </w:rPr>
              <w:t>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 w:rsidR="00C87B06" w:rsidRPr="007B0795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F06DC" w:rsidRPr="007B0795" w:rsidTr="00E5561B">
        <w:tc>
          <w:tcPr>
            <w:tcW w:w="1560" w:type="dxa"/>
            <w:vMerge/>
            <w:shd w:val="clear" w:color="auto" w:fill="E0E0E0"/>
          </w:tcPr>
          <w:p w:rsidR="00225467" w:rsidRPr="007B0795" w:rsidRDefault="0022546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611C8" w:rsidRPr="007B0795" w:rsidRDefault="006A2547" w:rsidP="002611C8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Przybory szkolne,</w:t>
            </w:r>
          </w:p>
          <w:p w:rsidR="00566099" w:rsidRPr="007B0795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Zwroty na powitanie i pożegnanie,</w:t>
            </w:r>
          </w:p>
          <w:p w:rsidR="006A2547" w:rsidRPr="007B0795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Konstrukcja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I’m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(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Anna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),</w:t>
            </w:r>
          </w:p>
          <w:p w:rsidR="00566099" w:rsidRPr="007B0795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Kolory,</w:t>
            </w:r>
          </w:p>
          <w:p w:rsidR="002611C8" w:rsidRPr="007B0795" w:rsidRDefault="006A2547" w:rsidP="006A254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przyborów szkolnych i kolorów.</w:t>
            </w:r>
          </w:p>
        </w:tc>
      </w:tr>
      <w:tr w:rsidR="00BB6D20" w:rsidRPr="007B0795" w:rsidTr="006550C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BB6D20" w:rsidRPr="007B0795" w:rsidRDefault="00BB6D20" w:rsidP="00FE6FF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BB6D20" w:rsidRPr="007B0795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7B0795" w:rsidRDefault="00C50C53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BB6D20" w:rsidRPr="007B0795" w:rsidRDefault="00BB6D20" w:rsidP="00C976A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7B0795" w:rsidRDefault="00BB6D20" w:rsidP="00724F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BB6D20" w:rsidRPr="007B0795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BB6D20" w:rsidRPr="007B0795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 w:rsidR="00307A14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6D20" w:rsidRPr="007B0795" w:rsidTr="006550C8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BB6D20" w:rsidRPr="007B0795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7B0795" w:rsidRDefault="00BB6D20" w:rsidP="00760C9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</w:t>
            </w:r>
            <w:r w:rsidR="001856E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zadania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 pomocą</w:t>
            </w:r>
            <w:r w:rsidR="001856E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03BD6" w:rsidRPr="007B0795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D00F6" w:rsidRPr="007B0795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AD00F6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AD00F6" w:rsidRPr="007B0795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C976AA" w:rsidRPr="007B0795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przybory szkolne</w:t>
            </w:r>
            <w:r w:rsidR="00760C90" w:rsidRPr="007B0795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 xml:space="preserve">i kolory </w:t>
            </w:r>
            <w:r w:rsidR="00C976AA" w:rsidRPr="007B0795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6A2547" w:rsidRPr="007B0795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eaguje adekwatnie na powitanie i pożegnanie,</w:t>
            </w:r>
          </w:p>
          <w:p w:rsidR="00854E7D" w:rsidRPr="007B0795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7B0795">
              <w:rPr>
                <w:rFonts w:ascii="Verdana" w:hAnsi="Verdana"/>
                <w:b w:val="0"/>
                <w:sz w:val="16"/>
                <w:szCs w:val="16"/>
              </w:rPr>
              <w:t>rzedstawia się innym,</w:t>
            </w:r>
          </w:p>
          <w:p w:rsidR="00BB6D20" w:rsidRPr="007B0795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976AA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C976AA" w:rsidRPr="007B0795" w:rsidRDefault="00C976AA" w:rsidP="006A2547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</w:t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  <w:p w:rsidR="00080CE1" w:rsidRPr="007B0795" w:rsidRDefault="00080CE1" w:rsidP="00080CE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80CE1" w:rsidRPr="007B0795" w:rsidRDefault="00080CE1" w:rsidP="00080CE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7B0795" w:rsidRDefault="00BB6D2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 w:rsidR="00305122" w:rsidRPr="007B0795"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 w:rsidR="00305122"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 w:rsidR="00305122" w:rsidRPr="007B0795"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BB6D20" w:rsidRPr="007B0795" w:rsidRDefault="00BB6D20" w:rsidP="00C976A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 w:rsidR="00C976AA" w:rsidRPr="007B0795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E03BD6" w:rsidRPr="007B0795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72D62" w:rsidRPr="007B0795" w:rsidRDefault="00D72D62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przybory szkolne</w:t>
            </w:r>
            <w:r w:rsidR="005C6366" w:rsidRPr="007B0795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i kolory,</w:t>
            </w:r>
          </w:p>
          <w:p w:rsidR="006A2547" w:rsidRPr="007B0795" w:rsidRDefault="006A2547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854E7D" w:rsidRPr="007B0795" w:rsidRDefault="00854E7D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854E7D" w:rsidRPr="007B0795" w:rsidRDefault="00854E7D" w:rsidP="00854E7D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BB6D20" w:rsidRPr="007B0795" w:rsidRDefault="00D72D62" w:rsidP="006A2547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</w:t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</w:tc>
      </w:tr>
      <w:tr w:rsidR="00CF06DC" w:rsidRPr="007B0795" w:rsidTr="006550C8">
        <w:tc>
          <w:tcPr>
            <w:tcW w:w="14861" w:type="dxa"/>
            <w:gridSpan w:val="7"/>
            <w:shd w:val="clear" w:color="auto" w:fill="00B050"/>
          </w:tcPr>
          <w:p w:rsidR="00F67F8B" w:rsidRPr="007B0795" w:rsidRDefault="009E3D30" w:rsidP="006A7450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MY FACE</w:t>
            </w:r>
          </w:p>
        </w:tc>
      </w:tr>
      <w:tr w:rsidR="00CF06DC" w:rsidRPr="007B0795" w:rsidTr="00D87012">
        <w:trPr>
          <w:trHeight w:val="711"/>
        </w:trPr>
        <w:tc>
          <w:tcPr>
            <w:tcW w:w="1560" w:type="dxa"/>
            <w:shd w:val="clear" w:color="auto" w:fill="E0E0E0"/>
            <w:vAlign w:val="center"/>
          </w:tcPr>
          <w:p w:rsidR="00F67F8B" w:rsidRPr="007B0795" w:rsidRDefault="00F67F8B" w:rsidP="00D8701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CF06DC" w:rsidRPr="007B0795" w:rsidTr="006550C8">
        <w:tc>
          <w:tcPr>
            <w:tcW w:w="1560" w:type="dxa"/>
            <w:shd w:val="clear" w:color="auto" w:fill="E0E0E0"/>
          </w:tcPr>
          <w:p w:rsidR="00F67F8B" w:rsidRPr="007B0795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E3D30" w:rsidRPr="007B0795" w:rsidTr="006550C8">
        <w:tc>
          <w:tcPr>
            <w:tcW w:w="1560" w:type="dxa"/>
            <w:vMerge w:val="restart"/>
            <w:shd w:val="clear" w:color="auto" w:fill="E0E0E0"/>
          </w:tcPr>
          <w:p w:rsidR="009E3D30" w:rsidRPr="007B0795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E3D30" w:rsidRPr="007B0795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E3D30" w:rsidRPr="007B0795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9E3D30" w:rsidRPr="007B0795" w:rsidTr="006550C8">
        <w:tc>
          <w:tcPr>
            <w:tcW w:w="1560" w:type="dxa"/>
            <w:vMerge/>
            <w:shd w:val="clear" w:color="auto" w:fill="E0E0E0"/>
          </w:tcPr>
          <w:p w:rsidR="009E3D30" w:rsidRPr="007B0795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77EE5" w:rsidRPr="007B0795" w:rsidTr="0033680E">
        <w:tc>
          <w:tcPr>
            <w:tcW w:w="1560" w:type="dxa"/>
            <w:shd w:val="clear" w:color="auto" w:fill="E0E0E0"/>
          </w:tcPr>
          <w:p w:rsidR="00A77EE5" w:rsidRPr="007B0795" w:rsidRDefault="00A77EE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A77EE5" w:rsidRPr="007B079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Części twarzy,</w:t>
            </w:r>
          </w:p>
          <w:p w:rsidR="00A77EE5" w:rsidRPr="007B079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Kolory,</w:t>
            </w:r>
          </w:p>
          <w:p w:rsidR="00A77EE5" w:rsidRPr="007B079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Słowa opisujące nastrój,</w:t>
            </w:r>
          </w:p>
          <w:p w:rsidR="00A77EE5" w:rsidRPr="007B079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Przymiotniki: </w:t>
            </w:r>
            <w:r w:rsidRPr="007B0795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big, small,</w:t>
            </w:r>
          </w:p>
          <w:p w:rsidR="00A77EE5" w:rsidRPr="007B079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I’m/She’s/He‘s happy/sad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A77EE5" w:rsidRPr="007B079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6.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Polecenia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i pytania dotyczące części twarzy, kolorów i przymiotników.</w:t>
            </w:r>
          </w:p>
        </w:tc>
      </w:tr>
    </w:tbl>
    <w:p w:rsidR="00724F14" w:rsidRPr="007B0795" w:rsidRDefault="00724F14" w:rsidP="00F67F8B">
      <w:pPr>
        <w:pStyle w:val="Zawartotabeli"/>
        <w:rPr>
          <w:rFonts w:ascii="Verdana" w:hAnsi="Verdana"/>
          <w:b w:val="0"/>
          <w:sz w:val="16"/>
          <w:szCs w:val="16"/>
        </w:rPr>
        <w:sectPr w:rsidR="00724F14" w:rsidRPr="007B0795" w:rsidSect="008136E4">
          <w:headerReference w:type="default" r:id="rId8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3379"/>
      </w:tblGrid>
      <w:tr w:rsidR="009E3D30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E3D30" w:rsidRPr="007B0795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9E3D30" w:rsidRPr="007B0795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9E3D30" w:rsidRPr="007B0795" w:rsidTr="007923D8">
        <w:tc>
          <w:tcPr>
            <w:tcW w:w="1560" w:type="dxa"/>
            <w:vMerge/>
            <w:shd w:val="clear" w:color="auto" w:fill="E0E0E0"/>
          </w:tcPr>
          <w:p w:rsidR="009E3D30" w:rsidRPr="007B0795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7B0795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E3D3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9E3D30" w:rsidRPr="007B0795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E3D30" w:rsidRPr="007B0795">
              <w:rPr>
                <w:rFonts w:ascii="Verdana" w:hAnsi="Verdana"/>
                <w:b w:val="0"/>
                <w:sz w:val="16"/>
                <w:szCs w:val="16"/>
              </w:rPr>
              <w:t>skazuje części twarzy, kolory i przymiotniki zgodnie z usłyszanymi nazwami,</w:t>
            </w:r>
          </w:p>
          <w:p w:rsidR="009E3D30" w:rsidRPr="007B0795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9E3D30" w:rsidRPr="007B0795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E3D30" w:rsidRPr="007B0795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7B0795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Nazywa części twarzy, kolory i przymiotniki,</w:t>
            </w:r>
          </w:p>
          <w:p w:rsidR="009E3D30" w:rsidRPr="007B0795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zabawkę, własny wygląd oraz innych osób, małe i duże przedmioty oraz nastroje,</w:t>
            </w:r>
          </w:p>
          <w:p w:rsidR="00854E7D" w:rsidRPr="007B0795" w:rsidRDefault="00854E7D" w:rsidP="00854E7D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9E3D30" w:rsidRPr="007B0795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czyta nazwy części twarzy i kolory,</w:t>
            </w:r>
          </w:p>
          <w:p w:rsidR="009E3D30" w:rsidRPr="007B0795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B6C48" w:rsidRPr="007B0795" w:rsidTr="007923D8">
        <w:trPr>
          <w:trHeight w:val="139"/>
        </w:trPr>
        <w:tc>
          <w:tcPr>
            <w:tcW w:w="14861" w:type="dxa"/>
            <w:gridSpan w:val="5"/>
            <w:shd w:val="clear" w:color="auto" w:fill="E0E0E0"/>
          </w:tcPr>
          <w:p w:rsidR="00BB6C48" w:rsidRPr="007B0795" w:rsidRDefault="00BB6C48" w:rsidP="00D72D62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FC0562" w:rsidRPr="007B079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7B0795" w:rsidTr="007923D8">
        <w:tc>
          <w:tcPr>
            <w:tcW w:w="14861" w:type="dxa"/>
            <w:gridSpan w:val="5"/>
            <w:shd w:val="clear" w:color="auto" w:fill="00B050"/>
          </w:tcPr>
          <w:p w:rsidR="00F67F8B" w:rsidRPr="007B0795" w:rsidRDefault="00854E7D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ANIMALS</w:t>
            </w:r>
          </w:p>
        </w:tc>
      </w:tr>
      <w:tr w:rsidR="00F67F8B" w:rsidRPr="007B0795" w:rsidTr="007923D8">
        <w:trPr>
          <w:trHeight w:val="629"/>
        </w:trPr>
        <w:tc>
          <w:tcPr>
            <w:tcW w:w="1560" w:type="dxa"/>
            <w:shd w:val="clear" w:color="auto" w:fill="E0E0E0"/>
            <w:vAlign w:val="center"/>
          </w:tcPr>
          <w:p w:rsidR="00F67F8B" w:rsidRPr="007B0795" w:rsidRDefault="00F67F8B" w:rsidP="00D8701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7B0795" w:rsidTr="007923D8">
        <w:tc>
          <w:tcPr>
            <w:tcW w:w="1560" w:type="dxa"/>
            <w:shd w:val="clear" w:color="auto" w:fill="E0E0E0"/>
          </w:tcPr>
          <w:p w:rsidR="00F67F8B" w:rsidRPr="007B0795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4E7D" w:rsidRPr="007B0795" w:rsidTr="007923D8">
        <w:tc>
          <w:tcPr>
            <w:tcW w:w="1560" w:type="dxa"/>
            <w:vMerge w:val="restart"/>
            <w:shd w:val="clear" w:color="auto" w:fill="E0E0E0"/>
          </w:tcPr>
          <w:p w:rsidR="00854E7D" w:rsidRPr="007B0795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4E7D" w:rsidRPr="007B0795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4E7D" w:rsidRPr="007B0795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Pr="007B0795" w:rsidRDefault="00854E7D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54E7D" w:rsidRPr="007B0795" w:rsidTr="007923D8">
        <w:tc>
          <w:tcPr>
            <w:tcW w:w="1560" w:type="dxa"/>
            <w:vMerge/>
            <w:shd w:val="clear" w:color="auto" w:fill="E0E0E0"/>
          </w:tcPr>
          <w:p w:rsidR="00854E7D" w:rsidRPr="007B0795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76799" w:rsidRPr="007B0795" w:rsidTr="007923D8">
        <w:tc>
          <w:tcPr>
            <w:tcW w:w="1560" w:type="dxa"/>
            <w:vMerge/>
            <w:shd w:val="clear" w:color="auto" w:fill="E0E0E0"/>
          </w:tcPr>
          <w:p w:rsidR="00076799" w:rsidRPr="007B0795" w:rsidRDefault="00076799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7A66" w:rsidRPr="007B0795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Zwierzęta,</w:t>
            </w:r>
          </w:p>
          <w:p w:rsidR="00854E7D" w:rsidRPr="007B0795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Kolory,</w:t>
            </w:r>
          </w:p>
          <w:p w:rsidR="00FE7A66" w:rsidRPr="007B0795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Liczby 1-5,</w:t>
            </w:r>
          </w:p>
          <w:p w:rsidR="00FE7A66" w:rsidRPr="007B0795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Przymiotniki: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big, small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,</w:t>
            </w:r>
          </w:p>
          <w:p w:rsidR="00854E7D" w:rsidRPr="007B0795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Konstrukcja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It’s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…/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 isn’t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076799" w:rsidRPr="007B0795" w:rsidRDefault="00854E7D" w:rsidP="00854E7D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zwierząt, kolorów i przymiotników.</w:t>
            </w:r>
          </w:p>
        </w:tc>
      </w:tr>
      <w:tr w:rsidR="00854E7D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854E7D" w:rsidRPr="007B0795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854E7D" w:rsidRPr="007B0795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854E7D" w:rsidRPr="007B0795" w:rsidTr="007923D8">
        <w:tc>
          <w:tcPr>
            <w:tcW w:w="1560" w:type="dxa"/>
            <w:vMerge/>
            <w:shd w:val="clear" w:color="auto" w:fill="E0E0E0"/>
          </w:tcPr>
          <w:p w:rsidR="00854E7D" w:rsidRPr="007B0795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7B0795" w:rsidRDefault="00854E7D" w:rsidP="007923D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854E7D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854E7D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854E7D" w:rsidRPr="007B0795">
              <w:rPr>
                <w:rFonts w:ascii="Verdana" w:hAnsi="Verdana"/>
                <w:b w:val="0"/>
                <w:sz w:val="16"/>
                <w:szCs w:val="16"/>
              </w:rPr>
              <w:t>skazuje zwierzęta, kolory i przymiotniki zgodnie z usłyszanymi nazwami,</w:t>
            </w:r>
          </w:p>
          <w:p w:rsidR="009C51F0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ozumie liczby 1-5,</w:t>
            </w:r>
          </w:p>
          <w:p w:rsidR="00854E7D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C51F0" w:rsidRPr="007B0795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zwierzęta, kolory i przymiotniki,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Opisuje 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9C51F0" w:rsidRPr="007B0795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liczby 1-5,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Poprawnie czyta nazwy 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zwierząt, kolorów i przymiotników,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C6863" w:rsidRPr="007B0795" w:rsidTr="007923D8">
        <w:tc>
          <w:tcPr>
            <w:tcW w:w="14861" w:type="dxa"/>
            <w:gridSpan w:val="5"/>
            <w:shd w:val="clear" w:color="auto" w:fill="E0E0E0"/>
          </w:tcPr>
          <w:p w:rsidR="00BC6863" w:rsidRPr="007B0795" w:rsidRDefault="00BC6863" w:rsidP="009C51F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2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7B0795" w:rsidTr="007923D8">
        <w:tc>
          <w:tcPr>
            <w:tcW w:w="14861" w:type="dxa"/>
            <w:gridSpan w:val="5"/>
            <w:shd w:val="clear" w:color="auto" w:fill="00B050"/>
          </w:tcPr>
          <w:p w:rsidR="00F67F8B" w:rsidRPr="007B0795" w:rsidRDefault="009C51F0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t>MY TOYS</w:t>
            </w:r>
          </w:p>
        </w:tc>
      </w:tr>
      <w:tr w:rsidR="00F67F8B" w:rsidRPr="007B0795" w:rsidTr="007923D8">
        <w:trPr>
          <w:trHeight w:val="483"/>
        </w:trPr>
        <w:tc>
          <w:tcPr>
            <w:tcW w:w="1560" w:type="dxa"/>
            <w:shd w:val="clear" w:color="auto" w:fill="E0E0E0"/>
            <w:vAlign w:val="center"/>
          </w:tcPr>
          <w:p w:rsidR="00F67F8B" w:rsidRPr="007B0795" w:rsidRDefault="00F67F8B" w:rsidP="002A78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7B0795" w:rsidTr="007923D8">
        <w:tc>
          <w:tcPr>
            <w:tcW w:w="1560" w:type="dxa"/>
            <w:shd w:val="clear" w:color="auto" w:fill="E0E0E0"/>
          </w:tcPr>
          <w:p w:rsidR="00F67F8B" w:rsidRPr="007B0795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C51F0" w:rsidRPr="007B0795" w:rsidTr="007923D8">
        <w:tc>
          <w:tcPr>
            <w:tcW w:w="1560" w:type="dxa"/>
            <w:vMerge w:val="restart"/>
            <w:shd w:val="clear" w:color="auto" w:fill="E0E0E0"/>
          </w:tcPr>
          <w:p w:rsidR="009C51F0" w:rsidRPr="007B0795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C51F0" w:rsidRPr="007B0795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C51F0" w:rsidRPr="007B0795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9C51F0" w:rsidRPr="007B0795" w:rsidRDefault="009C51F0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9C51F0" w:rsidRPr="007B0795" w:rsidTr="007923D8">
        <w:tc>
          <w:tcPr>
            <w:tcW w:w="1560" w:type="dxa"/>
            <w:vMerge/>
            <w:shd w:val="clear" w:color="auto" w:fill="E0E0E0"/>
          </w:tcPr>
          <w:p w:rsidR="009C51F0" w:rsidRPr="007B0795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A538D" w:rsidRPr="007B0795" w:rsidTr="007923D8">
        <w:tc>
          <w:tcPr>
            <w:tcW w:w="1560" w:type="dxa"/>
            <w:vMerge/>
            <w:shd w:val="clear" w:color="auto" w:fill="E0E0E0"/>
          </w:tcPr>
          <w:p w:rsidR="003A538D" w:rsidRPr="007B0795" w:rsidRDefault="003A538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3A538D" w:rsidRPr="007B0795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Zabawki,</w:t>
            </w:r>
          </w:p>
          <w:p w:rsidR="009C51F0" w:rsidRPr="007B0795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Kolory,</w:t>
            </w:r>
          </w:p>
          <w:p w:rsidR="009C51F0" w:rsidRPr="007B0795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Liczby 1-10,</w:t>
            </w:r>
          </w:p>
          <w:p w:rsidR="009C51F0" w:rsidRPr="007B0795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Figury geometryczne,</w:t>
            </w:r>
          </w:p>
          <w:p w:rsidR="009C51F0" w:rsidRPr="007B0795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Przymiotniki: </w:t>
            </w:r>
            <w:r w:rsidRPr="007B0795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big, small,</w:t>
            </w:r>
          </w:p>
          <w:p w:rsidR="004F6CB5" w:rsidRPr="007B0795" w:rsidRDefault="004F6CB5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Konstrukcja: </w:t>
            </w:r>
            <w:r w:rsidRPr="007B0795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It’s…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,</w:t>
            </w:r>
          </w:p>
          <w:p w:rsidR="004F6CB5" w:rsidRPr="007B0795" w:rsidRDefault="004F6CB5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Pytania </w:t>
            </w:r>
            <w:r w:rsidRPr="007B0795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Is it…?</w:t>
            </w:r>
          </w:p>
          <w:p w:rsidR="009C51F0" w:rsidRPr="007B0795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zabawek, kolorów i przymiotników</w:t>
            </w:r>
            <w:r w:rsidR="004F6CB5"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</w:tr>
      <w:tr w:rsidR="009C51F0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C51F0" w:rsidRPr="007B0795" w:rsidRDefault="009C51F0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C51F0" w:rsidRPr="007B0795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9C51F0" w:rsidRPr="007B0795" w:rsidTr="007923D8">
        <w:tc>
          <w:tcPr>
            <w:tcW w:w="1560" w:type="dxa"/>
            <w:vMerge/>
            <w:shd w:val="clear" w:color="auto" w:fill="E0E0E0"/>
          </w:tcPr>
          <w:p w:rsidR="009C51F0" w:rsidRPr="007B0795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7B0795" w:rsidRDefault="009C51F0" w:rsidP="0056577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C51F0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9C51F0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4F6CB5" w:rsidRPr="007B0795">
              <w:rPr>
                <w:rFonts w:ascii="Verdana" w:hAnsi="Verdana"/>
                <w:b w:val="0"/>
                <w:sz w:val="16"/>
                <w:szCs w:val="16"/>
              </w:rPr>
              <w:t>zabawki,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kolory</w:t>
            </w:r>
            <w:r w:rsidR="004F6CB5" w:rsidRPr="007B0795">
              <w:rPr>
                <w:rFonts w:ascii="Verdana" w:hAnsi="Verdana"/>
                <w:b w:val="0"/>
                <w:sz w:val="16"/>
                <w:szCs w:val="16"/>
              </w:rPr>
              <w:t>, figury geometryczne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i przymiotniki zgodnie z usłyszanymi nazwami,</w:t>
            </w:r>
          </w:p>
          <w:p w:rsidR="009C51F0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4F6CB5" w:rsidRPr="007B0795">
              <w:rPr>
                <w:rFonts w:ascii="Verdana" w:hAnsi="Verdana"/>
                <w:b w:val="0"/>
                <w:sz w:val="16"/>
                <w:szCs w:val="16"/>
              </w:rPr>
              <w:t>ozumie liczby 1-10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9C51F0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9C51F0" w:rsidRPr="007B0795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C51F0" w:rsidRPr="007B0795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9C51F0" w:rsidRPr="007B0795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2421A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4F6CB5" w:rsidRPr="007B0795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7B079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Nazywa zabawki, kolory, figury geometryczne i przymiotniki,</w:t>
            </w:r>
          </w:p>
          <w:p w:rsidR="004F6CB5" w:rsidRPr="007B079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zabawki,</w:t>
            </w:r>
          </w:p>
          <w:p w:rsidR="004F6CB5" w:rsidRPr="007B079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liczby 1-10,</w:t>
            </w:r>
          </w:p>
          <w:p w:rsidR="004F6CB5" w:rsidRPr="007B079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7B079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czyta nazwy zabawek, kolorów, figur i przymiotników,</w:t>
            </w:r>
          </w:p>
          <w:p w:rsidR="009C51F0" w:rsidRPr="007B079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B6C48" w:rsidRPr="007B0795" w:rsidTr="007923D8">
        <w:tc>
          <w:tcPr>
            <w:tcW w:w="14861" w:type="dxa"/>
            <w:gridSpan w:val="5"/>
            <w:shd w:val="clear" w:color="auto" w:fill="E0E0E0"/>
          </w:tcPr>
          <w:p w:rsidR="00BB6C48" w:rsidRPr="007B0795" w:rsidRDefault="00DE1040" w:rsidP="004F6CB5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3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7B0795" w:rsidTr="007923D8">
        <w:tc>
          <w:tcPr>
            <w:tcW w:w="14861" w:type="dxa"/>
            <w:gridSpan w:val="5"/>
            <w:shd w:val="clear" w:color="auto" w:fill="00B050"/>
          </w:tcPr>
          <w:p w:rsidR="00F67F8B" w:rsidRPr="007B0795" w:rsidRDefault="004F6CB5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t>FOOD</w:t>
            </w:r>
          </w:p>
        </w:tc>
      </w:tr>
      <w:tr w:rsidR="00F67F8B" w:rsidRPr="007B0795" w:rsidTr="007923D8">
        <w:trPr>
          <w:trHeight w:val="727"/>
        </w:trPr>
        <w:tc>
          <w:tcPr>
            <w:tcW w:w="1560" w:type="dxa"/>
            <w:shd w:val="clear" w:color="auto" w:fill="E0E0E0"/>
            <w:vAlign w:val="center"/>
          </w:tcPr>
          <w:p w:rsidR="00F67F8B" w:rsidRPr="007B0795" w:rsidRDefault="00F67F8B" w:rsidP="002421A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7B0795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7B0795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7B0795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7B0795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7B0795" w:rsidTr="007923D8">
        <w:tc>
          <w:tcPr>
            <w:tcW w:w="1560" w:type="dxa"/>
            <w:shd w:val="clear" w:color="auto" w:fill="E0E0E0"/>
          </w:tcPr>
          <w:p w:rsidR="00F67F8B" w:rsidRPr="007B0795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F6CB5" w:rsidRPr="007B0795" w:rsidTr="007923D8">
        <w:tc>
          <w:tcPr>
            <w:tcW w:w="1560" w:type="dxa"/>
            <w:vMerge w:val="restart"/>
            <w:shd w:val="clear" w:color="auto" w:fill="E0E0E0"/>
          </w:tcPr>
          <w:p w:rsidR="004F6CB5" w:rsidRPr="007B0795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4F6CB5" w:rsidRPr="007B0795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4F6CB5" w:rsidRPr="007B0795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Pr="007B0795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4F6CB5" w:rsidRPr="007B0795" w:rsidTr="007923D8">
        <w:tc>
          <w:tcPr>
            <w:tcW w:w="1560" w:type="dxa"/>
            <w:vMerge/>
            <w:shd w:val="clear" w:color="auto" w:fill="E0E0E0"/>
          </w:tcPr>
          <w:p w:rsidR="004F6CB5" w:rsidRPr="007B0795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2703" w:rsidRPr="007B0795" w:rsidTr="007923D8">
        <w:tc>
          <w:tcPr>
            <w:tcW w:w="1560" w:type="dxa"/>
            <w:vMerge/>
            <w:shd w:val="clear" w:color="auto" w:fill="E0E0E0"/>
          </w:tcPr>
          <w:p w:rsidR="006A2703" w:rsidRPr="007B0795" w:rsidRDefault="006A2703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46486" w:rsidRPr="007B079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Produkty spożywcze,</w:t>
            </w:r>
          </w:p>
          <w:p w:rsidR="004F6CB5" w:rsidRPr="007B079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Konstrukcje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 like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…,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 don’t like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4F6CB5" w:rsidRPr="007B079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o preferencje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Do you like…?</w:t>
            </w:r>
          </w:p>
          <w:p w:rsidR="004F6CB5" w:rsidRPr="007B079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spożywczych.</w:t>
            </w:r>
          </w:p>
        </w:tc>
      </w:tr>
      <w:tr w:rsidR="004F6CB5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4F6CB5" w:rsidRPr="007B0795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4F6CB5" w:rsidRPr="007B0795" w:rsidTr="007923D8">
        <w:tc>
          <w:tcPr>
            <w:tcW w:w="1560" w:type="dxa"/>
            <w:vMerge/>
            <w:shd w:val="clear" w:color="auto" w:fill="E0E0E0"/>
          </w:tcPr>
          <w:p w:rsidR="004F6CB5" w:rsidRPr="007B0795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7B0795" w:rsidRDefault="004F6CB5" w:rsidP="007923D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4F6CB5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4F6CB5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4F6CB5" w:rsidRPr="007B0795">
              <w:rPr>
                <w:rFonts w:ascii="Verdana" w:hAnsi="Verdana"/>
                <w:b w:val="0"/>
                <w:sz w:val="16"/>
                <w:szCs w:val="16"/>
              </w:rPr>
              <w:t>skazuje produkty spożywcze zgodnie z usłyszanymi nazwami,</w:t>
            </w:r>
          </w:p>
          <w:p w:rsidR="004F6CB5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Nazywa produkty spożywcze,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Pyta o preferencje,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preferencje,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czyta nazwy produktów spożywczych,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B6C48" w:rsidRPr="007B0795" w:rsidTr="007923D8">
        <w:tc>
          <w:tcPr>
            <w:tcW w:w="14861" w:type="dxa"/>
            <w:gridSpan w:val="5"/>
            <w:shd w:val="clear" w:color="auto" w:fill="E0E0E0"/>
          </w:tcPr>
          <w:p w:rsidR="00BB6C48" w:rsidRPr="007B0795" w:rsidRDefault="009C41D1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4</w:t>
            </w:r>
            <w:r w:rsidR="0067136A" w:rsidRPr="007B079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7B0795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7B0795" w:rsidRDefault="00E73687" w:rsidP="00A10CB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t>MY BODY</w:t>
            </w:r>
          </w:p>
        </w:tc>
      </w:tr>
      <w:tr w:rsidR="004A1E5F" w:rsidRPr="007B0795" w:rsidTr="007923D8">
        <w:trPr>
          <w:trHeight w:val="592"/>
        </w:trPr>
        <w:tc>
          <w:tcPr>
            <w:tcW w:w="1560" w:type="dxa"/>
            <w:shd w:val="clear" w:color="auto" w:fill="E0E0E0"/>
            <w:vAlign w:val="center"/>
          </w:tcPr>
          <w:p w:rsidR="004A1E5F" w:rsidRPr="007B0795" w:rsidRDefault="004A1E5F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7B0795" w:rsidTr="007923D8">
        <w:tc>
          <w:tcPr>
            <w:tcW w:w="1560" w:type="dxa"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7B0795" w:rsidTr="007923D8">
        <w:tc>
          <w:tcPr>
            <w:tcW w:w="1560" w:type="dxa"/>
            <w:vMerge w:val="restart"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E73687" w:rsidRPr="007B0795" w:rsidTr="007923D8">
        <w:tc>
          <w:tcPr>
            <w:tcW w:w="1560" w:type="dxa"/>
            <w:vMerge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7B0795" w:rsidTr="007923D8">
        <w:tc>
          <w:tcPr>
            <w:tcW w:w="1560" w:type="dxa"/>
            <w:vMerge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A1E5F" w:rsidRPr="007B0795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Części ciała,</w:t>
            </w:r>
          </w:p>
          <w:p w:rsidR="00E73687" w:rsidRPr="007B0795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Przymiotniki</w:t>
            </w:r>
            <w:proofErr w:type="spellEnd"/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big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small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long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short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E73687" w:rsidRPr="007B0795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…,</w:t>
            </w:r>
          </w:p>
          <w:p w:rsidR="00E73687" w:rsidRPr="007B0795" w:rsidRDefault="00E73687" w:rsidP="00E73687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części ciała.</w:t>
            </w:r>
          </w:p>
        </w:tc>
      </w:tr>
      <w:tr w:rsidR="00E73687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7B0795" w:rsidTr="007923D8">
        <w:tc>
          <w:tcPr>
            <w:tcW w:w="1560" w:type="dxa"/>
            <w:vMerge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7B0795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E73687" w:rsidRPr="007B0795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7B0795">
              <w:rPr>
                <w:rFonts w:ascii="Verdana" w:hAnsi="Verdana"/>
                <w:b w:val="0"/>
                <w:sz w:val="16"/>
                <w:szCs w:val="16"/>
              </w:rPr>
              <w:t>skazuje części ciała zgodnie z usłyszanymi nazwami,</w:t>
            </w:r>
          </w:p>
          <w:p w:rsidR="00E73687" w:rsidRPr="007B0795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Nazywa części ciała,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wygląd,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Mówi o swoim ulubionym sporcie,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czyta nazwy części ciała i przymiotników,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7B0795" w:rsidTr="007923D8">
        <w:tc>
          <w:tcPr>
            <w:tcW w:w="14861" w:type="dxa"/>
            <w:gridSpan w:val="5"/>
            <w:shd w:val="clear" w:color="auto" w:fill="E0E0E0"/>
          </w:tcPr>
          <w:p w:rsidR="004A1E5F" w:rsidRPr="007B0795" w:rsidRDefault="004A1E5F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5 </w:t>
            </w:r>
          </w:p>
        </w:tc>
      </w:tr>
      <w:tr w:rsidR="004A1E5F" w:rsidRPr="007B0795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7B0795" w:rsidRDefault="00F44C29" w:rsidP="00E73687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7B0795">
              <w:rPr>
                <w:lang w:val="en-US"/>
              </w:rPr>
              <w:br w:type="page"/>
            </w:r>
            <w:r w:rsidR="00E73687" w:rsidRPr="007B0795">
              <w:rPr>
                <w:rFonts w:ascii="Verdana" w:hAnsi="Verdana"/>
                <w:sz w:val="16"/>
                <w:szCs w:val="16"/>
                <w:lang w:val="en-US"/>
              </w:rPr>
              <w:t>MY HOUSE</w:t>
            </w:r>
          </w:p>
        </w:tc>
      </w:tr>
      <w:tr w:rsidR="004A1E5F" w:rsidRPr="007B0795" w:rsidTr="007923D8">
        <w:trPr>
          <w:trHeight w:val="692"/>
        </w:trPr>
        <w:tc>
          <w:tcPr>
            <w:tcW w:w="1560" w:type="dxa"/>
            <w:shd w:val="clear" w:color="auto" w:fill="E0E0E0"/>
            <w:vAlign w:val="center"/>
          </w:tcPr>
          <w:p w:rsidR="004A1E5F" w:rsidRPr="007B0795" w:rsidRDefault="004A1E5F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7B0795" w:rsidTr="007923D8">
        <w:tc>
          <w:tcPr>
            <w:tcW w:w="1560" w:type="dxa"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 xml:space="preserve">NISKI STOPIEŃ SPEŁNIENIA </w:t>
            </w:r>
            <w:r w:rsidRPr="007B0795">
              <w:rPr>
                <w:rFonts w:ascii="Verdana" w:hAnsi="Verdana"/>
                <w:sz w:val="16"/>
                <w:szCs w:val="16"/>
              </w:rPr>
              <w:lastRenderedPageBreak/>
              <w:t>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lastRenderedPageBreak/>
              <w:t xml:space="preserve">PODSTAWOWY STOPIEŃ </w:t>
            </w:r>
            <w:r w:rsidRPr="007B0795">
              <w:rPr>
                <w:rFonts w:ascii="Verdana" w:hAnsi="Verdana"/>
                <w:sz w:val="16"/>
                <w:szCs w:val="16"/>
              </w:rPr>
              <w:lastRenderedPageBreak/>
              <w:t>SPEŁNIENIA WYMAGAŃ</w:t>
            </w:r>
          </w:p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lastRenderedPageBreak/>
              <w:t xml:space="preserve">ŚREDNI STOPIEŃ SPEŁNIENIA </w:t>
            </w:r>
            <w:r w:rsidRPr="007B0795">
              <w:rPr>
                <w:rFonts w:ascii="Verdana" w:hAnsi="Verdana"/>
                <w:sz w:val="16"/>
                <w:szCs w:val="16"/>
              </w:rPr>
              <w:lastRenderedPageBreak/>
              <w:t>WYMAGAŃ</w:t>
            </w:r>
          </w:p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lastRenderedPageBreak/>
              <w:t xml:space="preserve">WYSOKI STOPIEŃ SPEŁNIANIA </w:t>
            </w:r>
            <w:r w:rsidRPr="007B0795">
              <w:rPr>
                <w:rFonts w:ascii="Verdana" w:hAnsi="Verdana"/>
                <w:sz w:val="16"/>
                <w:szCs w:val="16"/>
              </w:rPr>
              <w:lastRenderedPageBreak/>
              <w:t>WYMAGAŃ</w:t>
            </w:r>
          </w:p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7B0795" w:rsidTr="007923D8">
        <w:tc>
          <w:tcPr>
            <w:tcW w:w="1560" w:type="dxa"/>
            <w:vMerge w:val="restart"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E73687" w:rsidRPr="007B0795" w:rsidTr="007923D8">
        <w:tc>
          <w:tcPr>
            <w:tcW w:w="1560" w:type="dxa"/>
            <w:vMerge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7B0795" w:rsidTr="007923D8">
        <w:tc>
          <w:tcPr>
            <w:tcW w:w="1560" w:type="dxa"/>
            <w:vMerge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A1E5F" w:rsidRPr="007B0795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Miejsca w domu.</w:t>
            </w:r>
          </w:p>
          <w:p w:rsidR="00E73687" w:rsidRPr="007B0795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Przedmioty w domu,</w:t>
            </w:r>
          </w:p>
          <w:p w:rsidR="00E73687" w:rsidRPr="007B0795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It’s…, It isn’t in…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E73687" w:rsidRPr="007B0795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miejsc i przedmiotów w domu.</w:t>
            </w:r>
          </w:p>
        </w:tc>
      </w:tr>
      <w:tr w:rsidR="00E73687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7B0795" w:rsidTr="007923D8">
        <w:tc>
          <w:tcPr>
            <w:tcW w:w="1560" w:type="dxa"/>
            <w:vMerge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7B0795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E73687" w:rsidRPr="007B0795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7B0795">
              <w:rPr>
                <w:rFonts w:ascii="Verdana" w:hAnsi="Verdana"/>
                <w:b w:val="0"/>
                <w:sz w:val="16"/>
                <w:szCs w:val="16"/>
              </w:rPr>
              <w:t>skazuje miejsca i przedmioty w domu zgodnie z usłyszanymi nazwami,</w:t>
            </w:r>
          </w:p>
          <w:p w:rsidR="00E73687" w:rsidRPr="007B0795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Nazywa miejsca i przedmioty w domu,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Podaje miejsce położenia przedmiotów,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swój dom i pokój,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Poprawnie czyta nazwy 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>miejsc i przedmiotów  w domu,</w:t>
            </w:r>
          </w:p>
          <w:p w:rsidR="00015C00" w:rsidRPr="007B0795" w:rsidRDefault="00015C00" w:rsidP="00015C00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pisze nazwy miejsc w domu,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7B0795" w:rsidTr="007923D8">
        <w:tc>
          <w:tcPr>
            <w:tcW w:w="14861" w:type="dxa"/>
            <w:gridSpan w:val="5"/>
            <w:shd w:val="clear" w:color="auto" w:fill="E0E0E0"/>
          </w:tcPr>
          <w:p w:rsidR="004A1E5F" w:rsidRPr="007B0795" w:rsidRDefault="004A1E5F" w:rsidP="000E6829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0E6829" w:rsidRPr="007B079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7B0795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7B0795" w:rsidRDefault="00015C00" w:rsidP="00A10CB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t>MY CLOTHES</w:t>
            </w:r>
          </w:p>
        </w:tc>
      </w:tr>
      <w:tr w:rsidR="004A1E5F" w:rsidRPr="007B0795" w:rsidTr="007923D8">
        <w:trPr>
          <w:trHeight w:val="506"/>
        </w:trPr>
        <w:tc>
          <w:tcPr>
            <w:tcW w:w="1560" w:type="dxa"/>
            <w:shd w:val="clear" w:color="auto" w:fill="E0E0E0"/>
            <w:vAlign w:val="center"/>
          </w:tcPr>
          <w:p w:rsidR="004A1E5F" w:rsidRPr="007B0795" w:rsidRDefault="004A1E5F" w:rsidP="00A0739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7B0795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7B0795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7B0795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7B0795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7B0795" w:rsidTr="007923D8">
        <w:tc>
          <w:tcPr>
            <w:tcW w:w="1560" w:type="dxa"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7B0795" w:rsidTr="007923D8">
        <w:tc>
          <w:tcPr>
            <w:tcW w:w="1560" w:type="dxa"/>
            <w:vMerge w:val="restart"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znajomość </w:t>
            </w:r>
          </w:p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kilka podstawowych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słów.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część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większość poznanych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>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>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015C00" w:rsidRPr="007B0795" w:rsidTr="007923D8">
        <w:tc>
          <w:tcPr>
            <w:tcW w:w="1560" w:type="dxa"/>
            <w:vMerge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7B0795" w:rsidTr="007923D8">
        <w:tc>
          <w:tcPr>
            <w:tcW w:w="1560" w:type="dxa"/>
            <w:vMerge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015C00" w:rsidRPr="007B0795" w:rsidRDefault="00015C00" w:rsidP="00015C00">
            <w:pPr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Ubrania,</w:t>
            </w:r>
          </w:p>
          <w:p w:rsidR="00015C00" w:rsidRPr="007B0795" w:rsidRDefault="00015C00" w:rsidP="00015C00">
            <w:pPr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wearing…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4A1E5F" w:rsidRPr="007B0795" w:rsidRDefault="00015C00" w:rsidP="00015C00">
            <w:pPr>
              <w:pStyle w:val="Akapitzlist"/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015C00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7B0795" w:rsidTr="007923D8">
        <w:tc>
          <w:tcPr>
            <w:tcW w:w="1560" w:type="dxa"/>
            <w:vMerge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7B0795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15C00" w:rsidRPr="007B0795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>skazuje ubrania zgodnie z usłyszanymi nazwami,</w:t>
            </w:r>
          </w:p>
          <w:p w:rsidR="00015C00" w:rsidRPr="007B0795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8E662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wybrana postać,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pogodę,</w:t>
            </w:r>
          </w:p>
          <w:p w:rsidR="00015C00" w:rsidRPr="007B0795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>oprawnie reaguje na polecenia i pytania dotyczące poznanego materiału,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czyta nazwy ubrań,</w:t>
            </w:r>
          </w:p>
          <w:p w:rsidR="00015C00" w:rsidRPr="007B0795" w:rsidRDefault="00015C00" w:rsidP="00CB1A8B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pisze nazwy kolorów,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7B0795" w:rsidTr="007923D8">
        <w:tc>
          <w:tcPr>
            <w:tcW w:w="14861" w:type="dxa"/>
            <w:gridSpan w:val="5"/>
            <w:shd w:val="clear" w:color="auto" w:fill="E0E0E0"/>
          </w:tcPr>
          <w:p w:rsidR="004A1E5F" w:rsidRPr="007B0795" w:rsidRDefault="004A1E5F" w:rsidP="00015C0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7B0795" w:rsidTr="007923D8">
        <w:trPr>
          <w:trHeight w:val="84"/>
        </w:trPr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7B0795" w:rsidRDefault="00015C00" w:rsidP="00A10C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t>MY PARTY</w:t>
            </w:r>
          </w:p>
        </w:tc>
      </w:tr>
      <w:tr w:rsidR="004A1E5F" w:rsidRPr="007B0795" w:rsidTr="007923D8">
        <w:trPr>
          <w:trHeight w:val="330"/>
        </w:trPr>
        <w:tc>
          <w:tcPr>
            <w:tcW w:w="1560" w:type="dxa"/>
            <w:shd w:val="clear" w:color="auto" w:fill="E0E0E0"/>
            <w:vAlign w:val="center"/>
          </w:tcPr>
          <w:p w:rsidR="004A1E5F" w:rsidRPr="007B0795" w:rsidRDefault="004A1E5F" w:rsidP="008E662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7B0795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7B0795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7B0795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7B0795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7B0795" w:rsidTr="007923D8">
        <w:tc>
          <w:tcPr>
            <w:tcW w:w="1560" w:type="dxa"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7B0795" w:rsidTr="007923D8">
        <w:tc>
          <w:tcPr>
            <w:tcW w:w="1560" w:type="dxa"/>
            <w:vMerge w:val="restart"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7151C7" w:rsidRPr="007B0795">
              <w:rPr>
                <w:rFonts w:ascii="Verdana" w:hAnsi="Verdana"/>
                <w:b w:val="0"/>
                <w:sz w:val="16"/>
                <w:szCs w:val="16"/>
              </w:rPr>
              <w:t>0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-67).</w:t>
            </w:r>
          </w:p>
        </w:tc>
      </w:tr>
      <w:tr w:rsidR="00015C00" w:rsidRPr="007B0795" w:rsidTr="007923D8">
        <w:tc>
          <w:tcPr>
            <w:tcW w:w="1560" w:type="dxa"/>
            <w:vMerge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7B0795" w:rsidTr="007923D8">
        <w:tc>
          <w:tcPr>
            <w:tcW w:w="1560" w:type="dxa"/>
            <w:vMerge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015C00" w:rsidRPr="007B0795" w:rsidRDefault="00015C00" w:rsidP="00015C00">
            <w:pPr>
              <w:pStyle w:val="Akapitzlist"/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domowe,</w:t>
            </w:r>
          </w:p>
          <w:p w:rsidR="00015C00" w:rsidRPr="007B0795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lastRenderedPageBreak/>
              <w:t>Zwierzęta dzikie,</w:t>
            </w:r>
          </w:p>
          <w:p w:rsidR="00015C00" w:rsidRPr="007B0795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7B079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I’m…,</w:t>
            </w:r>
          </w:p>
          <w:p w:rsidR="00015C00" w:rsidRPr="007B0795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7B079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It’s…</w:t>
            </w:r>
          </w:p>
          <w:p w:rsidR="00015C00" w:rsidRPr="007B0795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7B079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 wearing…,</w:t>
            </w:r>
          </w:p>
          <w:p w:rsidR="00015C00" w:rsidRPr="007B0795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7B079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 like…,</w:t>
            </w:r>
          </w:p>
          <w:p w:rsidR="00015C00" w:rsidRPr="007B0795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7B079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I’ve got…,</w:t>
            </w:r>
          </w:p>
          <w:p w:rsidR="004A1E5F" w:rsidRPr="007B0795" w:rsidRDefault="00015C00" w:rsidP="00015C00">
            <w:pPr>
              <w:pStyle w:val="Akapitzlist"/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zwierząt domowych i dzikich.</w:t>
            </w:r>
          </w:p>
        </w:tc>
      </w:tr>
      <w:tr w:rsidR="00015C00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15C00" w:rsidRPr="007B0795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7B0795" w:rsidTr="007923D8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7B0795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15C00" w:rsidRPr="007B0795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7151C7" w:rsidRPr="007B0795">
              <w:rPr>
                <w:rFonts w:ascii="Verdana" w:hAnsi="Verdana"/>
                <w:b w:val="0"/>
                <w:sz w:val="16"/>
                <w:szCs w:val="16"/>
              </w:rPr>
              <w:t>zwierzęta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Pr="007B0795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15C00" w:rsidRPr="007B0795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pisze nazwy zwierząt, zabawek i produktów spożywczych,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7151C7" w:rsidRPr="007B0795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Opisuje </w:t>
            </w:r>
            <w:r w:rsidR="007151C7" w:rsidRPr="007B0795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015C00" w:rsidRPr="007B0795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Podaje, które zwierzęta lubi, a których nie,</w:t>
            </w:r>
          </w:p>
          <w:p w:rsidR="007151C7" w:rsidRPr="007B0795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Mówi o posiadaniu zwierząt,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Poprawnie czyta </w:t>
            </w:r>
            <w:r w:rsidR="007151C7" w:rsidRPr="007B0795">
              <w:rPr>
                <w:rFonts w:ascii="Verdana" w:hAnsi="Verdana"/>
                <w:b w:val="0"/>
                <w:sz w:val="16"/>
                <w:szCs w:val="16"/>
              </w:rPr>
              <w:t>nazwy zwierząt, zabawek i produktów spożywczych,</w:t>
            </w:r>
          </w:p>
          <w:p w:rsidR="00015C00" w:rsidRPr="007B0795" w:rsidRDefault="00015C00" w:rsidP="00CB1A8B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Poprawnie pisze nazwy </w:t>
            </w:r>
            <w:r w:rsidR="007151C7" w:rsidRPr="007B0795">
              <w:rPr>
                <w:rFonts w:ascii="Verdana" w:hAnsi="Verdana"/>
                <w:b w:val="0"/>
                <w:sz w:val="16"/>
                <w:szCs w:val="16"/>
              </w:rPr>
              <w:t>zwierząt, zabawek i produktów spożywczych,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EE483A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8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</w:tbl>
    <w:p w:rsidR="00F67F8B" w:rsidRPr="00015C00" w:rsidRDefault="00F67F8B" w:rsidP="00565770"/>
    <w:sectPr w:rsidR="00F67F8B" w:rsidRPr="00015C00" w:rsidSect="00724F14"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AF" w:rsidRDefault="00F10EAF">
      <w:r>
        <w:separator/>
      </w:r>
    </w:p>
  </w:endnote>
  <w:endnote w:type="continuationSeparator" w:id="0">
    <w:p w:rsidR="00F10EAF" w:rsidRDefault="00F1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AF" w:rsidRDefault="00F10EAF">
      <w:r>
        <w:separator/>
      </w:r>
    </w:p>
  </w:footnote>
  <w:footnote w:type="continuationSeparator" w:id="0">
    <w:p w:rsidR="00F10EAF" w:rsidRDefault="00F10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95" w:rsidRDefault="007B0795">
    <w:pPr>
      <w:pStyle w:val="Nagwek"/>
    </w:pPr>
  </w:p>
  <w:p w:rsidR="00CB1A8B" w:rsidRDefault="00CB1A8B" w:rsidP="00BC7F5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54A5D"/>
    <w:multiLevelType w:val="hybridMultilevel"/>
    <w:tmpl w:val="4E4C49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E57305"/>
    <w:multiLevelType w:val="hybridMultilevel"/>
    <w:tmpl w:val="1396A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CD7C84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02A7"/>
    <w:multiLevelType w:val="hybridMultilevel"/>
    <w:tmpl w:val="FA484CF6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D0936"/>
    <w:multiLevelType w:val="hybridMultilevel"/>
    <w:tmpl w:val="FF085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805B4"/>
    <w:multiLevelType w:val="hybridMultilevel"/>
    <w:tmpl w:val="15747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12F80"/>
    <w:multiLevelType w:val="hybridMultilevel"/>
    <w:tmpl w:val="A1E69822"/>
    <w:lvl w:ilvl="0" w:tplc="ECBC8C4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7500F"/>
    <w:multiLevelType w:val="hybridMultilevel"/>
    <w:tmpl w:val="5128D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43A4954"/>
    <w:multiLevelType w:val="hybridMultilevel"/>
    <w:tmpl w:val="98C41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365F48"/>
    <w:multiLevelType w:val="hybridMultilevel"/>
    <w:tmpl w:val="D22C7B2C"/>
    <w:lvl w:ilvl="0" w:tplc="C1CC3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040C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EA1E43"/>
    <w:multiLevelType w:val="hybridMultilevel"/>
    <w:tmpl w:val="B4329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03772"/>
    <w:multiLevelType w:val="hybridMultilevel"/>
    <w:tmpl w:val="B5761E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7D063C"/>
    <w:multiLevelType w:val="hybridMultilevel"/>
    <w:tmpl w:val="A6B02130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4716B3"/>
    <w:multiLevelType w:val="hybridMultilevel"/>
    <w:tmpl w:val="4CB05C0E"/>
    <w:lvl w:ilvl="0" w:tplc="9B1638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01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A3AC1"/>
    <w:multiLevelType w:val="hybridMultilevel"/>
    <w:tmpl w:val="8E42E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0F2B63"/>
    <w:multiLevelType w:val="hybridMultilevel"/>
    <w:tmpl w:val="7F1CBEFE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763A98"/>
    <w:multiLevelType w:val="hybridMultilevel"/>
    <w:tmpl w:val="577472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971A2"/>
    <w:multiLevelType w:val="hybridMultilevel"/>
    <w:tmpl w:val="288CF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3A733E"/>
    <w:multiLevelType w:val="hybridMultilevel"/>
    <w:tmpl w:val="BE8EE8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E43F64"/>
    <w:multiLevelType w:val="hybridMultilevel"/>
    <w:tmpl w:val="3ACAA5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65CFE"/>
    <w:multiLevelType w:val="hybridMultilevel"/>
    <w:tmpl w:val="A5703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6726E8"/>
    <w:multiLevelType w:val="hybridMultilevel"/>
    <w:tmpl w:val="ACBAC7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4"/>
  </w:num>
  <w:num w:numId="6">
    <w:abstractNumId w:val="7"/>
  </w:num>
  <w:num w:numId="7">
    <w:abstractNumId w:val="41"/>
  </w:num>
  <w:num w:numId="8">
    <w:abstractNumId w:val="45"/>
  </w:num>
  <w:num w:numId="9">
    <w:abstractNumId w:val="14"/>
  </w:num>
  <w:num w:numId="10">
    <w:abstractNumId w:val="37"/>
  </w:num>
  <w:num w:numId="11">
    <w:abstractNumId w:val="22"/>
  </w:num>
  <w:num w:numId="12">
    <w:abstractNumId w:val="42"/>
  </w:num>
  <w:num w:numId="13">
    <w:abstractNumId w:val="16"/>
  </w:num>
  <w:num w:numId="14">
    <w:abstractNumId w:val="25"/>
  </w:num>
  <w:num w:numId="15">
    <w:abstractNumId w:val="21"/>
  </w:num>
  <w:num w:numId="16">
    <w:abstractNumId w:val="35"/>
  </w:num>
  <w:num w:numId="17">
    <w:abstractNumId w:val="38"/>
  </w:num>
  <w:num w:numId="18">
    <w:abstractNumId w:val="48"/>
  </w:num>
  <w:num w:numId="19">
    <w:abstractNumId w:val="47"/>
  </w:num>
  <w:num w:numId="20">
    <w:abstractNumId w:val="24"/>
  </w:num>
  <w:num w:numId="21">
    <w:abstractNumId w:val="18"/>
  </w:num>
  <w:num w:numId="22">
    <w:abstractNumId w:val="43"/>
  </w:num>
  <w:num w:numId="23">
    <w:abstractNumId w:val="23"/>
  </w:num>
  <w:num w:numId="24">
    <w:abstractNumId w:val="32"/>
  </w:num>
  <w:num w:numId="25">
    <w:abstractNumId w:val="11"/>
  </w:num>
  <w:num w:numId="26">
    <w:abstractNumId w:val="31"/>
  </w:num>
  <w:num w:numId="27">
    <w:abstractNumId w:val="27"/>
  </w:num>
  <w:num w:numId="28">
    <w:abstractNumId w:val="29"/>
  </w:num>
  <w:num w:numId="29">
    <w:abstractNumId w:val="26"/>
  </w:num>
  <w:num w:numId="30">
    <w:abstractNumId w:val="4"/>
  </w:num>
  <w:num w:numId="31">
    <w:abstractNumId w:val="44"/>
  </w:num>
  <w:num w:numId="32">
    <w:abstractNumId w:val="12"/>
  </w:num>
  <w:num w:numId="33">
    <w:abstractNumId w:val="30"/>
  </w:num>
  <w:num w:numId="34">
    <w:abstractNumId w:val="6"/>
  </w:num>
  <w:num w:numId="35">
    <w:abstractNumId w:val="36"/>
  </w:num>
  <w:num w:numId="36">
    <w:abstractNumId w:val="15"/>
  </w:num>
  <w:num w:numId="37">
    <w:abstractNumId w:val="3"/>
  </w:num>
  <w:num w:numId="38">
    <w:abstractNumId w:val="19"/>
  </w:num>
  <w:num w:numId="39">
    <w:abstractNumId w:val="33"/>
  </w:num>
  <w:num w:numId="40">
    <w:abstractNumId w:val="8"/>
  </w:num>
  <w:num w:numId="41">
    <w:abstractNumId w:val="39"/>
  </w:num>
  <w:num w:numId="42">
    <w:abstractNumId w:val="17"/>
  </w:num>
  <w:num w:numId="43">
    <w:abstractNumId w:val="10"/>
  </w:num>
  <w:num w:numId="44">
    <w:abstractNumId w:val="40"/>
  </w:num>
  <w:num w:numId="45">
    <w:abstractNumId w:val="28"/>
  </w:num>
  <w:num w:numId="46">
    <w:abstractNumId w:val="13"/>
  </w:num>
  <w:num w:numId="47">
    <w:abstractNumId w:val="20"/>
  </w:num>
  <w:num w:numId="48">
    <w:abstractNumId w:val="9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231CBF"/>
    <w:rsid w:val="00000F8E"/>
    <w:rsid w:val="00005660"/>
    <w:rsid w:val="000153B4"/>
    <w:rsid w:val="00015C00"/>
    <w:rsid w:val="00031455"/>
    <w:rsid w:val="00032290"/>
    <w:rsid w:val="0003791A"/>
    <w:rsid w:val="00047CD7"/>
    <w:rsid w:val="00066A88"/>
    <w:rsid w:val="00076799"/>
    <w:rsid w:val="00080CE1"/>
    <w:rsid w:val="00082D3A"/>
    <w:rsid w:val="0008537B"/>
    <w:rsid w:val="00086AB5"/>
    <w:rsid w:val="000918D2"/>
    <w:rsid w:val="00092E7C"/>
    <w:rsid w:val="00095967"/>
    <w:rsid w:val="000A4FD9"/>
    <w:rsid w:val="000A633F"/>
    <w:rsid w:val="000B6759"/>
    <w:rsid w:val="000C6FFC"/>
    <w:rsid w:val="000D72CC"/>
    <w:rsid w:val="000D7628"/>
    <w:rsid w:val="000E6829"/>
    <w:rsid w:val="00124292"/>
    <w:rsid w:val="001254EC"/>
    <w:rsid w:val="00141931"/>
    <w:rsid w:val="001427AD"/>
    <w:rsid w:val="00142859"/>
    <w:rsid w:val="00172EF3"/>
    <w:rsid w:val="00181142"/>
    <w:rsid w:val="001856E0"/>
    <w:rsid w:val="00187DF8"/>
    <w:rsid w:val="001A06A8"/>
    <w:rsid w:val="001B4D45"/>
    <w:rsid w:val="001C661D"/>
    <w:rsid w:val="001D1228"/>
    <w:rsid w:val="001E35E4"/>
    <w:rsid w:val="001E7969"/>
    <w:rsid w:val="00203153"/>
    <w:rsid w:val="00206505"/>
    <w:rsid w:val="002168C3"/>
    <w:rsid w:val="00225467"/>
    <w:rsid w:val="00231CBF"/>
    <w:rsid w:val="00235EB0"/>
    <w:rsid w:val="00236977"/>
    <w:rsid w:val="002408DE"/>
    <w:rsid w:val="002421AC"/>
    <w:rsid w:val="002502FF"/>
    <w:rsid w:val="002611C8"/>
    <w:rsid w:val="00266EC4"/>
    <w:rsid w:val="00276670"/>
    <w:rsid w:val="00280038"/>
    <w:rsid w:val="002A7824"/>
    <w:rsid w:val="002B203F"/>
    <w:rsid w:val="002D68D1"/>
    <w:rsid w:val="002E3643"/>
    <w:rsid w:val="002E6C14"/>
    <w:rsid w:val="002F138B"/>
    <w:rsid w:val="003010BA"/>
    <w:rsid w:val="00305122"/>
    <w:rsid w:val="00307A14"/>
    <w:rsid w:val="00332DF1"/>
    <w:rsid w:val="003352F7"/>
    <w:rsid w:val="0033680E"/>
    <w:rsid w:val="003430D3"/>
    <w:rsid w:val="003640B1"/>
    <w:rsid w:val="00374FB2"/>
    <w:rsid w:val="003A2AAF"/>
    <w:rsid w:val="003A538D"/>
    <w:rsid w:val="003C0BC1"/>
    <w:rsid w:val="003C7E93"/>
    <w:rsid w:val="003D0786"/>
    <w:rsid w:val="003E47F9"/>
    <w:rsid w:val="003E4B18"/>
    <w:rsid w:val="003E52BF"/>
    <w:rsid w:val="003E7377"/>
    <w:rsid w:val="00404261"/>
    <w:rsid w:val="00425DAA"/>
    <w:rsid w:val="004328F9"/>
    <w:rsid w:val="00437723"/>
    <w:rsid w:val="004414E5"/>
    <w:rsid w:val="00442338"/>
    <w:rsid w:val="00444412"/>
    <w:rsid w:val="00446486"/>
    <w:rsid w:val="00462363"/>
    <w:rsid w:val="0046754A"/>
    <w:rsid w:val="00476785"/>
    <w:rsid w:val="004A1E5F"/>
    <w:rsid w:val="004D1AFD"/>
    <w:rsid w:val="004E5AD5"/>
    <w:rsid w:val="004E70DD"/>
    <w:rsid w:val="004F4834"/>
    <w:rsid w:val="004F6CB5"/>
    <w:rsid w:val="0050074B"/>
    <w:rsid w:val="00503FED"/>
    <w:rsid w:val="00504109"/>
    <w:rsid w:val="00510788"/>
    <w:rsid w:val="00557FE2"/>
    <w:rsid w:val="00565770"/>
    <w:rsid w:val="00566099"/>
    <w:rsid w:val="005832A3"/>
    <w:rsid w:val="005934C5"/>
    <w:rsid w:val="005B7E2A"/>
    <w:rsid w:val="005C4E96"/>
    <w:rsid w:val="005C6366"/>
    <w:rsid w:val="005C7E04"/>
    <w:rsid w:val="005D2F6B"/>
    <w:rsid w:val="005D4A8B"/>
    <w:rsid w:val="00601E74"/>
    <w:rsid w:val="00606B85"/>
    <w:rsid w:val="006134B3"/>
    <w:rsid w:val="00613E84"/>
    <w:rsid w:val="0062527A"/>
    <w:rsid w:val="006354B2"/>
    <w:rsid w:val="00637E65"/>
    <w:rsid w:val="0065206B"/>
    <w:rsid w:val="006549E4"/>
    <w:rsid w:val="00654F0F"/>
    <w:rsid w:val="006550C8"/>
    <w:rsid w:val="006663FA"/>
    <w:rsid w:val="0067136A"/>
    <w:rsid w:val="00671CF0"/>
    <w:rsid w:val="00672A5A"/>
    <w:rsid w:val="00683863"/>
    <w:rsid w:val="0068764E"/>
    <w:rsid w:val="006A2547"/>
    <w:rsid w:val="006A2703"/>
    <w:rsid w:val="006A7450"/>
    <w:rsid w:val="006B2846"/>
    <w:rsid w:val="006C441A"/>
    <w:rsid w:val="006C58D0"/>
    <w:rsid w:val="006D4C42"/>
    <w:rsid w:val="006D711D"/>
    <w:rsid w:val="006E1FDC"/>
    <w:rsid w:val="006E271F"/>
    <w:rsid w:val="006F2DB3"/>
    <w:rsid w:val="00707D67"/>
    <w:rsid w:val="00714E9E"/>
    <w:rsid w:val="007151C7"/>
    <w:rsid w:val="00724F14"/>
    <w:rsid w:val="007301AF"/>
    <w:rsid w:val="00733CA1"/>
    <w:rsid w:val="0075066E"/>
    <w:rsid w:val="007600F1"/>
    <w:rsid w:val="00760C90"/>
    <w:rsid w:val="00772C3F"/>
    <w:rsid w:val="00774FE5"/>
    <w:rsid w:val="00776B58"/>
    <w:rsid w:val="007840FE"/>
    <w:rsid w:val="007923D8"/>
    <w:rsid w:val="007B0795"/>
    <w:rsid w:val="007B0926"/>
    <w:rsid w:val="007B6B0E"/>
    <w:rsid w:val="007C08C6"/>
    <w:rsid w:val="007D28E9"/>
    <w:rsid w:val="007D4005"/>
    <w:rsid w:val="007F5C1B"/>
    <w:rsid w:val="00804592"/>
    <w:rsid w:val="008136E4"/>
    <w:rsid w:val="0081469B"/>
    <w:rsid w:val="00814F77"/>
    <w:rsid w:val="00831006"/>
    <w:rsid w:val="00831BE1"/>
    <w:rsid w:val="00844678"/>
    <w:rsid w:val="00850C7C"/>
    <w:rsid w:val="00854E7D"/>
    <w:rsid w:val="0088546D"/>
    <w:rsid w:val="00892B48"/>
    <w:rsid w:val="0089703A"/>
    <w:rsid w:val="008B1B55"/>
    <w:rsid w:val="008B339A"/>
    <w:rsid w:val="008C1C22"/>
    <w:rsid w:val="008C3514"/>
    <w:rsid w:val="008D3DA2"/>
    <w:rsid w:val="008D4E19"/>
    <w:rsid w:val="008E1269"/>
    <w:rsid w:val="008E5CCE"/>
    <w:rsid w:val="008E662F"/>
    <w:rsid w:val="008F26D4"/>
    <w:rsid w:val="008F4958"/>
    <w:rsid w:val="009030F8"/>
    <w:rsid w:val="00935492"/>
    <w:rsid w:val="00942E36"/>
    <w:rsid w:val="0095583C"/>
    <w:rsid w:val="00957921"/>
    <w:rsid w:val="00965927"/>
    <w:rsid w:val="00970577"/>
    <w:rsid w:val="00981508"/>
    <w:rsid w:val="009878DD"/>
    <w:rsid w:val="00996C55"/>
    <w:rsid w:val="009A796C"/>
    <w:rsid w:val="009B260B"/>
    <w:rsid w:val="009C41D1"/>
    <w:rsid w:val="009C51F0"/>
    <w:rsid w:val="009E3D30"/>
    <w:rsid w:val="00A00E23"/>
    <w:rsid w:val="00A07397"/>
    <w:rsid w:val="00A10CBD"/>
    <w:rsid w:val="00A3566B"/>
    <w:rsid w:val="00A35C1E"/>
    <w:rsid w:val="00A40B04"/>
    <w:rsid w:val="00A506F3"/>
    <w:rsid w:val="00A77EE5"/>
    <w:rsid w:val="00A81B3F"/>
    <w:rsid w:val="00AA2EB5"/>
    <w:rsid w:val="00AA3D97"/>
    <w:rsid w:val="00AA5168"/>
    <w:rsid w:val="00AC0F11"/>
    <w:rsid w:val="00AC5A0D"/>
    <w:rsid w:val="00AC7FD1"/>
    <w:rsid w:val="00AD00F6"/>
    <w:rsid w:val="00AD0A3F"/>
    <w:rsid w:val="00AF2A52"/>
    <w:rsid w:val="00B1734E"/>
    <w:rsid w:val="00B235A9"/>
    <w:rsid w:val="00B27878"/>
    <w:rsid w:val="00B35213"/>
    <w:rsid w:val="00B41894"/>
    <w:rsid w:val="00B55564"/>
    <w:rsid w:val="00B61F6D"/>
    <w:rsid w:val="00B73C84"/>
    <w:rsid w:val="00B75CDF"/>
    <w:rsid w:val="00B84119"/>
    <w:rsid w:val="00B95ECB"/>
    <w:rsid w:val="00BB6C48"/>
    <w:rsid w:val="00BB6D20"/>
    <w:rsid w:val="00BC1F8A"/>
    <w:rsid w:val="00BC6863"/>
    <w:rsid w:val="00BC7F5B"/>
    <w:rsid w:val="00BD247C"/>
    <w:rsid w:val="00BD2CBA"/>
    <w:rsid w:val="00BD690D"/>
    <w:rsid w:val="00BE5D17"/>
    <w:rsid w:val="00C00C82"/>
    <w:rsid w:val="00C24500"/>
    <w:rsid w:val="00C3264B"/>
    <w:rsid w:val="00C422F4"/>
    <w:rsid w:val="00C43D3C"/>
    <w:rsid w:val="00C50C53"/>
    <w:rsid w:val="00C54A20"/>
    <w:rsid w:val="00C604D7"/>
    <w:rsid w:val="00C7150D"/>
    <w:rsid w:val="00C74098"/>
    <w:rsid w:val="00C87B06"/>
    <w:rsid w:val="00C901E7"/>
    <w:rsid w:val="00C939F4"/>
    <w:rsid w:val="00C93B9B"/>
    <w:rsid w:val="00C950B7"/>
    <w:rsid w:val="00C9626C"/>
    <w:rsid w:val="00C976AA"/>
    <w:rsid w:val="00CB1A8B"/>
    <w:rsid w:val="00CB2118"/>
    <w:rsid w:val="00CB4005"/>
    <w:rsid w:val="00CC075D"/>
    <w:rsid w:val="00CC3E85"/>
    <w:rsid w:val="00CF06DC"/>
    <w:rsid w:val="00CF626C"/>
    <w:rsid w:val="00CF6F76"/>
    <w:rsid w:val="00D06500"/>
    <w:rsid w:val="00D12B22"/>
    <w:rsid w:val="00D36CE7"/>
    <w:rsid w:val="00D375D5"/>
    <w:rsid w:val="00D478E6"/>
    <w:rsid w:val="00D72129"/>
    <w:rsid w:val="00D72D62"/>
    <w:rsid w:val="00D7454F"/>
    <w:rsid w:val="00D75DEC"/>
    <w:rsid w:val="00D87012"/>
    <w:rsid w:val="00D96472"/>
    <w:rsid w:val="00DA1E24"/>
    <w:rsid w:val="00DA6679"/>
    <w:rsid w:val="00DB41F8"/>
    <w:rsid w:val="00DC072C"/>
    <w:rsid w:val="00DC13E8"/>
    <w:rsid w:val="00DC3157"/>
    <w:rsid w:val="00DC34C0"/>
    <w:rsid w:val="00DE1040"/>
    <w:rsid w:val="00DE14E0"/>
    <w:rsid w:val="00DE1EF4"/>
    <w:rsid w:val="00DF07A2"/>
    <w:rsid w:val="00E03BD6"/>
    <w:rsid w:val="00E162D3"/>
    <w:rsid w:val="00E2630F"/>
    <w:rsid w:val="00E427C4"/>
    <w:rsid w:val="00E46472"/>
    <w:rsid w:val="00E47F5D"/>
    <w:rsid w:val="00E50C89"/>
    <w:rsid w:val="00E5561B"/>
    <w:rsid w:val="00E560E9"/>
    <w:rsid w:val="00E73687"/>
    <w:rsid w:val="00E86826"/>
    <w:rsid w:val="00E94EE8"/>
    <w:rsid w:val="00EA14D3"/>
    <w:rsid w:val="00EA38CF"/>
    <w:rsid w:val="00EA4B2E"/>
    <w:rsid w:val="00ED438E"/>
    <w:rsid w:val="00ED5028"/>
    <w:rsid w:val="00ED6B6B"/>
    <w:rsid w:val="00EE483A"/>
    <w:rsid w:val="00F00E22"/>
    <w:rsid w:val="00F02CBC"/>
    <w:rsid w:val="00F10EAF"/>
    <w:rsid w:val="00F31E7C"/>
    <w:rsid w:val="00F3212C"/>
    <w:rsid w:val="00F32409"/>
    <w:rsid w:val="00F32F59"/>
    <w:rsid w:val="00F3756A"/>
    <w:rsid w:val="00F436E6"/>
    <w:rsid w:val="00F44C29"/>
    <w:rsid w:val="00F525F5"/>
    <w:rsid w:val="00F67F8B"/>
    <w:rsid w:val="00F86223"/>
    <w:rsid w:val="00FB400F"/>
    <w:rsid w:val="00FB7260"/>
    <w:rsid w:val="00FC0562"/>
    <w:rsid w:val="00FE2B7D"/>
    <w:rsid w:val="00FE6FFB"/>
    <w:rsid w:val="00FE7A66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qFormat/>
    <w:rsid w:val="00124292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24292"/>
    <w:rPr>
      <w:rFonts w:ascii="Symbol" w:hAnsi="Symbol"/>
      <w:color w:val="auto"/>
    </w:rPr>
  </w:style>
  <w:style w:type="character" w:customStyle="1" w:styleId="WW8Num3z0">
    <w:name w:val="WW8Num3z0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124292"/>
  </w:style>
  <w:style w:type="character" w:customStyle="1" w:styleId="WW-Absatz-Standardschriftart">
    <w:name w:val="WW-Absatz-Standardschriftart"/>
    <w:rsid w:val="00124292"/>
  </w:style>
  <w:style w:type="character" w:customStyle="1" w:styleId="WW-Absatz-Standardschriftart1">
    <w:name w:val="WW-Absatz-Standardschriftart1"/>
    <w:rsid w:val="00124292"/>
  </w:style>
  <w:style w:type="character" w:customStyle="1" w:styleId="WW-Absatz-Standardschriftart11">
    <w:name w:val="WW-Absatz-Standardschriftart11"/>
    <w:rsid w:val="00124292"/>
  </w:style>
  <w:style w:type="character" w:customStyle="1" w:styleId="WW-Absatz-Standardschriftart111">
    <w:name w:val="WW-Absatz-Standardschriftart111"/>
    <w:rsid w:val="00124292"/>
  </w:style>
  <w:style w:type="character" w:customStyle="1" w:styleId="WW-Absatz-Standardschriftart1111">
    <w:name w:val="WW-Absatz-Standardschriftart1111"/>
    <w:rsid w:val="00124292"/>
  </w:style>
  <w:style w:type="character" w:customStyle="1" w:styleId="WW-Absatz-Standardschriftart11111">
    <w:name w:val="WW-Absatz-Standardschriftart11111"/>
    <w:rsid w:val="00124292"/>
  </w:style>
  <w:style w:type="character" w:customStyle="1" w:styleId="WW-Absatz-Standardschriftart111111">
    <w:name w:val="WW-Absatz-Standardschriftart111111"/>
    <w:rsid w:val="00124292"/>
  </w:style>
  <w:style w:type="character" w:customStyle="1" w:styleId="WW-Absatz-Standardschriftart1111111">
    <w:name w:val="WW-Absatz-Standardschriftart1111111"/>
    <w:rsid w:val="00124292"/>
  </w:style>
  <w:style w:type="character" w:customStyle="1" w:styleId="WW-Absatz-Standardschriftart11111111">
    <w:name w:val="WW-Absatz-Standardschriftart11111111"/>
    <w:rsid w:val="00124292"/>
  </w:style>
  <w:style w:type="character" w:customStyle="1" w:styleId="WW-Absatz-Standardschriftart111111111">
    <w:name w:val="WW-Absatz-Standardschriftart111111111"/>
    <w:rsid w:val="00124292"/>
  </w:style>
  <w:style w:type="character" w:customStyle="1" w:styleId="WW-Absatz-Standardschriftart1111111111">
    <w:name w:val="WW-Absatz-Standardschriftart1111111111"/>
    <w:rsid w:val="00124292"/>
  </w:style>
  <w:style w:type="character" w:customStyle="1" w:styleId="WW-Absatz-Standardschriftart11111111111">
    <w:name w:val="WW-Absatz-Standardschriftart11111111111"/>
    <w:rsid w:val="00124292"/>
  </w:style>
  <w:style w:type="character" w:customStyle="1" w:styleId="WW-Absatz-Standardschriftart111111111111">
    <w:name w:val="WW-Absatz-Standardschriftart111111111111"/>
    <w:rsid w:val="00124292"/>
  </w:style>
  <w:style w:type="character" w:customStyle="1" w:styleId="WW-Absatz-Standardschriftart1111111111111">
    <w:name w:val="WW-Absatz-Standardschriftart1111111111111"/>
    <w:rsid w:val="00124292"/>
  </w:style>
  <w:style w:type="character" w:customStyle="1" w:styleId="WW-Absatz-Standardschriftart11111111111111">
    <w:name w:val="WW-Absatz-Standardschriftart11111111111111"/>
    <w:rsid w:val="00124292"/>
  </w:style>
  <w:style w:type="character" w:customStyle="1" w:styleId="WW-Absatz-Standardschriftart111111111111111">
    <w:name w:val="WW-Absatz-Standardschriftart111111111111111"/>
    <w:rsid w:val="00124292"/>
  </w:style>
  <w:style w:type="character" w:customStyle="1" w:styleId="WW-Absatz-Standardschriftart1111111111111111">
    <w:name w:val="WW-Absatz-Standardschriftart1111111111111111"/>
    <w:rsid w:val="00124292"/>
  </w:style>
  <w:style w:type="character" w:customStyle="1" w:styleId="WW-Absatz-Standardschriftart11111111111111111">
    <w:name w:val="WW-Absatz-Standardschriftart11111111111111111"/>
    <w:rsid w:val="00124292"/>
  </w:style>
  <w:style w:type="character" w:customStyle="1" w:styleId="WW-Absatz-Standardschriftart111111111111111111">
    <w:name w:val="WW-Absatz-Standardschriftart111111111111111111"/>
    <w:rsid w:val="00124292"/>
  </w:style>
  <w:style w:type="character" w:customStyle="1" w:styleId="WW-Absatz-Standardschriftart1111111111111111111">
    <w:name w:val="WW-Absatz-Standardschriftart1111111111111111111"/>
    <w:rsid w:val="00124292"/>
  </w:style>
  <w:style w:type="character" w:customStyle="1" w:styleId="WW-Absatz-Standardschriftart11111111111111111111">
    <w:name w:val="WW-Absatz-Standardschriftart11111111111111111111"/>
    <w:rsid w:val="00124292"/>
  </w:style>
  <w:style w:type="character" w:customStyle="1" w:styleId="WW-Absatz-Standardschriftart111111111111111111111">
    <w:name w:val="WW-Absatz-Standardschriftart111111111111111111111"/>
    <w:rsid w:val="00124292"/>
  </w:style>
  <w:style w:type="character" w:customStyle="1" w:styleId="WW-Absatz-Standardschriftart1111111111111111111111">
    <w:name w:val="WW-Absatz-Standardschriftart1111111111111111111111"/>
    <w:rsid w:val="00124292"/>
  </w:style>
  <w:style w:type="character" w:customStyle="1" w:styleId="WW-Absatz-Standardschriftart11111111111111111111111">
    <w:name w:val="WW-Absatz-Standardschriftart11111111111111111111111"/>
    <w:rsid w:val="00124292"/>
  </w:style>
  <w:style w:type="character" w:customStyle="1" w:styleId="WW-Absatz-Standardschriftart111111111111111111111111">
    <w:name w:val="WW-Absatz-Standardschriftart111111111111111111111111"/>
    <w:rsid w:val="00124292"/>
  </w:style>
  <w:style w:type="character" w:customStyle="1" w:styleId="Domylnaczcionkaakapitu2">
    <w:name w:val="Domyślna czcionka akapitu2"/>
    <w:rsid w:val="00124292"/>
  </w:style>
  <w:style w:type="character" w:customStyle="1" w:styleId="WW-Absatz-Standardschriftart1111111111111111111111111">
    <w:name w:val="WW-Absatz-Standardschriftart1111111111111111111111111"/>
    <w:rsid w:val="00124292"/>
  </w:style>
  <w:style w:type="character" w:customStyle="1" w:styleId="WW-Absatz-Standardschriftart11111111111111111111111111">
    <w:name w:val="WW-Absatz-Standardschriftart11111111111111111111111111"/>
    <w:rsid w:val="00124292"/>
  </w:style>
  <w:style w:type="character" w:customStyle="1" w:styleId="WW-Absatz-Standardschriftart111111111111111111111111111">
    <w:name w:val="WW-Absatz-Standardschriftart111111111111111111111111111"/>
    <w:rsid w:val="00124292"/>
  </w:style>
  <w:style w:type="character" w:customStyle="1" w:styleId="WW-Absatz-Standardschriftart1111111111111111111111111111">
    <w:name w:val="WW-Absatz-Standardschriftart1111111111111111111111111111"/>
    <w:rsid w:val="00124292"/>
  </w:style>
  <w:style w:type="character" w:customStyle="1" w:styleId="WW-Absatz-Standardschriftart11111111111111111111111111111">
    <w:name w:val="WW-Absatz-Standardschriftart11111111111111111111111111111"/>
    <w:rsid w:val="00124292"/>
  </w:style>
  <w:style w:type="character" w:customStyle="1" w:styleId="WW-Absatz-Standardschriftart111111111111111111111111111111">
    <w:name w:val="WW-Absatz-Standardschriftart111111111111111111111111111111"/>
    <w:rsid w:val="00124292"/>
  </w:style>
  <w:style w:type="character" w:customStyle="1" w:styleId="WW-Absatz-Standardschriftart1111111111111111111111111111111">
    <w:name w:val="WW-Absatz-Standardschriftart1111111111111111111111111111111"/>
    <w:rsid w:val="00124292"/>
  </w:style>
  <w:style w:type="character" w:customStyle="1" w:styleId="WW-Absatz-Standardschriftart11111111111111111111111111111111">
    <w:name w:val="WW-Absatz-Standardschriftart11111111111111111111111111111111"/>
    <w:rsid w:val="00124292"/>
  </w:style>
  <w:style w:type="character" w:customStyle="1" w:styleId="WW-Absatz-Standardschriftart111111111111111111111111111111111">
    <w:name w:val="WW-Absatz-Standardschriftart111111111111111111111111111111111"/>
    <w:rsid w:val="00124292"/>
  </w:style>
  <w:style w:type="character" w:customStyle="1" w:styleId="WW-Absatz-Standardschriftart1111111111111111111111111111111111">
    <w:name w:val="WW-Absatz-Standardschriftart1111111111111111111111111111111111"/>
    <w:rsid w:val="00124292"/>
  </w:style>
  <w:style w:type="character" w:customStyle="1" w:styleId="WW-Absatz-Standardschriftart11111111111111111111111111111111111">
    <w:name w:val="WW-Absatz-Standardschriftart11111111111111111111111111111111111"/>
    <w:rsid w:val="00124292"/>
  </w:style>
  <w:style w:type="character" w:customStyle="1" w:styleId="WW-Absatz-Standardschriftart111111111111111111111111111111111111">
    <w:name w:val="WW-Absatz-Standardschriftart111111111111111111111111111111111111"/>
    <w:rsid w:val="00124292"/>
  </w:style>
  <w:style w:type="character" w:customStyle="1" w:styleId="WW-Absatz-Standardschriftart1111111111111111111111111111111111111">
    <w:name w:val="WW-Absatz-Standardschriftart1111111111111111111111111111111111111"/>
    <w:rsid w:val="00124292"/>
  </w:style>
  <w:style w:type="character" w:customStyle="1" w:styleId="WW-Absatz-Standardschriftart11111111111111111111111111111111111111">
    <w:name w:val="WW-Absatz-Standardschriftart11111111111111111111111111111111111111"/>
    <w:rsid w:val="00124292"/>
  </w:style>
  <w:style w:type="character" w:customStyle="1" w:styleId="WW-Absatz-Standardschriftart111111111111111111111111111111111111111">
    <w:name w:val="WW-Absatz-Standardschriftart111111111111111111111111111111111111111"/>
    <w:rsid w:val="00124292"/>
  </w:style>
  <w:style w:type="character" w:customStyle="1" w:styleId="WW-Absatz-Standardschriftart1111111111111111111111111111111111111111">
    <w:name w:val="WW-Absatz-Standardschriftart1111111111111111111111111111111111111111"/>
    <w:rsid w:val="00124292"/>
  </w:style>
  <w:style w:type="character" w:customStyle="1" w:styleId="WW-Absatz-Standardschriftart11111111111111111111111111111111111111111">
    <w:name w:val="WW-Absatz-Standardschriftart11111111111111111111111111111111111111111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rsid w:val="00124292"/>
  </w:style>
  <w:style w:type="character" w:customStyle="1" w:styleId="WW8Num4z0">
    <w:name w:val="WW8Num4z0"/>
    <w:rsid w:val="00124292"/>
    <w:rPr>
      <w:rFonts w:ascii="Symbol" w:hAnsi="Symbol"/>
      <w:color w:val="auto"/>
    </w:rPr>
  </w:style>
  <w:style w:type="character" w:customStyle="1" w:styleId="WW8Num4z1">
    <w:name w:val="WW8Num4z1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92"/>
  </w:style>
  <w:style w:type="character" w:customStyle="1" w:styleId="WW8Num1z0">
    <w:name w:val="WW8Num1z0"/>
    <w:rsid w:val="00124292"/>
    <w:rPr>
      <w:rFonts w:ascii="Symbol" w:hAnsi="Symbol"/>
    </w:rPr>
  </w:style>
  <w:style w:type="character" w:customStyle="1" w:styleId="WW8Num1z1">
    <w:name w:val="WW8Num1z1"/>
    <w:rsid w:val="00124292"/>
    <w:rPr>
      <w:rFonts w:ascii="Courier New" w:hAnsi="Courier New" w:cs="Courier New"/>
    </w:rPr>
  </w:style>
  <w:style w:type="character" w:customStyle="1" w:styleId="WW8Num1z2">
    <w:name w:val="WW8Num1z2"/>
    <w:rsid w:val="00124292"/>
    <w:rPr>
      <w:rFonts w:ascii="Wingdings" w:hAnsi="Wingdings"/>
    </w:rPr>
  </w:style>
  <w:style w:type="character" w:customStyle="1" w:styleId="WW8Num4z2">
    <w:name w:val="WW8Num4z2"/>
    <w:rsid w:val="00124292"/>
    <w:rPr>
      <w:rFonts w:ascii="Wingdings" w:hAnsi="Wingdings"/>
    </w:rPr>
  </w:style>
  <w:style w:type="character" w:customStyle="1" w:styleId="WW8Num4z3">
    <w:name w:val="WW8Num4z3"/>
    <w:rsid w:val="00124292"/>
    <w:rPr>
      <w:rFonts w:ascii="Symbol" w:hAnsi="Symbol"/>
    </w:rPr>
  </w:style>
  <w:style w:type="character" w:customStyle="1" w:styleId="WW8Num5z0">
    <w:name w:val="WW8Num5z0"/>
    <w:rsid w:val="00124292"/>
    <w:rPr>
      <w:rFonts w:ascii="Symbol" w:hAnsi="Symbol"/>
    </w:rPr>
  </w:style>
  <w:style w:type="character" w:customStyle="1" w:styleId="WW8Num5z1">
    <w:name w:val="WW8Num5z1"/>
    <w:rsid w:val="00124292"/>
    <w:rPr>
      <w:rFonts w:ascii="Courier New" w:hAnsi="Courier New" w:cs="Courier New"/>
    </w:rPr>
  </w:style>
  <w:style w:type="character" w:customStyle="1" w:styleId="WW8Num5z2">
    <w:name w:val="WW8Num5z2"/>
    <w:rsid w:val="00124292"/>
    <w:rPr>
      <w:rFonts w:ascii="Wingdings" w:hAnsi="Wingdings"/>
    </w:rPr>
  </w:style>
  <w:style w:type="character" w:customStyle="1" w:styleId="WW8Num6z0">
    <w:name w:val="WW8Num6z0"/>
    <w:rsid w:val="00124292"/>
    <w:rPr>
      <w:rFonts w:ascii="Symbol" w:hAnsi="Symbol"/>
      <w:color w:val="auto"/>
    </w:rPr>
  </w:style>
  <w:style w:type="character" w:customStyle="1" w:styleId="WW8Num7z0">
    <w:name w:val="WW8Num7z0"/>
    <w:rsid w:val="00124292"/>
    <w:rPr>
      <w:rFonts w:ascii="Symbol" w:hAnsi="Symbol"/>
    </w:rPr>
  </w:style>
  <w:style w:type="character" w:customStyle="1" w:styleId="WW8Num8z0">
    <w:name w:val="WW8Num8z0"/>
    <w:rsid w:val="00124292"/>
    <w:rPr>
      <w:rFonts w:ascii="Symbol" w:hAnsi="Symbol"/>
      <w:color w:val="auto"/>
    </w:rPr>
  </w:style>
  <w:style w:type="character" w:customStyle="1" w:styleId="WW8Num9z0">
    <w:name w:val="WW8Num9z0"/>
    <w:rsid w:val="00124292"/>
    <w:rPr>
      <w:rFonts w:ascii="Symbol" w:hAnsi="Symbol"/>
    </w:rPr>
  </w:style>
  <w:style w:type="character" w:customStyle="1" w:styleId="WW8Num10z0">
    <w:name w:val="WW8Num10z0"/>
    <w:rsid w:val="00124292"/>
    <w:rPr>
      <w:rFonts w:ascii="Symbol" w:hAnsi="Symbol"/>
      <w:color w:val="auto"/>
    </w:rPr>
  </w:style>
  <w:style w:type="character" w:customStyle="1" w:styleId="WW8Num11z0">
    <w:name w:val="WW8Num11z0"/>
    <w:rsid w:val="00124292"/>
    <w:rPr>
      <w:rFonts w:ascii="Symbol" w:hAnsi="Symbol"/>
    </w:rPr>
  </w:style>
  <w:style w:type="character" w:customStyle="1" w:styleId="WW8Num12z0">
    <w:name w:val="WW8Num12z0"/>
    <w:rsid w:val="00124292"/>
    <w:rPr>
      <w:rFonts w:ascii="Symbol" w:hAnsi="Symbol"/>
    </w:rPr>
  </w:style>
  <w:style w:type="character" w:customStyle="1" w:styleId="WW8Num13z0">
    <w:name w:val="WW8Num13z0"/>
    <w:rsid w:val="00124292"/>
    <w:rPr>
      <w:rFonts w:ascii="Symbol" w:hAnsi="Symbol"/>
    </w:rPr>
  </w:style>
  <w:style w:type="character" w:customStyle="1" w:styleId="WW8Num14z0">
    <w:name w:val="WW8Num14z0"/>
    <w:rsid w:val="00124292"/>
    <w:rPr>
      <w:rFonts w:ascii="Symbol" w:hAnsi="Symbol"/>
    </w:rPr>
  </w:style>
  <w:style w:type="character" w:customStyle="1" w:styleId="WW8Num15z0">
    <w:name w:val="WW8Num15z0"/>
    <w:rsid w:val="00124292"/>
    <w:rPr>
      <w:rFonts w:ascii="Symbol" w:hAnsi="Symbol"/>
    </w:rPr>
  </w:style>
  <w:style w:type="character" w:customStyle="1" w:styleId="WW8Num16z0">
    <w:name w:val="WW8Num16z0"/>
    <w:rsid w:val="00124292"/>
    <w:rPr>
      <w:rFonts w:ascii="Symbol" w:hAnsi="Symbol"/>
      <w:color w:val="auto"/>
    </w:rPr>
  </w:style>
  <w:style w:type="character" w:customStyle="1" w:styleId="WW8Num17z0">
    <w:name w:val="WW8Num17z0"/>
    <w:rsid w:val="00124292"/>
    <w:rPr>
      <w:rFonts w:ascii="Symbol" w:hAnsi="Symbol"/>
    </w:rPr>
  </w:style>
  <w:style w:type="character" w:customStyle="1" w:styleId="WW8Num17z1">
    <w:name w:val="WW8Num17z1"/>
    <w:rsid w:val="00124292"/>
    <w:rPr>
      <w:rFonts w:ascii="Courier New" w:hAnsi="Courier New" w:cs="Courier New"/>
    </w:rPr>
  </w:style>
  <w:style w:type="character" w:customStyle="1" w:styleId="WW8Num17z2">
    <w:name w:val="WW8Num17z2"/>
    <w:rsid w:val="00124292"/>
    <w:rPr>
      <w:rFonts w:ascii="Wingdings" w:hAnsi="Wingdings"/>
    </w:rPr>
  </w:style>
  <w:style w:type="character" w:customStyle="1" w:styleId="WW8Num18z0">
    <w:name w:val="WW8Num18z0"/>
    <w:rsid w:val="00124292"/>
    <w:rPr>
      <w:rFonts w:ascii="Symbol" w:hAnsi="Symbol"/>
      <w:color w:val="auto"/>
    </w:rPr>
  </w:style>
  <w:style w:type="character" w:customStyle="1" w:styleId="WW8Num19z0">
    <w:name w:val="WW8Num19z0"/>
    <w:rsid w:val="00124292"/>
    <w:rPr>
      <w:rFonts w:ascii="Symbol" w:hAnsi="Symbol"/>
      <w:color w:val="auto"/>
    </w:rPr>
  </w:style>
  <w:style w:type="character" w:customStyle="1" w:styleId="WW8Num20z0">
    <w:name w:val="WW8Num20z0"/>
    <w:rsid w:val="00124292"/>
    <w:rPr>
      <w:rFonts w:ascii="Symbol" w:hAnsi="Symbol"/>
    </w:rPr>
  </w:style>
  <w:style w:type="character" w:customStyle="1" w:styleId="WW8Num21z0">
    <w:name w:val="WW8Num21z0"/>
    <w:rsid w:val="00124292"/>
    <w:rPr>
      <w:rFonts w:ascii="Symbol" w:hAnsi="Symbol"/>
    </w:rPr>
  </w:style>
  <w:style w:type="character" w:customStyle="1" w:styleId="WW8Num22z0">
    <w:name w:val="WW8Num22z0"/>
    <w:rsid w:val="00124292"/>
    <w:rPr>
      <w:rFonts w:ascii="Symbol" w:hAnsi="Symbol"/>
    </w:rPr>
  </w:style>
  <w:style w:type="character" w:customStyle="1" w:styleId="WW8Num23z0">
    <w:name w:val="WW8Num23z0"/>
    <w:rsid w:val="00124292"/>
    <w:rPr>
      <w:rFonts w:ascii="Symbol" w:hAnsi="Symbol"/>
    </w:rPr>
  </w:style>
  <w:style w:type="character" w:customStyle="1" w:styleId="WW8Num24z0">
    <w:name w:val="WW8Num24z0"/>
    <w:rsid w:val="00124292"/>
    <w:rPr>
      <w:rFonts w:ascii="Symbol" w:hAnsi="Symbol"/>
    </w:rPr>
  </w:style>
  <w:style w:type="character" w:customStyle="1" w:styleId="WW8Num25z0">
    <w:name w:val="WW8Num25z0"/>
    <w:rsid w:val="00124292"/>
    <w:rPr>
      <w:rFonts w:ascii="Symbol" w:hAnsi="Symbol"/>
    </w:rPr>
  </w:style>
  <w:style w:type="character" w:customStyle="1" w:styleId="WW8Num26z0">
    <w:name w:val="WW8Num26z0"/>
    <w:rsid w:val="00124292"/>
    <w:rPr>
      <w:rFonts w:ascii="Symbol" w:hAnsi="Symbol"/>
      <w:color w:val="auto"/>
    </w:rPr>
  </w:style>
  <w:style w:type="character" w:customStyle="1" w:styleId="WW8Num27z0">
    <w:name w:val="WW8Num27z0"/>
    <w:rsid w:val="00124292"/>
    <w:rPr>
      <w:rFonts w:ascii="Symbol" w:hAnsi="Symbol"/>
    </w:rPr>
  </w:style>
  <w:style w:type="character" w:customStyle="1" w:styleId="WW8Num28z0">
    <w:name w:val="WW8Num28z0"/>
    <w:rsid w:val="00124292"/>
    <w:rPr>
      <w:rFonts w:ascii="Symbol" w:hAnsi="Symbol"/>
    </w:rPr>
  </w:style>
  <w:style w:type="character" w:customStyle="1" w:styleId="WW8Num29z0">
    <w:name w:val="WW8Num29z0"/>
    <w:rsid w:val="00124292"/>
    <w:rPr>
      <w:rFonts w:ascii="Symbol" w:hAnsi="Symbol"/>
    </w:rPr>
  </w:style>
  <w:style w:type="character" w:customStyle="1" w:styleId="WW8Num30z0">
    <w:name w:val="WW8Num30z0"/>
    <w:rsid w:val="00124292"/>
    <w:rPr>
      <w:rFonts w:ascii="Symbol" w:hAnsi="Symbol"/>
    </w:rPr>
  </w:style>
  <w:style w:type="character" w:customStyle="1" w:styleId="WW8Num31z0">
    <w:name w:val="WW8Num31z0"/>
    <w:rsid w:val="00124292"/>
    <w:rPr>
      <w:rFonts w:ascii="Symbol" w:hAnsi="Symbol"/>
      <w:color w:val="auto"/>
    </w:rPr>
  </w:style>
  <w:style w:type="character" w:customStyle="1" w:styleId="WW8Num31z1">
    <w:name w:val="WW8Num31z1"/>
    <w:rsid w:val="00124292"/>
    <w:rPr>
      <w:rFonts w:ascii="Courier New" w:hAnsi="Courier New"/>
    </w:rPr>
  </w:style>
  <w:style w:type="character" w:customStyle="1" w:styleId="WW8Num31z2">
    <w:name w:val="WW8Num31z2"/>
    <w:rsid w:val="00124292"/>
    <w:rPr>
      <w:rFonts w:ascii="Wingdings" w:hAnsi="Wingdings"/>
    </w:rPr>
  </w:style>
  <w:style w:type="character" w:customStyle="1" w:styleId="WW8Num31z3">
    <w:name w:val="WW8Num31z3"/>
    <w:rsid w:val="00124292"/>
    <w:rPr>
      <w:rFonts w:ascii="Symbol" w:hAnsi="Symbol"/>
    </w:rPr>
  </w:style>
  <w:style w:type="character" w:customStyle="1" w:styleId="WW8Num32z0">
    <w:name w:val="WW8Num32z0"/>
    <w:rsid w:val="00124292"/>
    <w:rPr>
      <w:rFonts w:ascii="Symbol" w:hAnsi="Symbol"/>
    </w:rPr>
  </w:style>
  <w:style w:type="character" w:customStyle="1" w:styleId="WW8Num33z0">
    <w:name w:val="WW8Num33z0"/>
    <w:rsid w:val="00124292"/>
    <w:rPr>
      <w:rFonts w:ascii="Symbol" w:hAnsi="Symbol"/>
      <w:color w:val="auto"/>
    </w:rPr>
  </w:style>
  <w:style w:type="character" w:customStyle="1" w:styleId="WW8Num33z1">
    <w:name w:val="WW8Num33z1"/>
    <w:rsid w:val="00124292"/>
    <w:rPr>
      <w:rFonts w:ascii="Courier New" w:hAnsi="Courier New"/>
    </w:rPr>
  </w:style>
  <w:style w:type="character" w:customStyle="1" w:styleId="WW8Num33z2">
    <w:name w:val="WW8Num33z2"/>
    <w:rsid w:val="00124292"/>
    <w:rPr>
      <w:rFonts w:ascii="Wingdings" w:hAnsi="Wingdings"/>
    </w:rPr>
  </w:style>
  <w:style w:type="character" w:customStyle="1" w:styleId="WW8Num33z3">
    <w:name w:val="WW8Num33z3"/>
    <w:rsid w:val="00124292"/>
    <w:rPr>
      <w:rFonts w:ascii="Symbol" w:hAnsi="Symbol"/>
    </w:rPr>
  </w:style>
  <w:style w:type="character" w:customStyle="1" w:styleId="WW8Num34z0">
    <w:name w:val="WW8Num34z0"/>
    <w:rsid w:val="00124292"/>
    <w:rPr>
      <w:rFonts w:ascii="Symbol" w:hAnsi="Symbol"/>
      <w:color w:val="auto"/>
    </w:rPr>
  </w:style>
  <w:style w:type="character" w:customStyle="1" w:styleId="WW8Num35z0">
    <w:name w:val="WW8Num35z0"/>
    <w:rsid w:val="00124292"/>
    <w:rPr>
      <w:rFonts w:ascii="Symbol" w:hAnsi="Symbol"/>
    </w:rPr>
  </w:style>
  <w:style w:type="character" w:customStyle="1" w:styleId="WW8Num36z0">
    <w:name w:val="WW8Num36z0"/>
    <w:rsid w:val="00124292"/>
    <w:rPr>
      <w:rFonts w:ascii="Symbol" w:hAnsi="Symbol"/>
      <w:color w:val="auto"/>
    </w:rPr>
  </w:style>
  <w:style w:type="character" w:customStyle="1" w:styleId="WW8Num37z0">
    <w:name w:val="WW8Num37z0"/>
    <w:rsid w:val="00124292"/>
    <w:rPr>
      <w:rFonts w:ascii="Symbol" w:hAnsi="Symbol"/>
      <w:color w:val="auto"/>
    </w:rPr>
  </w:style>
  <w:style w:type="character" w:customStyle="1" w:styleId="WW8Num38z0">
    <w:name w:val="WW8Num38z0"/>
    <w:rsid w:val="00124292"/>
    <w:rPr>
      <w:rFonts w:ascii="Symbol" w:hAnsi="Symbol"/>
    </w:rPr>
  </w:style>
  <w:style w:type="character" w:customStyle="1" w:styleId="WW8Num39z0">
    <w:name w:val="WW8Num39z0"/>
    <w:rsid w:val="00124292"/>
    <w:rPr>
      <w:rFonts w:ascii="Symbol" w:hAnsi="Symbol"/>
    </w:rPr>
  </w:style>
  <w:style w:type="character" w:customStyle="1" w:styleId="WW8Num40z0">
    <w:name w:val="WW8Num40z0"/>
    <w:rsid w:val="00124292"/>
    <w:rPr>
      <w:rFonts w:ascii="Symbol" w:hAnsi="Symbol"/>
      <w:color w:val="auto"/>
    </w:rPr>
  </w:style>
  <w:style w:type="character" w:customStyle="1" w:styleId="WW8Num41z0">
    <w:name w:val="WW8Num41z0"/>
    <w:rsid w:val="00124292"/>
    <w:rPr>
      <w:rFonts w:ascii="Symbol" w:hAnsi="Symbol"/>
      <w:color w:val="auto"/>
    </w:rPr>
  </w:style>
  <w:style w:type="character" w:customStyle="1" w:styleId="WW8Num42z0">
    <w:name w:val="WW8Num42z0"/>
    <w:rsid w:val="00124292"/>
    <w:rPr>
      <w:rFonts w:ascii="Symbol" w:hAnsi="Symbol"/>
    </w:rPr>
  </w:style>
  <w:style w:type="character" w:customStyle="1" w:styleId="WW8Num43z0">
    <w:name w:val="WW8Num43z0"/>
    <w:rsid w:val="00124292"/>
    <w:rPr>
      <w:rFonts w:ascii="Symbol" w:hAnsi="Symbol"/>
    </w:rPr>
  </w:style>
  <w:style w:type="character" w:customStyle="1" w:styleId="WW8Num44z0">
    <w:name w:val="WW8Num44z0"/>
    <w:rsid w:val="00124292"/>
    <w:rPr>
      <w:rFonts w:ascii="Symbol" w:hAnsi="Symbol"/>
      <w:color w:val="auto"/>
    </w:rPr>
  </w:style>
  <w:style w:type="character" w:customStyle="1" w:styleId="WW8Num44z1">
    <w:name w:val="WW8Num44z1"/>
    <w:rsid w:val="00124292"/>
    <w:rPr>
      <w:rFonts w:ascii="Courier New" w:hAnsi="Courier New"/>
    </w:rPr>
  </w:style>
  <w:style w:type="character" w:customStyle="1" w:styleId="WW8Num44z2">
    <w:name w:val="WW8Num44z2"/>
    <w:rsid w:val="00124292"/>
    <w:rPr>
      <w:rFonts w:ascii="Wingdings" w:hAnsi="Wingdings"/>
    </w:rPr>
  </w:style>
  <w:style w:type="character" w:customStyle="1" w:styleId="WW8Num44z3">
    <w:name w:val="WW8Num44z3"/>
    <w:rsid w:val="00124292"/>
    <w:rPr>
      <w:rFonts w:ascii="Symbol" w:hAnsi="Symbol"/>
    </w:rPr>
  </w:style>
  <w:style w:type="character" w:customStyle="1" w:styleId="WW8Num45z0">
    <w:name w:val="WW8Num45z0"/>
    <w:rsid w:val="00124292"/>
    <w:rPr>
      <w:rFonts w:ascii="Symbol" w:hAnsi="Symbol"/>
      <w:color w:val="auto"/>
    </w:rPr>
  </w:style>
  <w:style w:type="character" w:customStyle="1" w:styleId="WW8Num46z0">
    <w:name w:val="WW8Num46z0"/>
    <w:rsid w:val="00124292"/>
    <w:rPr>
      <w:rFonts w:ascii="Symbol" w:hAnsi="Symbol"/>
      <w:color w:val="auto"/>
    </w:rPr>
  </w:style>
  <w:style w:type="character" w:customStyle="1" w:styleId="WW8Num47z0">
    <w:name w:val="WW8Num47z0"/>
    <w:rsid w:val="00124292"/>
    <w:rPr>
      <w:rFonts w:ascii="Symbol" w:hAnsi="Symbol"/>
      <w:color w:val="auto"/>
    </w:rPr>
  </w:style>
  <w:style w:type="character" w:customStyle="1" w:styleId="WW8Num48z0">
    <w:name w:val="WW8Num48z0"/>
    <w:rsid w:val="00124292"/>
    <w:rPr>
      <w:rFonts w:ascii="Symbol" w:hAnsi="Symbol"/>
      <w:color w:val="auto"/>
    </w:rPr>
  </w:style>
  <w:style w:type="character" w:customStyle="1" w:styleId="WW8Num49z0">
    <w:name w:val="WW8Num49z0"/>
    <w:rsid w:val="00124292"/>
    <w:rPr>
      <w:rFonts w:ascii="Symbol" w:hAnsi="Symbol"/>
    </w:rPr>
  </w:style>
  <w:style w:type="character" w:customStyle="1" w:styleId="WW8Num49z1">
    <w:name w:val="WW8Num49z1"/>
    <w:rsid w:val="00124292"/>
    <w:rPr>
      <w:rFonts w:ascii="Courier New" w:hAnsi="Courier New" w:cs="Courier New"/>
    </w:rPr>
  </w:style>
  <w:style w:type="character" w:customStyle="1" w:styleId="WW8Num49z2">
    <w:name w:val="WW8Num49z2"/>
    <w:rsid w:val="00124292"/>
    <w:rPr>
      <w:rFonts w:ascii="Wingdings" w:hAnsi="Wingdings"/>
    </w:rPr>
  </w:style>
  <w:style w:type="character" w:customStyle="1" w:styleId="WW8Num50z0">
    <w:name w:val="WW8Num50z0"/>
    <w:rsid w:val="00124292"/>
    <w:rPr>
      <w:rFonts w:ascii="Symbol" w:hAnsi="Symbol"/>
      <w:color w:val="auto"/>
    </w:rPr>
  </w:style>
  <w:style w:type="character" w:customStyle="1" w:styleId="WW8Num51z0">
    <w:name w:val="WW8Num51z0"/>
    <w:rsid w:val="00124292"/>
    <w:rPr>
      <w:rFonts w:ascii="Symbol" w:hAnsi="Symbol"/>
    </w:rPr>
  </w:style>
  <w:style w:type="character" w:customStyle="1" w:styleId="WW8Num52z0">
    <w:name w:val="WW8Num52z0"/>
    <w:rsid w:val="00124292"/>
    <w:rPr>
      <w:rFonts w:ascii="Symbol" w:hAnsi="Symbol"/>
      <w:color w:val="auto"/>
    </w:rPr>
  </w:style>
  <w:style w:type="character" w:customStyle="1" w:styleId="WW8Num53z0">
    <w:name w:val="WW8Num53z0"/>
    <w:rsid w:val="00124292"/>
    <w:rPr>
      <w:rFonts w:ascii="Symbol" w:hAnsi="Symbol"/>
    </w:rPr>
  </w:style>
  <w:style w:type="character" w:customStyle="1" w:styleId="WW8Num54z0">
    <w:name w:val="WW8Num54z0"/>
    <w:rsid w:val="00124292"/>
    <w:rPr>
      <w:rFonts w:ascii="Symbol" w:hAnsi="Symbol"/>
    </w:rPr>
  </w:style>
  <w:style w:type="character" w:customStyle="1" w:styleId="WW8Num55z0">
    <w:name w:val="WW8Num55z0"/>
    <w:rsid w:val="00124292"/>
    <w:rPr>
      <w:rFonts w:ascii="Symbol" w:hAnsi="Symbol"/>
    </w:rPr>
  </w:style>
  <w:style w:type="character" w:customStyle="1" w:styleId="WW8Num56z0">
    <w:name w:val="WW8Num56z0"/>
    <w:rsid w:val="00124292"/>
    <w:rPr>
      <w:rFonts w:ascii="Symbol" w:hAnsi="Symbol"/>
      <w:color w:val="auto"/>
    </w:rPr>
  </w:style>
  <w:style w:type="character" w:customStyle="1" w:styleId="WW8Num57z0">
    <w:name w:val="WW8Num57z0"/>
    <w:rsid w:val="00124292"/>
    <w:rPr>
      <w:rFonts w:ascii="Symbol" w:hAnsi="Symbol"/>
    </w:rPr>
  </w:style>
  <w:style w:type="character" w:customStyle="1" w:styleId="WW8Num58z0">
    <w:name w:val="WW8Num58z0"/>
    <w:rsid w:val="00124292"/>
    <w:rPr>
      <w:rFonts w:ascii="Symbol" w:hAnsi="Symbol"/>
      <w:color w:val="auto"/>
    </w:rPr>
  </w:style>
  <w:style w:type="character" w:customStyle="1" w:styleId="WW8Num59z0">
    <w:name w:val="WW8Num59z0"/>
    <w:rsid w:val="00124292"/>
    <w:rPr>
      <w:rFonts w:ascii="Symbol" w:hAnsi="Symbol"/>
      <w:color w:val="auto"/>
    </w:rPr>
  </w:style>
  <w:style w:type="character" w:customStyle="1" w:styleId="WW8Num60z0">
    <w:name w:val="WW8Num60z0"/>
    <w:rsid w:val="00124292"/>
    <w:rPr>
      <w:rFonts w:ascii="Symbol" w:hAnsi="Symbol"/>
    </w:rPr>
  </w:style>
  <w:style w:type="character" w:customStyle="1" w:styleId="WW8Num61z0">
    <w:name w:val="WW8Num61z0"/>
    <w:rsid w:val="00124292"/>
    <w:rPr>
      <w:rFonts w:ascii="Symbol" w:hAnsi="Symbol"/>
    </w:rPr>
  </w:style>
  <w:style w:type="character" w:customStyle="1" w:styleId="WW8Num62z0">
    <w:name w:val="WW8Num62z0"/>
    <w:rsid w:val="00124292"/>
    <w:rPr>
      <w:rFonts w:ascii="Symbol" w:hAnsi="Symbol"/>
      <w:color w:val="auto"/>
    </w:rPr>
  </w:style>
  <w:style w:type="character" w:customStyle="1" w:styleId="WW8Num63z0">
    <w:name w:val="WW8Num63z0"/>
    <w:rsid w:val="00124292"/>
    <w:rPr>
      <w:rFonts w:ascii="Symbol" w:hAnsi="Symbol"/>
      <w:color w:val="auto"/>
    </w:rPr>
  </w:style>
  <w:style w:type="character" w:customStyle="1" w:styleId="WW8Num64z0">
    <w:name w:val="WW8Num64z0"/>
    <w:rsid w:val="00124292"/>
    <w:rPr>
      <w:rFonts w:ascii="Symbol" w:hAnsi="Symbol"/>
    </w:rPr>
  </w:style>
  <w:style w:type="character" w:customStyle="1" w:styleId="WW8Num65z0">
    <w:name w:val="WW8Num65z0"/>
    <w:rsid w:val="00124292"/>
    <w:rPr>
      <w:rFonts w:ascii="Symbol" w:hAnsi="Symbol"/>
      <w:color w:val="auto"/>
    </w:rPr>
  </w:style>
  <w:style w:type="character" w:customStyle="1" w:styleId="WW8Num66z0">
    <w:name w:val="WW8Num66z0"/>
    <w:rsid w:val="00124292"/>
    <w:rPr>
      <w:rFonts w:ascii="Symbol" w:hAnsi="Symbol"/>
    </w:rPr>
  </w:style>
  <w:style w:type="character" w:customStyle="1" w:styleId="WW8Num67z0">
    <w:name w:val="WW8Num67z0"/>
    <w:rsid w:val="00124292"/>
    <w:rPr>
      <w:rFonts w:ascii="Symbol" w:hAnsi="Symbol"/>
    </w:rPr>
  </w:style>
  <w:style w:type="character" w:customStyle="1" w:styleId="WW8Num68z0">
    <w:name w:val="WW8Num68z0"/>
    <w:rsid w:val="00124292"/>
    <w:rPr>
      <w:rFonts w:ascii="Symbol" w:hAnsi="Symbol"/>
      <w:color w:val="auto"/>
    </w:rPr>
  </w:style>
  <w:style w:type="character" w:customStyle="1" w:styleId="WW8Num69z0">
    <w:name w:val="WW8Num69z0"/>
    <w:rsid w:val="00124292"/>
    <w:rPr>
      <w:rFonts w:ascii="Symbol" w:hAnsi="Symbol"/>
    </w:rPr>
  </w:style>
  <w:style w:type="character" w:customStyle="1" w:styleId="WW8Num70z0">
    <w:name w:val="WW8Num70z0"/>
    <w:rsid w:val="00124292"/>
    <w:rPr>
      <w:rFonts w:ascii="Symbol" w:hAnsi="Symbol"/>
    </w:rPr>
  </w:style>
  <w:style w:type="character" w:customStyle="1" w:styleId="WW8Num71z0">
    <w:name w:val="WW8Num71z0"/>
    <w:rsid w:val="00124292"/>
    <w:rPr>
      <w:rFonts w:ascii="Symbol" w:hAnsi="Symbol"/>
    </w:rPr>
  </w:style>
  <w:style w:type="character" w:customStyle="1" w:styleId="WW8Num72z0">
    <w:name w:val="WW8Num72z0"/>
    <w:rsid w:val="00124292"/>
    <w:rPr>
      <w:rFonts w:ascii="Symbol" w:hAnsi="Symbol"/>
    </w:rPr>
  </w:style>
  <w:style w:type="character" w:customStyle="1" w:styleId="WW8Num73z0">
    <w:name w:val="WW8Num73z0"/>
    <w:rsid w:val="00124292"/>
    <w:rPr>
      <w:rFonts w:ascii="Symbol" w:hAnsi="Symbol"/>
      <w:color w:val="auto"/>
    </w:rPr>
  </w:style>
  <w:style w:type="character" w:customStyle="1" w:styleId="WW8Num74z0">
    <w:name w:val="WW8Num74z0"/>
    <w:rsid w:val="00124292"/>
    <w:rPr>
      <w:rFonts w:ascii="Symbol" w:hAnsi="Symbol"/>
    </w:rPr>
  </w:style>
  <w:style w:type="character" w:customStyle="1" w:styleId="WW8Num75z0">
    <w:name w:val="WW8Num75z0"/>
    <w:rsid w:val="00124292"/>
    <w:rPr>
      <w:rFonts w:ascii="Symbol" w:hAnsi="Symbol"/>
    </w:rPr>
  </w:style>
  <w:style w:type="character" w:customStyle="1" w:styleId="WW8Num76z0">
    <w:name w:val="WW8Num76z0"/>
    <w:rsid w:val="00124292"/>
    <w:rPr>
      <w:rFonts w:ascii="Symbol" w:hAnsi="Symbol"/>
      <w:color w:val="auto"/>
    </w:rPr>
  </w:style>
  <w:style w:type="character" w:customStyle="1" w:styleId="WW8Num76z1">
    <w:name w:val="WW8Num76z1"/>
    <w:rsid w:val="00124292"/>
    <w:rPr>
      <w:rFonts w:ascii="Courier New" w:hAnsi="Courier New"/>
    </w:rPr>
  </w:style>
  <w:style w:type="character" w:customStyle="1" w:styleId="WW8Num76z2">
    <w:name w:val="WW8Num76z2"/>
    <w:rsid w:val="00124292"/>
    <w:rPr>
      <w:rFonts w:ascii="Wingdings" w:hAnsi="Wingdings"/>
    </w:rPr>
  </w:style>
  <w:style w:type="character" w:customStyle="1" w:styleId="WW8Num76z3">
    <w:name w:val="WW8Num76z3"/>
    <w:rsid w:val="00124292"/>
    <w:rPr>
      <w:rFonts w:ascii="Symbol" w:hAnsi="Symbol"/>
    </w:rPr>
  </w:style>
  <w:style w:type="character" w:customStyle="1" w:styleId="WW8Num77z0">
    <w:name w:val="WW8Num77z0"/>
    <w:rsid w:val="00124292"/>
    <w:rPr>
      <w:rFonts w:ascii="Symbol" w:hAnsi="Symbol"/>
    </w:rPr>
  </w:style>
  <w:style w:type="character" w:customStyle="1" w:styleId="WW8Num78z0">
    <w:name w:val="WW8Num78z0"/>
    <w:rsid w:val="00124292"/>
    <w:rPr>
      <w:rFonts w:ascii="Symbol" w:hAnsi="Symbol"/>
      <w:color w:val="auto"/>
    </w:rPr>
  </w:style>
  <w:style w:type="character" w:customStyle="1" w:styleId="WW8Num79z0">
    <w:name w:val="WW8Num79z0"/>
    <w:rsid w:val="00124292"/>
    <w:rPr>
      <w:rFonts w:ascii="Symbol" w:hAnsi="Symbol"/>
      <w:color w:val="auto"/>
    </w:rPr>
  </w:style>
  <w:style w:type="character" w:customStyle="1" w:styleId="WW8Num79z1">
    <w:name w:val="WW8Num79z1"/>
    <w:rsid w:val="00124292"/>
    <w:rPr>
      <w:rFonts w:ascii="Courier New" w:hAnsi="Courier New"/>
    </w:rPr>
  </w:style>
  <w:style w:type="character" w:customStyle="1" w:styleId="WW8Num79z2">
    <w:name w:val="WW8Num79z2"/>
    <w:rsid w:val="00124292"/>
    <w:rPr>
      <w:rFonts w:ascii="Wingdings" w:hAnsi="Wingdings"/>
    </w:rPr>
  </w:style>
  <w:style w:type="character" w:customStyle="1" w:styleId="WW8Num79z3">
    <w:name w:val="WW8Num79z3"/>
    <w:rsid w:val="00124292"/>
    <w:rPr>
      <w:rFonts w:ascii="Symbol" w:hAnsi="Symbol"/>
    </w:rPr>
  </w:style>
  <w:style w:type="character" w:customStyle="1" w:styleId="WW8Num80z0">
    <w:name w:val="WW8Num80z0"/>
    <w:rsid w:val="00124292"/>
    <w:rPr>
      <w:rFonts w:ascii="Symbol" w:hAnsi="Symbol"/>
    </w:rPr>
  </w:style>
  <w:style w:type="character" w:customStyle="1" w:styleId="WW8Num81z0">
    <w:name w:val="WW8Num81z0"/>
    <w:rsid w:val="00124292"/>
    <w:rPr>
      <w:rFonts w:ascii="Symbol" w:hAnsi="Symbol"/>
      <w:color w:val="auto"/>
    </w:rPr>
  </w:style>
  <w:style w:type="character" w:customStyle="1" w:styleId="WW8Num82z0">
    <w:name w:val="WW8Num82z0"/>
    <w:rsid w:val="00124292"/>
    <w:rPr>
      <w:rFonts w:ascii="Symbol" w:hAnsi="Symbol"/>
      <w:color w:val="auto"/>
    </w:rPr>
  </w:style>
  <w:style w:type="character" w:customStyle="1" w:styleId="WW8Num83z0">
    <w:name w:val="WW8Num83z0"/>
    <w:rsid w:val="00124292"/>
    <w:rPr>
      <w:rFonts w:ascii="Symbol" w:hAnsi="Symbol"/>
    </w:rPr>
  </w:style>
  <w:style w:type="character" w:customStyle="1" w:styleId="WW8Num84z0">
    <w:name w:val="WW8Num84z0"/>
    <w:rsid w:val="00124292"/>
    <w:rPr>
      <w:rFonts w:ascii="Symbol" w:hAnsi="Symbol"/>
      <w:color w:val="auto"/>
    </w:rPr>
  </w:style>
  <w:style w:type="character" w:customStyle="1" w:styleId="WW8Num85z0">
    <w:name w:val="WW8Num85z0"/>
    <w:rsid w:val="00124292"/>
    <w:rPr>
      <w:rFonts w:ascii="Symbol" w:hAnsi="Symbol"/>
      <w:color w:val="auto"/>
    </w:rPr>
  </w:style>
  <w:style w:type="character" w:customStyle="1" w:styleId="WW8Num86z0">
    <w:name w:val="WW8Num86z0"/>
    <w:rsid w:val="00124292"/>
    <w:rPr>
      <w:rFonts w:ascii="Symbol" w:hAnsi="Symbol"/>
    </w:rPr>
  </w:style>
  <w:style w:type="character" w:customStyle="1" w:styleId="WW8Num86z1">
    <w:name w:val="WW8Num86z1"/>
    <w:rsid w:val="00124292"/>
    <w:rPr>
      <w:rFonts w:ascii="Courier New" w:hAnsi="Courier New" w:cs="Courier New"/>
    </w:rPr>
  </w:style>
  <w:style w:type="character" w:customStyle="1" w:styleId="WW8Num86z2">
    <w:name w:val="WW8Num86z2"/>
    <w:rsid w:val="00124292"/>
    <w:rPr>
      <w:rFonts w:ascii="Wingdings" w:hAnsi="Wingdings"/>
    </w:rPr>
  </w:style>
  <w:style w:type="character" w:customStyle="1" w:styleId="WW8Num87z0">
    <w:name w:val="WW8Num87z0"/>
    <w:rsid w:val="00124292"/>
    <w:rPr>
      <w:rFonts w:ascii="Symbol" w:hAnsi="Symbol"/>
    </w:rPr>
  </w:style>
  <w:style w:type="character" w:customStyle="1" w:styleId="WW8Num88z0">
    <w:name w:val="WW8Num88z0"/>
    <w:rsid w:val="00124292"/>
    <w:rPr>
      <w:rFonts w:ascii="Symbol" w:hAnsi="Symbol"/>
    </w:rPr>
  </w:style>
  <w:style w:type="character" w:customStyle="1" w:styleId="WW8Num89z0">
    <w:name w:val="WW8Num89z0"/>
    <w:rsid w:val="00124292"/>
    <w:rPr>
      <w:rFonts w:ascii="Symbol" w:hAnsi="Symbol"/>
      <w:color w:val="auto"/>
    </w:rPr>
  </w:style>
  <w:style w:type="character" w:customStyle="1" w:styleId="WW8Num90z0">
    <w:name w:val="WW8Num90z0"/>
    <w:rsid w:val="00124292"/>
    <w:rPr>
      <w:rFonts w:ascii="Symbol" w:hAnsi="Symbol"/>
    </w:rPr>
  </w:style>
  <w:style w:type="character" w:customStyle="1" w:styleId="WW8Num91z0">
    <w:name w:val="WW8Num91z0"/>
    <w:rsid w:val="00124292"/>
    <w:rPr>
      <w:rFonts w:ascii="Symbol" w:hAnsi="Symbol"/>
    </w:rPr>
  </w:style>
  <w:style w:type="character" w:customStyle="1" w:styleId="WW8Num93z0">
    <w:name w:val="WW8Num93z0"/>
    <w:rsid w:val="00124292"/>
    <w:rPr>
      <w:rFonts w:ascii="Symbol" w:hAnsi="Symbol"/>
      <w:color w:val="auto"/>
    </w:rPr>
  </w:style>
  <w:style w:type="character" w:customStyle="1" w:styleId="WW8Num93z1">
    <w:name w:val="WW8Num93z1"/>
    <w:rsid w:val="00124292"/>
    <w:rPr>
      <w:rFonts w:ascii="Courier New" w:hAnsi="Courier New"/>
    </w:rPr>
  </w:style>
  <w:style w:type="character" w:customStyle="1" w:styleId="WW8Num93z2">
    <w:name w:val="WW8Num93z2"/>
    <w:rsid w:val="00124292"/>
    <w:rPr>
      <w:rFonts w:ascii="Wingdings" w:hAnsi="Wingdings"/>
    </w:rPr>
  </w:style>
  <w:style w:type="character" w:customStyle="1" w:styleId="WW8Num93z3">
    <w:name w:val="WW8Num93z3"/>
    <w:rsid w:val="00124292"/>
    <w:rPr>
      <w:rFonts w:ascii="Symbol" w:hAnsi="Symbol"/>
    </w:rPr>
  </w:style>
  <w:style w:type="character" w:customStyle="1" w:styleId="WW8Num94z0">
    <w:name w:val="WW8Num94z0"/>
    <w:rsid w:val="00124292"/>
    <w:rPr>
      <w:rFonts w:ascii="Symbol" w:hAnsi="Symbol"/>
      <w:color w:val="auto"/>
    </w:rPr>
  </w:style>
  <w:style w:type="character" w:customStyle="1" w:styleId="WW8Num95z0">
    <w:name w:val="WW8Num95z0"/>
    <w:rsid w:val="00124292"/>
    <w:rPr>
      <w:rFonts w:ascii="Symbol" w:hAnsi="Symbol"/>
      <w:color w:val="auto"/>
    </w:rPr>
  </w:style>
  <w:style w:type="character" w:customStyle="1" w:styleId="WW8Num96z0">
    <w:name w:val="WW8Num96z0"/>
    <w:rsid w:val="00124292"/>
    <w:rPr>
      <w:rFonts w:ascii="Symbol" w:hAnsi="Symbol"/>
      <w:color w:val="auto"/>
    </w:rPr>
  </w:style>
  <w:style w:type="character" w:customStyle="1" w:styleId="WW8Num97z0">
    <w:name w:val="WW8Num97z0"/>
    <w:rsid w:val="00124292"/>
    <w:rPr>
      <w:rFonts w:ascii="Symbol" w:hAnsi="Symbol"/>
    </w:rPr>
  </w:style>
  <w:style w:type="character" w:customStyle="1" w:styleId="WW8Num98z0">
    <w:name w:val="WW8Num98z0"/>
    <w:rsid w:val="00124292"/>
    <w:rPr>
      <w:rFonts w:ascii="Symbol" w:hAnsi="Symbol"/>
      <w:color w:val="auto"/>
    </w:rPr>
  </w:style>
  <w:style w:type="character" w:customStyle="1" w:styleId="WW8Num99z0">
    <w:name w:val="WW8Num99z0"/>
    <w:rsid w:val="00124292"/>
    <w:rPr>
      <w:rFonts w:ascii="Symbol" w:hAnsi="Symbol"/>
      <w:color w:val="auto"/>
    </w:rPr>
  </w:style>
  <w:style w:type="character" w:customStyle="1" w:styleId="WW8Num100z0">
    <w:name w:val="WW8Num100z0"/>
    <w:rsid w:val="00124292"/>
    <w:rPr>
      <w:rFonts w:ascii="Symbol" w:hAnsi="Symbol"/>
      <w:color w:val="auto"/>
    </w:rPr>
  </w:style>
  <w:style w:type="character" w:customStyle="1" w:styleId="WW8Num100z1">
    <w:name w:val="WW8Num100z1"/>
    <w:rsid w:val="00124292"/>
    <w:rPr>
      <w:rFonts w:ascii="Courier New" w:hAnsi="Courier New"/>
    </w:rPr>
  </w:style>
  <w:style w:type="character" w:customStyle="1" w:styleId="WW8Num100z2">
    <w:name w:val="WW8Num100z2"/>
    <w:rsid w:val="00124292"/>
    <w:rPr>
      <w:rFonts w:ascii="Wingdings" w:hAnsi="Wingdings"/>
    </w:rPr>
  </w:style>
  <w:style w:type="character" w:customStyle="1" w:styleId="WW8Num100z3">
    <w:name w:val="WW8Num100z3"/>
    <w:rsid w:val="00124292"/>
    <w:rPr>
      <w:rFonts w:ascii="Symbol" w:hAnsi="Symbol"/>
    </w:rPr>
  </w:style>
  <w:style w:type="character" w:customStyle="1" w:styleId="WW8Num101z0">
    <w:name w:val="WW8Num101z0"/>
    <w:rsid w:val="00124292"/>
    <w:rPr>
      <w:rFonts w:ascii="Symbol" w:hAnsi="Symbol"/>
    </w:rPr>
  </w:style>
  <w:style w:type="character" w:customStyle="1" w:styleId="WW8Num102z0">
    <w:name w:val="WW8Num102z0"/>
    <w:rsid w:val="00124292"/>
    <w:rPr>
      <w:rFonts w:ascii="Symbol" w:hAnsi="Symbol"/>
      <w:color w:val="auto"/>
    </w:rPr>
  </w:style>
  <w:style w:type="character" w:customStyle="1" w:styleId="WW8Num102z1">
    <w:name w:val="WW8Num102z1"/>
    <w:rsid w:val="00124292"/>
    <w:rPr>
      <w:rFonts w:ascii="Courier New" w:hAnsi="Courier New"/>
    </w:rPr>
  </w:style>
  <w:style w:type="character" w:customStyle="1" w:styleId="WW8Num102z2">
    <w:name w:val="WW8Num102z2"/>
    <w:rsid w:val="00124292"/>
    <w:rPr>
      <w:rFonts w:ascii="Wingdings" w:hAnsi="Wingdings"/>
    </w:rPr>
  </w:style>
  <w:style w:type="character" w:customStyle="1" w:styleId="WW8Num102z3">
    <w:name w:val="WW8Num102z3"/>
    <w:rsid w:val="00124292"/>
    <w:rPr>
      <w:rFonts w:ascii="Symbol" w:hAnsi="Symbol"/>
    </w:rPr>
  </w:style>
  <w:style w:type="character" w:customStyle="1" w:styleId="WW8Num103z0">
    <w:name w:val="WW8Num103z0"/>
    <w:rsid w:val="00124292"/>
    <w:rPr>
      <w:rFonts w:ascii="Symbol" w:hAnsi="Symbol"/>
      <w:color w:val="auto"/>
    </w:rPr>
  </w:style>
  <w:style w:type="character" w:customStyle="1" w:styleId="WW8Num104z0">
    <w:name w:val="WW8Num104z0"/>
    <w:rsid w:val="00124292"/>
    <w:rPr>
      <w:rFonts w:ascii="Symbol" w:hAnsi="Symbol"/>
    </w:rPr>
  </w:style>
  <w:style w:type="character" w:customStyle="1" w:styleId="WW8Num105z0">
    <w:name w:val="WW8Num105z0"/>
    <w:rsid w:val="00124292"/>
    <w:rPr>
      <w:rFonts w:ascii="Symbol" w:hAnsi="Symbol"/>
    </w:rPr>
  </w:style>
  <w:style w:type="character" w:customStyle="1" w:styleId="WW8Num106z0">
    <w:name w:val="WW8Num106z0"/>
    <w:rsid w:val="00124292"/>
    <w:rPr>
      <w:rFonts w:ascii="Symbol" w:hAnsi="Symbol"/>
    </w:rPr>
  </w:style>
  <w:style w:type="character" w:customStyle="1" w:styleId="WW8Num107z0">
    <w:name w:val="WW8Num107z0"/>
    <w:rsid w:val="00124292"/>
    <w:rPr>
      <w:rFonts w:ascii="Symbol" w:hAnsi="Symbol"/>
    </w:rPr>
  </w:style>
  <w:style w:type="character" w:customStyle="1" w:styleId="WW8Num108z0">
    <w:name w:val="WW8Num108z0"/>
    <w:rsid w:val="00124292"/>
    <w:rPr>
      <w:rFonts w:ascii="Symbol" w:hAnsi="Symbol"/>
    </w:rPr>
  </w:style>
  <w:style w:type="character" w:customStyle="1" w:styleId="WW8Num109z0">
    <w:name w:val="WW8Num109z0"/>
    <w:rsid w:val="00124292"/>
    <w:rPr>
      <w:rFonts w:ascii="Symbol" w:hAnsi="Symbol"/>
      <w:color w:val="auto"/>
    </w:rPr>
  </w:style>
  <w:style w:type="character" w:customStyle="1" w:styleId="WW8Num110z0">
    <w:name w:val="WW8Num110z0"/>
    <w:rsid w:val="00124292"/>
    <w:rPr>
      <w:rFonts w:ascii="Symbol" w:hAnsi="Symbol"/>
      <w:color w:val="auto"/>
    </w:rPr>
  </w:style>
  <w:style w:type="character" w:customStyle="1" w:styleId="WW8Num111z0">
    <w:name w:val="WW8Num111z0"/>
    <w:rsid w:val="00124292"/>
    <w:rPr>
      <w:rFonts w:ascii="Symbol" w:hAnsi="Symbol"/>
      <w:color w:val="auto"/>
    </w:rPr>
  </w:style>
  <w:style w:type="character" w:customStyle="1" w:styleId="WW8Num112z0">
    <w:name w:val="WW8Num112z0"/>
    <w:rsid w:val="00124292"/>
    <w:rPr>
      <w:rFonts w:ascii="Symbol" w:hAnsi="Symbol"/>
      <w:color w:val="auto"/>
    </w:rPr>
  </w:style>
  <w:style w:type="character" w:customStyle="1" w:styleId="WW8Num113z0">
    <w:name w:val="WW8Num113z0"/>
    <w:rsid w:val="00124292"/>
    <w:rPr>
      <w:i/>
    </w:rPr>
  </w:style>
  <w:style w:type="character" w:customStyle="1" w:styleId="WW8Num114z0">
    <w:name w:val="WW8Num114z0"/>
    <w:rsid w:val="00124292"/>
    <w:rPr>
      <w:rFonts w:ascii="Symbol" w:hAnsi="Symbol"/>
    </w:rPr>
  </w:style>
  <w:style w:type="character" w:customStyle="1" w:styleId="WW8Num115z0">
    <w:name w:val="WW8Num115z0"/>
    <w:rsid w:val="00124292"/>
    <w:rPr>
      <w:rFonts w:ascii="Symbol" w:hAnsi="Symbol"/>
    </w:rPr>
  </w:style>
  <w:style w:type="character" w:customStyle="1" w:styleId="WW8Num116z0">
    <w:name w:val="WW8Num116z0"/>
    <w:rsid w:val="00124292"/>
    <w:rPr>
      <w:rFonts w:ascii="Symbol" w:hAnsi="Symbol"/>
      <w:color w:val="auto"/>
    </w:rPr>
  </w:style>
  <w:style w:type="character" w:customStyle="1" w:styleId="WW8Num117z0">
    <w:name w:val="WW8Num117z0"/>
    <w:rsid w:val="00124292"/>
    <w:rPr>
      <w:rFonts w:ascii="Symbol" w:hAnsi="Symbol"/>
    </w:rPr>
  </w:style>
  <w:style w:type="character" w:customStyle="1" w:styleId="WW8Num118z0">
    <w:name w:val="WW8Num118z0"/>
    <w:rsid w:val="00124292"/>
    <w:rPr>
      <w:rFonts w:ascii="Symbol" w:hAnsi="Symbol"/>
    </w:rPr>
  </w:style>
  <w:style w:type="character" w:customStyle="1" w:styleId="WW8Num119z0">
    <w:name w:val="WW8Num119z0"/>
    <w:rsid w:val="00124292"/>
    <w:rPr>
      <w:rFonts w:ascii="Symbol" w:hAnsi="Symbol"/>
    </w:rPr>
  </w:style>
  <w:style w:type="character" w:customStyle="1" w:styleId="WW8Num119z1">
    <w:name w:val="WW8Num119z1"/>
    <w:rsid w:val="00124292"/>
    <w:rPr>
      <w:rFonts w:ascii="Courier New" w:hAnsi="Courier New" w:cs="Courier New"/>
    </w:rPr>
  </w:style>
  <w:style w:type="character" w:customStyle="1" w:styleId="WW8Num119z2">
    <w:name w:val="WW8Num119z2"/>
    <w:rsid w:val="00124292"/>
    <w:rPr>
      <w:rFonts w:ascii="Wingdings" w:hAnsi="Wingdings"/>
    </w:rPr>
  </w:style>
  <w:style w:type="character" w:customStyle="1" w:styleId="WW8Num120z0">
    <w:name w:val="WW8Num120z0"/>
    <w:rsid w:val="00124292"/>
    <w:rPr>
      <w:rFonts w:ascii="Symbol" w:hAnsi="Symbol"/>
    </w:rPr>
  </w:style>
  <w:style w:type="character" w:customStyle="1" w:styleId="WW8Num121z0">
    <w:name w:val="WW8Num121z0"/>
    <w:rsid w:val="00124292"/>
    <w:rPr>
      <w:rFonts w:ascii="Symbol" w:hAnsi="Symbol"/>
      <w:color w:val="auto"/>
    </w:rPr>
  </w:style>
  <w:style w:type="character" w:customStyle="1" w:styleId="WW8Num122z0">
    <w:name w:val="WW8Num122z0"/>
    <w:rsid w:val="00124292"/>
    <w:rPr>
      <w:rFonts w:ascii="Symbol" w:hAnsi="Symbol"/>
    </w:rPr>
  </w:style>
  <w:style w:type="character" w:customStyle="1" w:styleId="WW8Num123z0">
    <w:name w:val="WW8Num123z0"/>
    <w:rsid w:val="00124292"/>
    <w:rPr>
      <w:rFonts w:ascii="Symbol" w:hAnsi="Symbol"/>
      <w:color w:val="auto"/>
    </w:rPr>
  </w:style>
  <w:style w:type="character" w:customStyle="1" w:styleId="WW8Num124z0">
    <w:name w:val="WW8Num124z0"/>
    <w:rsid w:val="00124292"/>
    <w:rPr>
      <w:rFonts w:ascii="Symbol" w:hAnsi="Symbol"/>
      <w:color w:val="auto"/>
    </w:rPr>
  </w:style>
  <w:style w:type="character" w:customStyle="1" w:styleId="WW8Num124z1">
    <w:name w:val="WW8Num124z1"/>
    <w:rsid w:val="00124292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124292"/>
    <w:rPr>
      <w:rFonts w:ascii="Wingdings" w:hAnsi="Wingdings"/>
    </w:rPr>
  </w:style>
  <w:style w:type="character" w:customStyle="1" w:styleId="WW8Num124z3">
    <w:name w:val="WW8Num124z3"/>
    <w:rsid w:val="00124292"/>
    <w:rPr>
      <w:rFonts w:ascii="Symbol" w:hAnsi="Symbol"/>
    </w:rPr>
  </w:style>
  <w:style w:type="character" w:customStyle="1" w:styleId="WW8Num124z4">
    <w:name w:val="WW8Num124z4"/>
    <w:rsid w:val="00124292"/>
    <w:rPr>
      <w:rFonts w:ascii="Courier New" w:hAnsi="Courier New"/>
    </w:rPr>
  </w:style>
  <w:style w:type="character" w:customStyle="1" w:styleId="WW8Num125z0">
    <w:name w:val="WW8Num125z0"/>
    <w:rsid w:val="00124292"/>
    <w:rPr>
      <w:rFonts w:ascii="Symbol" w:hAnsi="Symbol"/>
    </w:rPr>
  </w:style>
  <w:style w:type="character" w:customStyle="1" w:styleId="WW8Num126z0">
    <w:name w:val="WW8Num126z0"/>
    <w:rsid w:val="00124292"/>
    <w:rPr>
      <w:rFonts w:ascii="Symbol" w:hAnsi="Symbol"/>
      <w:color w:val="auto"/>
    </w:rPr>
  </w:style>
  <w:style w:type="character" w:customStyle="1" w:styleId="WW8Num127z0">
    <w:name w:val="WW8Num127z0"/>
    <w:rsid w:val="00124292"/>
    <w:rPr>
      <w:rFonts w:ascii="Symbol" w:hAnsi="Symbol"/>
    </w:rPr>
  </w:style>
  <w:style w:type="character" w:customStyle="1" w:styleId="WW8Num128z0">
    <w:name w:val="WW8Num128z0"/>
    <w:rsid w:val="00124292"/>
    <w:rPr>
      <w:rFonts w:ascii="Symbol" w:hAnsi="Symbol"/>
    </w:rPr>
  </w:style>
  <w:style w:type="character" w:customStyle="1" w:styleId="WW8Num129z0">
    <w:name w:val="WW8Num129z0"/>
    <w:rsid w:val="00124292"/>
    <w:rPr>
      <w:rFonts w:ascii="Symbol" w:hAnsi="Symbol"/>
    </w:rPr>
  </w:style>
  <w:style w:type="character" w:customStyle="1" w:styleId="WW8Num131z0">
    <w:name w:val="WW8Num131z0"/>
    <w:rsid w:val="00124292"/>
    <w:rPr>
      <w:rFonts w:ascii="Symbol" w:hAnsi="Symbol"/>
    </w:rPr>
  </w:style>
  <w:style w:type="character" w:customStyle="1" w:styleId="WW8Num132z0">
    <w:name w:val="WW8Num132z0"/>
    <w:rsid w:val="00124292"/>
    <w:rPr>
      <w:rFonts w:ascii="Symbol" w:hAnsi="Symbol"/>
      <w:color w:val="auto"/>
    </w:rPr>
  </w:style>
  <w:style w:type="character" w:customStyle="1" w:styleId="WW8Num132z1">
    <w:name w:val="WW8Num132z1"/>
    <w:rsid w:val="00124292"/>
    <w:rPr>
      <w:rFonts w:ascii="Courier New" w:hAnsi="Courier New"/>
    </w:rPr>
  </w:style>
  <w:style w:type="character" w:customStyle="1" w:styleId="WW8Num132z2">
    <w:name w:val="WW8Num132z2"/>
    <w:rsid w:val="00124292"/>
    <w:rPr>
      <w:rFonts w:ascii="Wingdings" w:hAnsi="Wingdings"/>
    </w:rPr>
  </w:style>
  <w:style w:type="character" w:customStyle="1" w:styleId="WW8Num132z3">
    <w:name w:val="WW8Num132z3"/>
    <w:rsid w:val="00124292"/>
    <w:rPr>
      <w:rFonts w:ascii="Symbol" w:hAnsi="Symbol"/>
    </w:rPr>
  </w:style>
  <w:style w:type="character" w:customStyle="1" w:styleId="WW8Num133z0">
    <w:name w:val="WW8Num133z0"/>
    <w:rsid w:val="00124292"/>
    <w:rPr>
      <w:rFonts w:ascii="Symbol" w:hAnsi="Symbol"/>
      <w:color w:val="auto"/>
    </w:rPr>
  </w:style>
  <w:style w:type="character" w:customStyle="1" w:styleId="WW8Num134z0">
    <w:name w:val="WW8Num134z0"/>
    <w:rsid w:val="00124292"/>
    <w:rPr>
      <w:rFonts w:ascii="Symbol" w:hAnsi="Symbol"/>
    </w:rPr>
  </w:style>
  <w:style w:type="character" w:customStyle="1" w:styleId="WW8Num135z0">
    <w:name w:val="WW8Num135z0"/>
    <w:rsid w:val="00124292"/>
    <w:rPr>
      <w:rFonts w:ascii="Symbol" w:hAnsi="Symbol"/>
    </w:rPr>
  </w:style>
  <w:style w:type="character" w:customStyle="1" w:styleId="WW8Num136z0">
    <w:name w:val="WW8Num136z0"/>
    <w:rsid w:val="00124292"/>
    <w:rPr>
      <w:rFonts w:ascii="Symbol" w:hAnsi="Symbol"/>
    </w:rPr>
  </w:style>
  <w:style w:type="character" w:customStyle="1" w:styleId="WW8Num137z0">
    <w:name w:val="WW8Num137z0"/>
    <w:rsid w:val="00124292"/>
    <w:rPr>
      <w:rFonts w:ascii="Symbol" w:hAnsi="Symbol"/>
    </w:rPr>
  </w:style>
  <w:style w:type="character" w:customStyle="1" w:styleId="WW8Num138z0">
    <w:name w:val="WW8Num138z0"/>
    <w:rsid w:val="00124292"/>
    <w:rPr>
      <w:rFonts w:ascii="Symbol" w:hAnsi="Symbol"/>
    </w:rPr>
  </w:style>
  <w:style w:type="character" w:customStyle="1" w:styleId="WW8Num139z0">
    <w:name w:val="WW8Num139z0"/>
    <w:rsid w:val="00124292"/>
    <w:rPr>
      <w:rFonts w:ascii="Symbol" w:hAnsi="Symbol"/>
      <w:color w:val="auto"/>
    </w:rPr>
  </w:style>
  <w:style w:type="character" w:customStyle="1" w:styleId="WW8Num139z1">
    <w:name w:val="WW8Num139z1"/>
    <w:rsid w:val="00124292"/>
    <w:rPr>
      <w:rFonts w:ascii="Courier New" w:hAnsi="Courier New"/>
    </w:rPr>
  </w:style>
  <w:style w:type="character" w:customStyle="1" w:styleId="WW8Num139z2">
    <w:name w:val="WW8Num139z2"/>
    <w:rsid w:val="00124292"/>
    <w:rPr>
      <w:rFonts w:ascii="Wingdings" w:hAnsi="Wingdings"/>
    </w:rPr>
  </w:style>
  <w:style w:type="character" w:customStyle="1" w:styleId="WW8Num139z3">
    <w:name w:val="WW8Num139z3"/>
    <w:rsid w:val="00124292"/>
    <w:rPr>
      <w:rFonts w:ascii="Symbol" w:hAnsi="Symbol"/>
    </w:rPr>
  </w:style>
  <w:style w:type="character" w:customStyle="1" w:styleId="WW8Num140z0">
    <w:name w:val="WW8Num140z0"/>
    <w:rsid w:val="00124292"/>
    <w:rPr>
      <w:rFonts w:ascii="Symbol" w:hAnsi="Symbol"/>
      <w:color w:val="auto"/>
    </w:rPr>
  </w:style>
  <w:style w:type="character" w:customStyle="1" w:styleId="WW8Num141z0">
    <w:name w:val="WW8Num141z0"/>
    <w:rsid w:val="00124292"/>
    <w:rPr>
      <w:rFonts w:ascii="Symbol" w:hAnsi="Symbol"/>
    </w:rPr>
  </w:style>
  <w:style w:type="character" w:customStyle="1" w:styleId="WW8Num142z0">
    <w:name w:val="WW8Num142z0"/>
    <w:rsid w:val="00124292"/>
    <w:rPr>
      <w:rFonts w:ascii="Symbol" w:hAnsi="Symbol"/>
      <w:color w:val="auto"/>
    </w:rPr>
  </w:style>
  <w:style w:type="character" w:customStyle="1" w:styleId="WW8Num143z0">
    <w:name w:val="WW8Num143z0"/>
    <w:rsid w:val="00124292"/>
    <w:rPr>
      <w:rFonts w:ascii="Symbol" w:hAnsi="Symbol"/>
      <w:color w:val="auto"/>
    </w:rPr>
  </w:style>
  <w:style w:type="character" w:customStyle="1" w:styleId="WW8Num144z0">
    <w:name w:val="WW8Num144z0"/>
    <w:rsid w:val="00124292"/>
    <w:rPr>
      <w:rFonts w:ascii="Symbol" w:hAnsi="Symbol"/>
    </w:rPr>
  </w:style>
  <w:style w:type="character" w:customStyle="1" w:styleId="WW8Num145z0">
    <w:name w:val="WW8Num145z0"/>
    <w:rsid w:val="00124292"/>
    <w:rPr>
      <w:rFonts w:ascii="Symbol" w:hAnsi="Symbol"/>
    </w:rPr>
  </w:style>
  <w:style w:type="character" w:customStyle="1" w:styleId="WW8Num145z1">
    <w:name w:val="WW8Num145z1"/>
    <w:rsid w:val="00124292"/>
    <w:rPr>
      <w:rFonts w:ascii="Courier New" w:hAnsi="Courier New" w:cs="Courier New"/>
    </w:rPr>
  </w:style>
  <w:style w:type="character" w:customStyle="1" w:styleId="WW8Num145z2">
    <w:name w:val="WW8Num145z2"/>
    <w:rsid w:val="00124292"/>
    <w:rPr>
      <w:rFonts w:ascii="Wingdings" w:hAnsi="Wingdings"/>
    </w:rPr>
  </w:style>
  <w:style w:type="character" w:customStyle="1" w:styleId="WW8Num146z0">
    <w:name w:val="WW8Num146z0"/>
    <w:rsid w:val="00124292"/>
    <w:rPr>
      <w:rFonts w:ascii="Symbol" w:hAnsi="Symbol"/>
    </w:rPr>
  </w:style>
  <w:style w:type="character" w:customStyle="1" w:styleId="WW8Num147z0">
    <w:name w:val="WW8Num147z0"/>
    <w:rsid w:val="00124292"/>
    <w:rPr>
      <w:rFonts w:ascii="Symbol" w:hAnsi="Symbol"/>
      <w:color w:val="auto"/>
    </w:rPr>
  </w:style>
  <w:style w:type="character" w:customStyle="1" w:styleId="WW8Num148z0">
    <w:name w:val="WW8Num148z0"/>
    <w:rsid w:val="00124292"/>
    <w:rPr>
      <w:rFonts w:ascii="Symbol" w:hAnsi="Symbol"/>
      <w:color w:val="auto"/>
    </w:rPr>
  </w:style>
  <w:style w:type="character" w:customStyle="1" w:styleId="WW8Num149z0">
    <w:name w:val="WW8Num149z0"/>
    <w:rsid w:val="00124292"/>
    <w:rPr>
      <w:rFonts w:ascii="Symbol" w:hAnsi="Symbol"/>
      <w:color w:val="auto"/>
    </w:rPr>
  </w:style>
  <w:style w:type="character" w:customStyle="1" w:styleId="WW8Num149z1">
    <w:name w:val="WW8Num149z1"/>
    <w:rsid w:val="00124292"/>
    <w:rPr>
      <w:rFonts w:ascii="Courier New" w:hAnsi="Courier New"/>
    </w:rPr>
  </w:style>
  <w:style w:type="character" w:customStyle="1" w:styleId="WW8Num149z2">
    <w:name w:val="WW8Num149z2"/>
    <w:rsid w:val="00124292"/>
    <w:rPr>
      <w:rFonts w:ascii="Wingdings" w:hAnsi="Wingdings"/>
    </w:rPr>
  </w:style>
  <w:style w:type="character" w:customStyle="1" w:styleId="WW8Num149z3">
    <w:name w:val="WW8Num149z3"/>
    <w:rsid w:val="00124292"/>
    <w:rPr>
      <w:rFonts w:ascii="Symbol" w:hAnsi="Symbol"/>
    </w:rPr>
  </w:style>
  <w:style w:type="character" w:customStyle="1" w:styleId="WW8Num150z0">
    <w:name w:val="WW8Num150z0"/>
    <w:rsid w:val="00124292"/>
    <w:rPr>
      <w:rFonts w:ascii="Symbol" w:hAnsi="Symbol"/>
      <w:color w:val="auto"/>
    </w:rPr>
  </w:style>
  <w:style w:type="character" w:customStyle="1" w:styleId="WW8Num150z1">
    <w:name w:val="WW8Num150z1"/>
    <w:rsid w:val="00124292"/>
    <w:rPr>
      <w:rFonts w:ascii="Courier New" w:hAnsi="Courier New"/>
    </w:rPr>
  </w:style>
  <w:style w:type="character" w:customStyle="1" w:styleId="WW8Num150z2">
    <w:name w:val="WW8Num150z2"/>
    <w:rsid w:val="00124292"/>
    <w:rPr>
      <w:rFonts w:ascii="Wingdings" w:hAnsi="Wingdings"/>
    </w:rPr>
  </w:style>
  <w:style w:type="character" w:customStyle="1" w:styleId="WW8Num150z3">
    <w:name w:val="WW8Num150z3"/>
    <w:rsid w:val="00124292"/>
    <w:rPr>
      <w:rFonts w:ascii="Symbol" w:hAnsi="Symbol"/>
    </w:rPr>
  </w:style>
  <w:style w:type="character" w:customStyle="1" w:styleId="WW8Num151z0">
    <w:name w:val="WW8Num151z0"/>
    <w:rsid w:val="00124292"/>
    <w:rPr>
      <w:rFonts w:ascii="Symbol" w:hAnsi="Symbol"/>
    </w:rPr>
  </w:style>
  <w:style w:type="character" w:customStyle="1" w:styleId="WW8Num152z0">
    <w:name w:val="WW8Num152z0"/>
    <w:rsid w:val="00124292"/>
    <w:rPr>
      <w:rFonts w:ascii="Symbol" w:hAnsi="Symbol"/>
      <w:color w:val="auto"/>
    </w:rPr>
  </w:style>
  <w:style w:type="character" w:customStyle="1" w:styleId="WW8Num153z0">
    <w:name w:val="WW8Num153z0"/>
    <w:rsid w:val="00124292"/>
    <w:rPr>
      <w:rFonts w:ascii="Symbol" w:hAnsi="Symbol"/>
    </w:rPr>
  </w:style>
  <w:style w:type="character" w:customStyle="1" w:styleId="WW8Num154z0">
    <w:name w:val="WW8Num154z0"/>
    <w:rsid w:val="00124292"/>
    <w:rPr>
      <w:rFonts w:ascii="Symbol" w:hAnsi="Symbol"/>
    </w:rPr>
  </w:style>
  <w:style w:type="character" w:customStyle="1" w:styleId="WW8Num155z0">
    <w:name w:val="WW8Num155z0"/>
    <w:rsid w:val="00124292"/>
    <w:rPr>
      <w:rFonts w:ascii="Symbol" w:hAnsi="Symbol"/>
      <w:color w:val="auto"/>
    </w:rPr>
  </w:style>
  <w:style w:type="character" w:customStyle="1" w:styleId="WW8Num156z0">
    <w:name w:val="WW8Num156z0"/>
    <w:rsid w:val="00124292"/>
    <w:rPr>
      <w:rFonts w:ascii="Symbol" w:hAnsi="Symbol"/>
    </w:rPr>
  </w:style>
  <w:style w:type="character" w:customStyle="1" w:styleId="WW8Num157z0">
    <w:name w:val="WW8Num157z0"/>
    <w:rsid w:val="00124292"/>
    <w:rPr>
      <w:rFonts w:ascii="Symbol" w:hAnsi="Symbol"/>
      <w:color w:val="auto"/>
    </w:rPr>
  </w:style>
  <w:style w:type="character" w:customStyle="1" w:styleId="WW8Num157z1">
    <w:name w:val="WW8Num157z1"/>
    <w:rsid w:val="00124292"/>
    <w:rPr>
      <w:rFonts w:ascii="Courier New" w:hAnsi="Courier New"/>
    </w:rPr>
  </w:style>
  <w:style w:type="character" w:customStyle="1" w:styleId="WW8Num157z2">
    <w:name w:val="WW8Num157z2"/>
    <w:rsid w:val="00124292"/>
    <w:rPr>
      <w:rFonts w:ascii="Wingdings" w:hAnsi="Wingdings"/>
    </w:rPr>
  </w:style>
  <w:style w:type="character" w:customStyle="1" w:styleId="WW8Num157z3">
    <w:name w:val="WW8Num157z3"/>
    <w:rsid w:val="00124292"/>
    <w:rPr>
      <w:rFonts w:ascii="Symbol" w:hAnsi="Symbol"/>
    </w:rPr>
  </w:style>
  <w:style w:type="character" w:customStyle="1" w:styleId="WW8Num158z0">
    <w:name w:val="WW8Num158z0"/>
    <w:rsid w:val="00124292"/>
    <w:rPr>
      <w:i/>
    </w:rPr>
  </w:style>
  <w:style w:type="character" w:customStyle="1" w:styleId="WW8Num159z0">
    <w:name w:val="WW8Num159z0"/>
    <w:rsid w:val="00124292"/>
    <w:rPr>
      <w:rFonts w:ascii="Symbol" w:hAnsi="Symbol"/>
      <w:color w:val="auto"/>
    </w:rPr>
  </w:style>
  <w:style w:type="character" w:customStyle="1" w:styleId="WW8Num160z0">
    <w:name w:val="WW8Num160z0"/>
    <w:rsid w:val="00124292"/>
    <w:rPr>
      <w:rFonts w:ascii="Symbol" w:hAnsi="Symbol"/>
    </w:rPr>
  </w:style>
  <w:style w:type="character" w:customStyle="1" w:styleId="WW8Num161z0">
    <w:name w:val="WW8Num161z0"/>
    <w:rsid w:val="00124292"/>
    <w:rPr>
      <w:rFonts w:ascii="Symbol" w:hAnsi="Symbol"/>
    </w:rPr>
  </w:style>
  <w:style w:type="character" w:customStyle="1" w:styleId="WW8Num162z0">
    <w:name w:val="WW8Num162z0"/>
    <w:rsid w:val="00124292"/>
    <w:rPr>
      <w:rFonts w:ascii="Symbol" w:hAnsi="Symbol"/>
    </w:rPr>
  </w:style>
  <w:style w:type="character" w:customStyle="1" w:styleId="WW8Num163z0">
    <w:name w:val="WW8Num163z0"/>
    <w:rsid w:val="00124292"/>
    <w:rPr>
      <w:rFonts w:ascii="Symbol" w:hAnsi="Symbol"/>
    </w:rPr>
  </w:style>
  <w:style w:type="character" w:customStyle="1" w:styleId="WW8Num164z0">
    <w:name w:val="WW8Num164z0"/>
    <w:rsid w:val="00124292"/>
    <w:rPr>
      <w:rFonts w:ascii="Symbol" w:hAnsi="Symbol"/>
      <w:color w:val="auto"/>
    </w:rPr>
  </w:style>
  <w:style w:type="character" w:customStyle="1" w:styleId="WW8Num164z1">
    <w:name w:val="WW8Num164z1"/>
    <w:rsid w:val="00124292"/>
    <w:rPr>
      <w:rFonts w:ascii="Courier New" w:hAnsi="Courier New"/>
    </w:rPr>
  </w:style>
  <w:style w:type="character" w:customStyle="1" w:styleId="WW8Num164z2">
    <w:name w:val="WW8Num164z2"/>
    <w:rsid w:val="00124292"/>
    <w:rPr>
      <w:rFonts w:ascii="Wingdings" w:hAnsi="Wingdings"/>
    </w:rPr>
  </w:style>
  <w:style w:type="character" w:customStyle="1" w:styleId="WW8Num164z3">
    <w:name w:val="WW8Num164z3"/>
    <w:rsid w:val="00124292"/>
    <w:rPr>
      <w:rFonts w:ascii="Symbol" w:hAnsi="Symbol"/>
    </w:rPr>
  </w:style>
  <w:style w:type="character" w:customStyle="1" w:styleId="WW8Num165z0">
    <w:name w:val="WW8Num165z0"/>
    <w:rsid w:val="00124292"/>
    <w:rPr>
      <w:rFonts w:ascii="Symbol" w:hAnsi="Symbol"/>
    </w:rPr>
  </w:style>
  <w:style w:type="character" w:customStyle="1" w:styleId="WW8Num166z0">
    <w:name w:val="WW8Num166z0"/>
    <w:rsid w:val="00124292"/>
    <w:rPr>
      <w:rFonts w:ascii="Symbol" w:hAnsi="Symbol"/>
      <w:color w:val="auto"/>
    </w:rPr>
  </w:style>
  <w:style w:type="character" w:customStyle="1" w:styleId="WW8Num167z0">
    <w:name w:val="WW8Num167z0"/>
    <w:rsid w:val="00124292"/>
    <w:rPr>
      <w:rFonts w:ascii="Symbol" w:hAnsi="Symbol"/>
    </w:rPr>
  </w:style>
  <w:style w:type="character" w:customStyle="1" w:styleId="WW8Num168z0">
    <w:name w:val="WW8Num168z0"/>
    <w:rsid w:val="00124292"/>
    <w:rPr>
      <w:rFonts w:ascii="Symbol" w:hAnsi="Symbol"/>
      <w:color w:val="auto"/>
    </w:rPr>
  </w:style>
  <w:style w:type="character" w:customStyle="1" w:styleId="WW8Num168z1">
    <w:name w:val="WW8Num168z1"/>
    <w:rsid w:val="00124292"/>
    <w:rPr>
      <w:rFonts w:ascii="Courier New" w:hAnsi="Courier New"/>
    </w:rPr>
  </w:style>
  <w:style w:type="character" w:customStyle="1" w:styleId="WW8Num168z2">
    <w:name w:val="WW8Num168z2"/>
    <w:rsid w:val="00124292"/>
    <w:rPr>
      <w:rFonts w:ascii="Wingdings" w:hAnsi="Wingdings"/>
    </w:rPr>
  </w:style>
  <w:style w:type="character" w:customStyle="1" w:styleId="WW8Num168z3">
    <w:name w:val="WW8Num168z3"/>
    <w:rsid w:val="00124292"/>
    <w:rPr>
      <w:rFonts w:ascii="Symbol" w:hAnsi="Symbol"/>
    </w:rPr>
  </w:style>
  <w:style w:type="character" w:customStyle="1" w:styleId="WW8Num169z0">
    <w:name w:val="WW8Num169z0"/>
    <w:rsid w:val="00124292"/>
    <w:rPr>
      <w:rFonts w:ascii="Symbol" w:hAnsi="Symbol"/>
    </w:rPr>
  </w:style>
  <w:style w:type="character" w:customStyle="1" w:styleId="WW8Num170z0">
    <w:name w:val="WW8Num170z0"/>
    <w:rsid w:val="00124292"/>
    <w:rPr>
      <w:rFonts w:ascii="Symbol" w:hAnsi="Symbol"/>
      <w:color w:val="auto"/>
    </w:rPr>
  </w:style>
  <w:style w:type="character" w:customStyle="1" w:styleId="WW8Num171z0">
    <w:name w:val="WW8Num171z0"/>
    <w:rsid w:val="00124292"/>
    <w:rPr>
      <w:rFonts w:ascii="Symbol" w:hAnsi="Symbol"/>
    </w:rPr>
  </w:style>
  <w:style w:type="character" w:customStyle="1" w:styleId="WW8Num172z0">
    <w:name w:val="WW8Num172z0"/>
    <w:rsid w:val="00124292"/>
    <w:rPr>
      <w:rFonts w:ascii="Symbol" w:hAnsi="Symbol"/>
      <w:color w:val="auto"/>
    </w:rPr>
  </w:style>
  <w:style w:type="character" w:customStyle="1" w:styleId="WW8Num172z1">
    <w:name w:val="WW8Num172z1"/>
    <w:rsid w:val="00124292"/>
    <w:rPr>
      <w:rFonts w:ascii="Courier New" w:hAnsi="Courier New"/>
    </w:rPr>
  </w:style>
  <w:style w:type="character" w:customStyle="1" w:styleId="WW8Num172z2">
    <w:name w:val="WW8Num172z2"/>
    <w:rsid w:val="00124292"/>
    <w:rPr>
      <w:rFonts w:ascii="Wingdings" w:hAnsi="Wingdings"/>
    </w:rPr>
  </w:style>
  <w:style w:type="character" w:customStyle="1" w:styleId="WW8Num172z3">
    <w:name w:val="WW8Num172z3"/>
    <w:rsid w:val="00124292"/>
    <w:rPr>
      <w:rFonts w:ascii="Symbol" w:hAnsi="Symbol"/>
    </w:rPr>
  </w:style>
  <w:style w:type="character" w:customStyle="1" w:styleId="WW8Num173z0">
    <w:name w:val="WW8Num173z0"/>
    <w:rsid w:val="00124292"/>
    <w:rPr>
      <w:rFonts w:ascii="Symbol" w:hAnsi="Symbol"/>
    </w:rPr>
  </w:style>
  <w:style w:type="character" w:customStyle="1" w:styleId="WW8Num174z0">
    <w:name w:val="WW8Num174z0"/>
    <w:rsid w:val="00124292"/>
    <w:rPr>
      <w:rFonts w:ascii="Symbol" w:hAnsi="Symbol"/>
      <w:color w:val="auto"/>
    </w:rPr>
  </w:style>
  <w:style w:type="character" w:customStyle="1" w:styleId="WW8Num174z1">
    <w:name w:val="WW8Num174z1"/>
    <w:rsid w:val="00124292"/>
    <w:rPr>
      <w:rFonts w:ascii="Courier New" w:hAnsi="Courier New"/>
    </w:rPr>
  </w:style>
  <w:style w:type="character" w:customStyle="1" w:styleId="WW8Num174z2">
    <w:name w:val="WW8Num174z2"/>
    <w:rsid w:val="00124292"/>
    <w:rPr>
      <w:rFonts w:ascii="Wingdings" w:hAnsi="Wingdings"/>
    </w:rPr>
  </w:style>
  <w:style w:type="character" w:customStyle="1" w:styleId="WW8Num174z3">
    <w:name w:val="WW8Num174z3"/>
    <w:rsid w:val="00124292"/>
    <w:rPr>
      <w:rFonts w:ascii="Symbol" w:hAnsi="Symbol"/>
    </w:rPr>
  </w:style>
  <w:style w:type="character" w:customStyle="1" w:styleId="WW8Num175z0">
    <w:name w:val="WW8Num175z0"/>
    <w:rsid w:val="00124292"/>
    <w:rPr>
      <w:rFonts w:ascii="Symbol" w:hAnsi="Symbol"/>
    </w:rPr>
  </w:style>
  <w:style w:type="character" w:customStyle="1" w:styleId="WW8Num176z0">
    <w:name w:val="WW8Num176z0"/>
    <w:rsid w:val="00124292"/>
    <w:rPr>
      <w:rFonts w:ascii="Symbol" w:hAnsi="Symbol"/>
    </w:rPr>
  </w:style>
  <w:style w:type="character" w:customStyle="1" w:styleId="WW8Num176z1">
    <w:name w:val="WW8Num176z1"/>
    <w:rsid w:val="00124292"/>
    <w:rPr>
      <w:rFonts w:ascii="Courier New" w:hAnsi="Courier New" w:cs="Courier New"/>
    </w:rPr>
  </w:style>
  <w:style w:type="character" w:customStyle="1" w:styleId="WW8Num176z2">
    <w:name w:val="WW8Num176z2"/>
    <w:rsid w:val="00124292"/>
    <w:rPr>
      <w:rFonts w:ascii="Wingdings" w:hAnsi="Wingdings"/>
    </w:rPr>
  </w:style>
  <w:style w:type="character" w:customStyle="1" w:styleId="WW8Num177z0">
    <w:name w:val="WW8Num177z0"/>
    <w:rsid w:val="00124292"/>
    <w:rPr>
      <w:rFonts w:ascii="Symbol" w:hAnsi="Symbol"/>
      <w:color w:val="auto"/>
    </w:rPr>
  </w:style>
  <w:style w:type="character" w:customStyle="1" w:styleId="WW8Num178z0">
    <w:name w:val="WW8Num178z0"/>
    <w:rsid w:val="00124292"/>
    <w:rPr>
      <w:rFonts w:ascii="Symbol" w:hAnsi="Symbol"/>
      <w:color w:val="auto"/>
    </w:rPr>
  </w:style>
  <w:style w:type="character" w:customStyle="1" w:styleId="WW8Num178z1">
    <w:name w:val="WW8Num178z1"/>
    <w:rsid w:val="00124292"/>
    <w:rPr>
      <w:rFonts w:ascii="Courier New" w:hAnsi="Courier New"/>
    </w:rPr>
  </w:style>
  <w:style w:type="character" w:customStyle="1" w:styleId="WW8Num178z2">
    <w:name w:val="WW8Num178z2"/>
    <w:rsid w:val="00124292"/>
    <w:rPr>
      <w:rFonts w:ascii="Wingdings" w:hAnsi="Wingdings"/>
    </w:rPr>
  </w:style>
  <w:style w:type="character" w:customStyle="1" w:styleId="WW8Num178z3">
    <w:name w:val="WW8Num178z3"/>
    <w:rsid w:val="00124292"/>
    <w:rPr>
      <w:rFonts w:ascii="Symbol" w:hAnsi="Symbol"/>
    </w:rPr>
  </w:style>
  <w:style w:type="character" w:customStyle="1" w:styleId="WW8Num179z0">
    <w:name w:val="WW8Num179z0"/>
    <w:rsid w:val="00124292"/>
    <w:rPr>
      <w:rFonts w:ascii="Symbol" w:hAnsi="Symbol"/>
    </w:rPr>
  </w:style>
  <w:style w:type="character" w:customStyle="1" w:styleId="WW8Num180z0">
    <w:name w:val="WW8Num180z0"/>
    <w:rsid w:val="00124292"/>
    <w:rPr>
      <w:rFonts w:ascii="Symbol" w:hAnsi="Symbol"/>
    </w:rPr>
  </w:style>
  <w:style w:type="character" w:customStyle="1" w:styleId="WW8Num181z0">
    <w:name w:val="WW8Num181z0"/>
    <w:rsid w:val="00124292"/>
    <w:rPr>
      <w:rFonts w:ascii="Symbol" w:hAnsi="Symbol"/>
      <w:color w:val="auto"/>
    </w:rPr>
  </w:style>
  <w:style w:type="character" w:customStyle="1" w:styleId="WW8Num182z0">
    <w:name w:val="WW8Num182z0"/>
    <w:rsid w:val="00124292"/>
    <w:rPr>
      <w:rFonts w:ascii="Symbol" w:hAnsi="Symbol"/>
    </w:rPr>
  </w:style>
  <w:style w:type="character" w:customStyle="1" w:styleId="WW8Num183z0">
    <w:name w:val="WW8Num183z0"/>
    <w:rsid w:val="00124292"/>
    <w:rPr>
      <w:rFonts w:ascii="Symbol" w:hAnsi="Symbol"/>
      <w:color w:val="auto"/>
    </w:rPr>
  </w:style>
  <w:style w:type="character" w:customStyle="1" w:styleId="WW8Num184z0">
    <w:name w:val="WW8Num184z0"/>
    <w:rsid w:val="00124292"/>
    <w:rPr>
      <w:rFonts w:ascii="Symbol" w:hAnsi="Symbol"/>
      <w:color w:val="auto"/>
    </w:rPr>
  </w:style>
  <w:style w:type="character" w:customStyle="1" w:styleId="WW8Num185z0">
    <w:name w:val="WW8Num185z0"/>
    <w:rsid w:val="00124292"/>
    <w:rPr>
      <w:rFonts w:ascii="Symbol" w:hAnsi="Symbol"/>
    </w:rPr>
  </w:style>
  <w:style w:type="character" w:customStyle="1" w:styleId="WW8Num186z0">
    <w:name w:val="WW8Num186z0"/>
    <w:rsid w:val="00124292"/>
    <w:rPr>
      <w:rFonts w:ascii="Symbol" w:hAnsi="Symbol"/>
      <w:color w:val="auto"/>
    </w:rPr>
  </w:style>
  <w:style w:type="character" w:customStyle="1" w:styleId="WW8Num187z0">
    <w:name w:val="WW8Num187z0"/>
    <w:rsid w:val="00124292"/>
    <w:rPr>
      <w:rFonts w:ascii="Symbol" w:hAnsi="Symbol"/>
    </w:rPr>
  </w:style>
  <w:style w:type="character" w:customStyle="1" w:styleId="WW8Num188z0">
    <w:name w:val="WW8Num188z0"/>
    <w:rsid w:val="00124292"/>
    <w:rPr>
      <w:rFonts w:ascii="Symbol" w:hAnsi="Symbol"/>
      <w:color w:val="auto"/>
    </w:rPr>
  </w:style>
  <w:style w:type="character" w:customStyle="1" w:styleId="WW8Num188z1">
    <w:name w:val="WW8Num188z1"/>
    <w:rsid w:val="00124292"/>
    <w:rPr>
      <w:rFonts w:ascii="Courier New" w:hAnsi="Courier New"/>
    </w:rPr>
  </w:style>
  <w:style w:type="character" w:customStyle="1" w:styleId="WW8Num188z2">
    <w:name w:val="WW8Num188z2"/>
    <w:rsid w:val="00124292"/>
    <w:rPr>
      <w:rFonts w:ascii="Wingdings" w:hAnsi="Wingdings"/>
    </w:rPr>
  </w:style>
  <w:style w:type="character" w:customStyle="1" w:styleId="WW8Num188z3">
    <w:name w:val="WW8Num188z3"/>
    <w:rsid w:val="00124292"/>
    <w:rPr>
      <w:rFonts w:ascii="Symbol" w:hAnsi="Symbol"/>
    </w:rPr>
  </w:style>
  <w:style w:type="character" w:customStyle="1" w:styleId="WW8Num189z0">
    <w:name w:val="WW8Num189z0"/>
    <w:rsid w:val="00124292"/>
    <w:rPr>
      <w:rFonts w:ascii="Symbol" w:hAnsi="Symbol"/>
    </w:rPr>
  </w:style>
  <w:style w:type="character" w:customStyle="1" w:styleId="WW8Num190z0">
    <w:name w:val="WW8Num190z0"/>
    <w:rsid w:val="00124292"/>
    <w:rPr>
      <w:rFonts w:ascii="Symbol" w:hAnsi="Symbol"/>
    </w:rPr>
  </w:style>
  <w:style w:type="character" w:customStyle="1" w:styleId="WW8Num191z0">
    <w:name w:val="WW8Num191z0"/>
    <w:rsid w:val="00124292"/>
    <w:rPr>
      <w:rFonts w:ascii="Symbol" w:hAnsi="Symbol"/>
    </w:rPr>
  </w:style>
  <w:style w:type="character" w:customStyle="1" w:styleId="WW8Num192z0">
    <w:name w:val="WW8Num192z0"/>
    <w:rsid w:val="00124292"/>
    <w:rPr>
      <w:rFonts w:ascii="Symbol" w:hAnsi="Symbol"/>
    </w:rPr>
  </w:style>
  <w:style w:type="character" w:customStyle="1" w:styleId="WW8Num193z0">
    <w:name w:val="WW8Num193z0"/>
    <w:rsid w:val="00124292"/>
    <w:rPr>
      <w:rFonts w:ascii="Symbol" w:hAnsi="Symbol"/>
      <w:color w:val="auto"/>
    </w:rPr>
  </w:style>
  <w:style w:type="character" w:customStyle="1" w:styleId="WW8Num194z0">
    <w:name w:val="WW8Num194z0"/>
    <w:rsid w:val="00124292"/>
    <w:rPr>
      <w:rFonts w:ascii="Symbol" w:hAnsi="Symbol"/>
    </w:rPr>
  </w:style>
  <w:style w:type="character" w:customStyle="1" w:styleId="WW8Num195z0">
    <w:name w:val="WW8Num195z0"/>
    <w:rsid w:val="00124292"/>
    <w:rPr>
      <w:rFonts w:ascii="Symbol" w:hAnsi="Symbol"/>
      <w:color w:val="auto"/>
    </w:rPr>
  </w:style>
  <w:style w:type="character" w:customStyle="1" w:styleId="WW8Num196z0">
    <w:name w:val="WW8Num196z0"/>
    <w:rsid w:val="00124292"/>
    <w:rPr>
      <w:rFonts w:ascii="Symbol" w:hAnsi="Symbol"/>
    </w:rPr>
  </w:style>
  <w:style w:type="character" w:customStyle="1" w:styleId="WW8Num197z0">
    <w:name w:val="WW8Num197z0"/>
    <w:rsid w:val="00124292"/>
    <w:rPr>
      <w:rFonts w:ascii="Symbol" w:hAnsi="Symbol"/>
      <w:color w:val="auto"/>
    </w:rPr>
  </w:style>
  <w:style w:type="character" w:customStyle="1" w:styleId="WW8Num198z0">
    <w:name w:val="WW8Num198z0"/>
    <w:rsid w:val="00124292"/>
    <w:rPr>
      <w:rFonts w:ascii="Symbol" w:hAnsi="Symbol"/>
    </w:rPr>
  </w:style>
  <w:style w:type="character" w:customStyle="1" w:styleId="WW8Num199z0">
    <w:name w:val="WW8Num199z0"/>
    <w:rsid w:val="00124292"/>
    <w:rPr>
      <w:rFonts w:ascii="Symbol" w:hAnsi="Symbol"/>
    </w:rPr>
  </w:style>
  <w:style w:type="character" w:customStyle="1" w:styleId="WW8Num200z0">
    <w:name w:val="WW8Num200z0"/>
    <w:rsid w:val="00124292"/>
    <w:rPr>
      <w:rFonts w:ascii="Symbol" w:hAnsi="Symbol"/>
      <w:color w:val="auto"/>
    </w:rPr>
  </w:style>
  <w:style w:type="character" w:customStyle="1" w:styleId="WW8Num200z1">
    <w:name w:val="WW8Num200z1"/>
    <w:rsid w:val="00124292"/>
    <w:rPr>
      <w:rFonts w:ascii="Courier New" w:hAnsi="Courier New"/>
    </w:rPr>
  </w:style>
  <w:style w:type="character" w:customStyle="1" w:styleId="WW8Num200z2">
    <w:name w:val="WW8Num200z2"/>
    <w:rsid w:val="00124292"/>
    <w:rPr>
      <w:rFonts w:ascii="Wingdings" w:hAnsi="Wingdings"/>
    </w:rPr>
  </w:style>
  <w:style w:type="character" w:customStyle="1" w:styleId="WW8Num200z3">
    <w:name w:val="WW8Num200z3"/>
    <w:rsid w:val="00124292"/>
    <w:rPr>
      <w:rFonts w:ascii="Symbol" w:hAnsi="Symbol"/>
    </w:rPr>
  </w:style>
  <w:style w:type="character" w:customStyle="1" w:styleId="WW8Num201z0">
    <w:name w:val="WW8Num201z0"/>
    <w:rsid w:val="00124292"/>
    <w:rPr>
      <w:rFonts w:ascii="Symbol" w:hAnsi="Symbol"/>
    </w:rPr>
  </w:style>
  <w:style w:type="character" w:customStyle="1" w:styleId="WW8Num202z0">
    <w:name w:val="WW8Num202z0"/>
    <w:rsid w:val="00124292"/>
    <w:rPr>
      <w:rFonts w:ascii="Symbol" w:hAnsi="Symbol"/>
    </w:rPr>
  </w:style>
  <w:style w:type="character" w:customStyle="1" w:styleId="WW8Num203z0">
    <w:name w:val="WW8Num203z0"/>
    <w:rsid w:val="00124292"/>
    <w:rPr>
      <w:i/>
    </w:rPr>
  </w:style>
  <w:style w:type="character" w:customStyle="1" w:styleId="WW8Num204z0">
    <w:name w:val="WW8Num204z0"/>
    <w:rsid w:val="00124292"/>
    <w:rPr>
      <w:rFonts w:ascii="Symbol" w:hAnsi="Symbol"/>
    </w:rPr>
  </w:style>
  <w:style w:type="character" w:customStyle="1" w:styleId="WW8Num205z0">
    <w:name w:val="WW8Num205z0"/>
    <w:rsid w:val="00124292"/>
    <w:rPr>
      <w:rFonts w:ascii="Symbol" w:hAnsi="Symbol"/>
      <w:color w:val="auto"/>
    </w:rPr>
  </w:style>
  <w:style w:type="character" w:customStyle="1" w:styleId="WW8Num205z1">
    <w:name w:val="WW8Num205z1"/>
    <w:rsid w:val="00124292"/>
    <w:rPr>
      <w:rFonts w:ascii="Courier New" w:hAnsi="Courier New"/>
    </w:rPr>
  </w:style>
  <w:style w:type="character" w:customStyle="1" w:styleId="WW8Num205z2">
    <w:name w:val="WW8Num205z2"/>
    <w:rsid w:val="00124292"/>
    <w:rPr>
      <w:rFonts w:ascii="Wingdings" w:hAnsi="Wingdings"/>
    </w:rPr>
  </w:style>
  <w:style w:type="character" w:customStyle="1" w:styleId="WW8Num205z3">
    <w:name w:val="WW8Num205z3"/>
    <w:rsid w:val="00124292"/>
    <w:rPr>
      <w:rFonts w:ascii="Symbol" w:hAnsi="Symbol"/>
    </w:rPr>
  </w:style>
  <w:style w:type="character" w:customStyle="1" w:styleId="WW8Num206z0">
    <w:name w:val="WW8Num206z0"/>
    <w:rsid w:val="00124292"/>
    <w:rPr>
      <w:rFonts w:ascii="Symbol" w:hAnsi="Symbol"/>
    </w:rPr>
  </w:style>
  <w:style w:type="character" w:customStyle="1" w:styleId="WW8Num207z0">
    <w:name w:val="WW8Num207z0"/>
    <w:rsid w:val="00124292"/>
    <w:rPr>
      <w:rFonts w:ascii="Symbol" w:hAnsi="Symbol"/>
      <w:color w:val="auto"/>
    </w:rPr>
  </w:style>
  <w:style w:type="character" w:customStyle="1" w:styleId="WW8Num208z0">
    <w:name w:val="WW8Num208z0"/>
    <w:rsid w:val="00124292"/>
    <w:rPr>
      <w:rFonts w:ascii="Symbol" w:hAnsi="Symbol"/>
    </w:rPr>
  </w:style>
  <w:style w:type="character" w:customStyle="1" w:styleId="WW8Num209z0">
    <w:name w:val="WW8Num209z0"/>
    <w:rsid w:val="00124292"/>
    <w:rPr>
      <w:rFonts w:ascii="Symbol" w:hAnsi="Symbol"/>
    </w:rPr>
  </w:style>
  <w:style w:type="character" w:customStyle="1" w:styleId="WW8Num210z0">
    <w:name w:val="WW8Num210z0"/>
    <w:rsid w:val="00124292"/>
    <w:rPr>
      <w:rFonts w:ascii="Symbol" w:hAnsi="Symbol"/>
      <w:color w:val="auto"/>
    </w:rPr>
  </w:style>
  <w:style w:type="character" w:customStyle="1" w:styleId="WW8Num211z0">
    <w:name w:val="WW8Num211z0"/>
    <w:rsid w:val="00124292"/>
    <w:rPr>
      <w:rFonts w:ascii="Symbol" w:hAnsi="Symbol"/>
      <w:color w:val="auto"/>
    </w:rPr>
  </w:style>
  <w:style w:type="character" w:customStyle="1" w:styleId="WW8Num212z0">
    <w:name w:val="WW8Num212z0"/>
    <w:rsid w:val="00124292"/>
    <w:rPr>
      <w:rFonts w:ascii="Symbol" w:hAnsi="Symbol"/>
      <w:color w:val="auto"/>
    </w:rPr>
  </w:style>
  <w:style w:type="character" w:customStyle="1" w:styleId="WW8Num212z1">
    <w:name w:val="WW8Num212z1"/>
    <w:rsid w:val="00124292"/>
    <w:rPr>
      <w:rFonts w:ascii="Courier New" w:hAnsi="Courier New"/>
    </w:rPr>
  </w:style>
  <w:style w:type="character" w:customStyle="1" w:styleId="WW8Num212z2">
    <w:name w:val="WW8Num212z2"/>
    <w:rsid w:val="00124292"/>
    <w:rPr>
      <w:rFonts w:ascii="Wingdings" w:hAnsi="Wingdings"/>
    </w:rPr>
  </w:style>
  <w:style w:type="character" w:customStyle="1" w:styleId="WW8Num212z3">
    <w:name w:val="WW8Num212z3"/>
    <w:rsid w:val="00124292"/>
    <w:rPr>
      <w:rFonts w:ascii="Symbol" w:hAnsi="Symbol"/>
    </w:rPr>
  </w:style>
  <w:style w:type="character" w:customStyle="1" w:styleId="WW8Num213z0">
    <w:name w:val="WW8Num213z0"/>
    <w:rsid w:val="00124292"/>
    <w:rPr>
      <w:rFonts w:ascii="Symbol" w:hAnsi="Symbol"/>
    </w:rPr>
  </w:style>
  <w:style w:type="character" w:customStyle="1" w:styleId="WW8Num214z0">
    <w:name w:val="WW8Num214z0"/>
    <w:rsid w:val="00124292"/>
    <w:rPr>
      <w:rFonts w:ascii="Symbol" w:hAnsi="Symbol"/>
      <w:color w:val="auto"/>
    </w:rPr>
  </w:style>
  <w:style w:type="character" w:customStyle="1" w:styleId="WW8Num215z0">
    <w:name w:val="WW8Num215z0"/>
    <w:rsid w:val="00124292"/>
    <w:rPr>
      <w:rFonts w:ascii="Symbol" w:hAnsi="Symbol"/>
    </w:rPr>
  </w:style>
  <w:style w:type="character" w:customStyle="1" w:styleId="WW8Num216z0">
    <w:name w:val="WW8Num216z0"/>
    <w:rsid w:val="00124292"/>
    <w:rPr>
      <w:rFonts w:ascii="Symbol" w:hAnsi="Symbol"/>
      <w:color w:val="auto"/>
    </w:rPr>
  </w:style>
  <w:style w:type="character" w:customStyle="1" w:styleId="WW8Num216z1">
    <w:name w:val="WW8Num216z1"/>
    <w:rsid w:val="00124292"/>
    <w:rPr>
      <w:rFonts w:ascii="Courier New" w:hAnsi="Courier New"/>
    </w:rPr>
  </w:style>
  <w:style w:type="character" w:customStyle="1" w:styleId="WW8Num216z2">
    <w:name w:val="WW8Num216z2"/>
    <w:rsid w:val="00124292"/>
    <w:rPr>
      <w:rFonts w:ascii="Wingdings" w:hAnsi="Wingdings"/>
    </w:rPr>
  </w:style>
  <w:style w:type="character" w:customStyle="1" w:styleId="WW8Num216z3">
    <w:name w:val="WW8Num216z3"/>
    <w:rsid w:val="00124292"/>
    <w:rPr>
      <w:rFonts w:ascii="Symbol" w:hAnsi="Symbol"/>
    </w:rPr>
  </w:style>
  <w:style w:type="character" w:customStyle="1" w:styleId="Domylnaczcionkaakapitu1">
    <w:name w:val="Domyślna czcionka akapitu1"/>
    <w:rsid w:val="00124292"/>
  </w:style>
  <w:style w:type="character" w:styleId="Hipercze">
    <w:name w:val="Hyperlink"/>
    <w:basedOn w:val="Domylnaczcionkaakapitu1"/>
    <w:rsid w:val="00124292"/>
    <w:rPr>
      <w:color w:val="0000FF"/>
      <w:u w:val="single"/>
    </w:rPr>
  </w:style>
  <w:style w:type="character" w:styleId="UyteHipercze">
    <w:name w:val="FollowedHyperlink"/>
    <w:basedOn w:val="Domylnaczcionkaakapitu1"/>
    <w:rsid w:val="00124292"/>
    <w:rPr>
      <w:color w:val="800080"/>
      <w:u w:val="single"/>
    </w:rPr>
  </w:style>
  <w:style w:type="character" w:customStyle="1" w:styleId="Bullets">
    <w:name w:val="Bullets"/>
    <w:rsid w:val="00124292"/>
    <w:rPr>
      <w:rFonts w:ascii="OpenSymbol" w:eastAsia="OpenSymbol" w:hAnsi="OpenSymbol" w:cs="OpenSymbol"/>
    </w:rPr>
  </w:style>
  <w:style w:type="character" w:customStyle="1" w:styleId="Normalny1">
    <w:name w:val="Normalny1"/>
    <w:rsid w:val="00124292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12429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4292"/>
  </w:style>
  <w:style w:type="paragraph" w:customStyle="1" w:styleId="Nagwek10">
    <w:name w:val="Nagłówek1"/>
    <w:basedOn w:val="Normalny"/>
    <w:next w:val="Tekstpodstawowy"/>
    <w:rsid w:val="0012429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124292"/>
    <w:pPr>
      <w:spacing w:after="120"/>
    </w:pPr>
  </w:style>
  <w:style w:type="paragraph" w:styleId="Lista">
    <w:name w:val="List"/>
    <w:basedOn w:val="Tekstpodstawowy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rsid w:val="0012429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24292"/>
    <w:pPr>
      <w:ind w:left="357"/>
    </w:pPr>
  </w:style>
  <w:style w:type="paragraph" w:customStyle="1" w:styleId="Tekstpodstawowy31">
    <w:name w:val="Tekst podstawowy 31"/>
    <w:basedOn w:val="Normalny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124292"/>
    <w:pPr>
      <w:suppressLineNumbers/>
    </w:pPr>
  </w:style>
  <w:style w:type="paragraph" w:customStyle="1" w:styleId="TableHeading">
    <w:name w:val="Table Heading"/>
    <w:basedOn w:val="TableContents"/>
    <w:rsid w:val="00124292"/>
    <w:pPr>
      <w:jc w:val="center"/>
    </w:pPr>
    <w:rPr>
      <w:bCs/>
    </w:rPr>
  </w:style>
  <w:style w:type="paragraph" w:styleId="Stopka">
    <w:name w:val="footer"/>
    <w:basedOn w:val="Normalny"/>
    <w:rsid w:val="00124292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10">
    <w:name w:val="Heading 10"/>
    <w:basedOn w:val="Heading"/>
    <w:next w:val="Tekstpodstawowy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124292"/>
    <w:pPr>
      <w:suppressLineNumbers/>
    </w:pPr>
  </w:style>
  <w:style w:type="paragraph" w:customStyle="1" w:styleId="Nagwektabeli">
    <w:name w:val="Nagłówek tabeli"/>
    <w:basedOn w:val="Zawartotabeli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F525F5"/>
    <w:pPr>
      <w:suppressAutoHyphens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rsid w:val="00E162D3"/>
  </w:style>
  <w:style w:type="paragraph" w:styleId="Tekstprzypisudolnego">
    <w:name w:val="footnote text"/>
    <w:basedOn w:val="Normalny"/>
    <w:semiHidden/>
    <w:rsid w:val="00A506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506F3"/>
    <w:rPr>
      <w:vertAlign w:val="superscript"/>
    </w:rPr>
  </w:style>
  <w:style w:type="paragraph" w:styleId="Tekstdymka">
    <w:name w:val="Balloon Text"/>
    <w:basedOn w:val="Normalny"/>
    <w:link w:val="TekstdymkaZnak"/>
    <w:rsid w:val="00335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52F7"/>
    <w:rPr>
      <w:rFonts w:ascii="Tahoma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4767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6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6785"/>
    <w:rPr>
      <w:rFonts w:ascii="Arial" w:hAnsi="Arial"/>
      <w:b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6785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476785"/>
    <w:rPr>
      <w:rFonts w:ascii="Arial" w:hAnsi="Arial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015C00"/>
    <w:pPr>
      <w:ind w:left="720"/>
      <w:contextualSpacing/>
    </w:pPr>
  </w:style>
  <w:style w:type="paragraph" w:customStyle="1" w:styleId="Domynie">
    <w:name w:val="Domy徑nie"/>
    <w:rsid w:val="001E7969"/>
    <w:pPr>
      <w:widowControl w:val="0"/>
      <w:autoSpaceDN w:val="0"/>
      <w:adjustRightInd w:val="0"/>
    </w:pPr>
    <w:rPr>
      <w:rFonts w:ascii="Arial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1E7969"/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E7969"/>
    <w:rPr>
      <w:rFonts w:ascii="Arial" w:hAnsi="Arial"/>
      <w:b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D7DE-D4C4-47FD-845F-48F27EAF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4081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>AA</Company>
  <LinksUpToDate>false</LinksUpToDate>
  <CharactersWithSpaces>28510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Ania</cp:lastModifiedBy>
  <cp:revision>2</cp:revision>
  <cp:lastPrinted>2012-11-20T12:55:00Z</cp:lastPrinted>
  <dcterms:created xsi:type="dcterms:W3CDTF">2018-10-07T16:12:00Z</dcterms:created>
  <dcterms:modified xsi:type="dcterms:W3CDTF">2018-10-07T16:12:00Z</dcterms:modified>
</cp:coreProperties>
</file>