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5B3" w:rsidRPr="00EE6727" w:rsidRDefault="00D005B3" w:rsidP="00D005B3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D005B3" w:rsidRPr="00EE6727" w:rsidRDefault="00734115" w:rsidP="00D005B3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PRZEDMIOTOWY SYSTEM</w:t>
      </w:r>
      <w:r w:rsidR="00D005B3" w:rsidRPr="00EE6727">
        <w:rPr>
          <w:rFonts w:ascii="Verdana" w:hAnsi="Verdana"/>
          <w:sz w:val="28"/>
          <w:szCs w:val="28"/>
        </w:rPr>
        <w:t xml:space="preserve"> OCENIANIA Z JĘZYKA ANGIELSKIEGO</w:t>
      </w:r>
    </w:p>
    <w:p w:rsidR="006C6B0E" w:rsidRDefault="006C6B0E" w:rsidP="006C6B0E">
      <w:pPr>
        <w:pStyle w:val="Domynie"/>
        <w:jc w:val="center"/>
        <w:rPr>
          <w:rFonts w:ascii="Verdana" w:hAnsi="Verdana" w:cs="Times New Roman"/>
          <w:bCs w:val="0"/>
          <w:i/>
          <w:sz w:val="28"/>
          <w:szCs w:val="24"/>
          <w:lang w:val="en-US"/>
        </w:rPr>
      </w:pPr>
      <w:r w:rsidRPr="00734115">
        <w:rPr>
          <w:rFonts w:ascii="Verdana" w:hAnsi="Verdana" w:cs="Times New Roman"/>
          <w:bCs w:val="0"/>
          <w:sz w:val="28"/>
          <w:szCs w:val="24"/>
        </w:rPr>
        <w:t xml:space="preserve"> </w:t>
      </w:r>
      <w:r w:rsidRPr="00734115">
        <w:rPr>
          <w:rFonts w:ascii="Verdana" w:hAnsi="Verdana" w:cs="Times New Roman"/>
          <w:bCs w:val="0"/>
          <w:i/>
          <w:sz w:val="28"/>
          <w:szCs w:val="24"/>
          <w:lang w:val="en-US"/>
        </w:rPr>
        <w:t>New English Adventure</w:t>
      </w:r>
      <w:r w:rsidR="00CC08E2" w:rsidRPr="00734115">
        <w:rPr>
          <w:rFonts w:ascii="Verdana" w:hAnsi="Verdana" w:cs="Times New Roman"/>
          <w:bCs w:val="0"/>
          <w:i/>
          <w:sz w:val="28"/>
          <w:szCs w:val="24"/>
          <w:lang w:val="en-US"/>
        </w:rPr>
        <w:t xml:space="preserve"> </w:t>
      </w:r>
      <w:r w:rsidRPr="00734115">
        <w:rPr>
          <w:rFonts w:ascii="Verdana" w:hAnsi="Verdana" w:cs="Times New Roman"/>
          <w:bCs w:val="0"/>
          <w:i/>
          <w:sz w:val="28"/>
          <w:szCs w:val="24"/>
          <w:lang w:val="en-US"/>
        </w:rPr>
        <w:t>2</w:t>
      </w:r>
    </w:p>
    <w:p w:rsidR="004C4B6E" w:rsidRPr="00734115" w:rsidRDefault="004C4B6E" w:rsidP="006C6B0E">
      <w:pPr>
        <w:pStyle w:val="Domynie"/>
        <w:jc w:val="center"/>
        <w:rPr>
          <w:rFonts w:ascii="Verdana" w:hAnsi="Verdana" w:cs="Times New Roman"/>
          <w:bCs w:val="0"/>
          <w:sz w:val="28"/>
          <w:szCs w:val="24"/>
          <w:lang w:val="en-US"/>
        </w:rPr>
      </w:pPr>
      <w:proofErr w:type="spellStart"/>
      <w:r>
        <w:rPr>
          <w:rFonts w:ascii="Verdana" w:hAnsi="Verdana" w:cs="Times New Roman"/>
          <w:bCs w:val="0"/>
          <w:i/>
          <w:sz w:val="28"/>
          <w:szCs w:val="24"/>
          <w:lang w:val="en-US"/>
        </w:rPr>
        <w:t>Klasa</w:t>
      </w:r>
      <w:proofErr w:type="spellEnd"/>
      <w:r>
        <w:rPr>
          <w:rFonts w:ascii="Verdana" w:hAnsi="Verdana" w:cs="Times New Roman"/>
          <w:bCs w:val="0"/>
          <w:i/>
          <w:sz w:val="28"/>
          <w:szCs w:val="24"/>
          <w:lang w:val="en-US"/>
        </w:rPr>
        <w:t xml:space="preserve"> II</w:t>
      </w:r>
    </w:p>
    <w:p w:rsidR="006C6B0E" w:rsidRPr="00734115" w:rsidRDefault="006C6B0E" w:rsidP="006C6B0E">
      <w:pPr>
        <w:pStyle w:val="Domynie"/>
        <w:rPr>
          <w:rFonts w:ascii="Verdana" w:hAnsi="Verdana" w:cs="Times New Roman"/>
          <w:bCs w:val="0"/>
          <w:sz w:val="16"/>
          <w:szCs w:val="16"/>
          <w:lang w:val="en-US"/>
        </w:rPr>
      </w:pPr>
    </w:p>
    <w:p w:rsidR="006C6B0E" w:rsidRPr="00734115" w:rsidRDefault="006C6B0E" w:rsidP="006C6B0E">
      <w:pPr>
        <w:pStyle w:val="Bezodstpw"/>
        <w:rPr>
          <w:rFonts w:ascii="Verdana" w:hAnsi="Verdana"/>
          <w:b/>
          <w:sz w:val="16"/>
          <w:szCs w:val="16"/>
          <w:lang w:val="en-US"/>
        </w:rPr>
      </w:pPr>
    </w:p>
    <w:p w:rsidR="006C6B0E" w:rsidRPr="00734115" w:rsidRDefault="006C6B0E" w:rsidP="006C6B0E">
      <w:pPr>
        <w:pStyle w:val="Bezodstpw"/>
        <w:rPr>
          <w:rFonts w:ascii="Verdana" w:hAnsi="Verdana"/>
          <w:b/>
          <w:sz w:val="16"/>
          <w:szCs w:val="16"/>
          <w:lang w:val="en-US"/>
        </w:rPr>
      </w:pPr>
    </w:p>
    <w:p w:rsidR="006C6B0E" w:rsidRPr="004C4B6E" w:rsidRDefault="006C6B0E" w:rsidP="006C6B0E">
      <w:pPr>
        <w:pStyle w:val="Bezodstpw"/>
        <w:rPr>
          <w:rFonts w:ascii="Verdana" w:hAnsi="Verdana"/>
          <w:b/>
          <w:sz w:val="16"/>
          <w:szCs w:val="16"/>
          <w:lang w:val="en-US"/>
        </w:rPr>
      </w:pPr>
      <w:r w:rsidRPr="004C4B6E">
        <w:rPr>
          <w:rFonts w:ascii="Verdana" w:hAnsi="Verdana"/>
          <w:b/>
          <w:sz w:val="16"/>
          <w:szCs w:val="16"/>
          <w:lang w:val="en-US"/>
        </w:rPr>
        <w:t xml:space="preserve">I. </w:t>
      </w:r>
      <w:proofErr w:type="spellStart"/>
      <w:r w:rsidRPr="004C4B6E">
        <w:rPr>
          <w:rFonts w:ascii="Verdana" w:hAnsi="Verdana"/>
          <w:b/>
          <w:sz w:val="16"/>
          <w:szCs w:val="16"/>
          <w:lang w:val="en-US"/>
        </w:rPr>
        <w:t>Zasady</w:t>
      </w:r>
      <w:proofErr w:type="spellEnd"/>
      <w:r w:rsidRPr="004C4B6E"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 w:rsidRPr="004C4B6E">
        <w:rPr>
          <w:rFonts w:ascii="Verdana" w:hAnsi="Verdana"/>
          <w:b/>
          <w:sz w:val="16"/>
          <w:szCs w:val="16"/>
          <w:lang w:val="en-US"/>
        </w:rPr>
        <w:t>ogólne</w:t>
      </w:r>
      <w:proofErr w:type="spellEnd"/>
      <w:r w:rsidRPr="004C4B6E">
        <w:rPr>
          <w:rFonts w:ascii="Verdana" w:hAnsi="Verdana"/>
          <w:b/>
          <w:sz w:val="16"/>
          <w:szCs w:val="16"/>
          <w:lang w:val="en-US"/>
        </w:rPr>
        <w:t xml:space="preserve"> </w:t>
      </w:r>
    </w:p>
    <w:p w:rsidR="006C6B0E" w:rsidRPr="00315681" w:rsidRDefault="006C6B0E" w:rsidP="006C6B0E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II. Sposoby sprawdzania osiągnięć edukacyjnych</w:t>
      </w:r>
    </w:p>
    <w:p w:rsidR="006C6B0E" w:rsidRPr="00315681" w:rsidRDefault="006C6B0E" w:rsidP="006C6B0E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III. Wymagania edukacyjne niezbędne do uzyskania poszczególnych śródrocznych i rocznych ocen klasyfikacyjnych</w:t>
      </w:r>
    </w:p>
    <w:p w:rsidR="006C6B0E" w:rsidRDefault="006C6B0E" w:rsidP="006C6B0E">
      <w:pPr>
        <w:pStyle w:val="Bezodstpw"/>
        <w:rPr>
          <w:rFonts w:ascii="Verdana" w:hAnsi="Verdana"/>
          <w:b/>
          <w:bCs/>
          <w:sz w:val="16"/>
          <w:szCs w:val="16"/>
        </w:rPr>
      </w:pPr>
    </w:p>
    <w:p w:rsidR="006C6B0E" w:rsidRPr="00315681" w:rsidRDefault="006C6B0E" w:rsidP="006C6B0E">
      <w:pPr>
        <w:pStyle w:val="Bezodstpw"/>
        <w:rPr>
          <w:rFonts w:ascii="Verdana" w:hAnsi="Verdana"/>
          <w:b/>
          <w:bCs/>
          <w:sz w:val="16"/>
          <w:szCs w:val="16"/>
        </w:rPr>
      </w:pPr>
    </w:p>
    <w:p w:rsidR="006C6B0E" w:rsidRPr="00315681" w:rsidRDefault="006C6B0E" w:rsidP="006C6B0E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I.</w:t>
      </w:r>
      <w:r w:rsidRPr="00315681">
        <w:rPr>
          <w:rFonts w:ascii="Verdana" w:hAnsi="Verdana"/>
          <w:b/>
          <w:sz w:val="16"/>
          <w:szCs w:val="16"/>
        </w:rPr>
        <w:tab/>
        <w:t>Zasady ogólne</w:t>
      </w:r>
    </w:p>
    <w:p w:rsidR="006C6B0E" w:rsidRPr="00315681" w:rsidRDefault="006C6B0E" w:rsidP="006C6B0E">
      <w:pPr>
        <w:pStyle w:val="Bezodstpw"/>
        <w:rPr>
          <w:rFonts w:ascii="Verdana" w:hAnsi="Verdana"/>
          <w:sz w:val="16"/>
          <w:szCs w:val="16"/>
        </w:rPr>
      </w:pPr>
    </w:p>
    <w:p w:rsidR="006C6B0E" w:rsidRPr="00315681" w:rsidRDefault="006C6B0E" w:rsidP="006C6B0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1.</w:t>
      </w:r>
      <w:r w:rsidRPr="00315681">
        <w:rPr>
          <w:rFonts w:ascii="Verdana" w:hAnsi="Verdana"/>
          <w:sz w:val="16"/>
          <w:szCs w:val="16"/>
        </w:rPr>
        <w:tab/>
        <w:t>Przedmiotowy System Oceniania (PSO) jest zgodny z Wewnątrzszkolnym Systemem Oceniania (WSO), który stanowi załącznik do Statutu Szkoły.</w:t>
      </w:r>
    </w:p>
    <w:p w:rsidR="006C6B0E" w:rsidRPr="00315681" w:rsidRDefault="006C6B0E" w:rsidP="006C6B0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2.</w:t>
      </w:r>
      <w:r w:rsidRPr="00315681">
        <w:rPr>
          <w:rFonts w:ascii="Verdana" w:hAnsi="Verdana"/>
          <w:sz w:val="16"/>
          <w:szCs w:val="16"/>
        </w:rPr>
        <w:tab/>
        <w:t>W ramach oceniania przedmiotowego nauczyciel rozpoznaje poziom i postępy w opanowaniu przez ucznia wiadomości i umiejętności w stosunku do wymagań edukacyjnych wynikających z podstawy program</w:t>
      </w:r>
      <w:r w:rsidR="004C4B6E">
        <w:rPr>
          <w:rFonts w:ascii="Verdana" w:hAnsi="Verdana"/>
          <w:sz w:val="16"/>
          <w:szCs w:val="16"/>
        </w:rPr>
        <w:t xml:space="preserve">owej danego etapu edukacyjnego </w:t>
      </w:r>
      <w:r w:rsidRPr="00315681">
        <w:rPr>
          <w:rFonts w:ascii="Verdana" w:hAnsi="Verdana"/>
          <w:sz w:val="16"/>
          <w:szCs w:val="16"/>
        </w:rPr>
        <w:t>i realizowanego przez nauczyciela programu nauczania uwzględniającego tą pods</w:t>
      </w:r>
      <w:r w:rsidR="004C4B6E">
        <w:rPr>
          <w:rFonts w:ascii="Verdana" w:hAnsi="Verdana"/>
          <w:sz w:val="16"/>
          <w:szCs w:val="16"/>
        </w:rPr>
        <w:t xml:space="preserve">tawę. </w:t>
      </w:r>
    </w:p>
    <w:p w:rsidR="006C6B0E" w:rsidRPr="00315681" w:rsidRDefault="006C6B0E" w:rsidP="004C4B6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3.</w:t>
      </w:r>
      <w:r w:rsidRPr="00315681">
        <w:rPr>
          <w:rFonts w:ascii="Verdana" w:hAnsi="Verdana"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6C6B0E" w:rsidRPr="00315681" w:rsidRDefault="004C4B6E" w:rsidP="004C4B6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6C6B0E" w:rsidRPr="00315681">
        <w:rPr>
          <w:rFonts w:ascii="Verdana" w:hAnsi="Verdana"/>
          <w:sz w:val="16"/>
          <w:szCs w:val="16"/>
        </w:rPr>
        <w:t>.</w:t>
      </w:r>
      <w:r w:rsidR="006C6B0E" w:rsidRPr="00315681">
        <w:rPr>
          <w:rFonts w:ascii="Verdana" w:hAnsi="Verdana"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proofErr w:type="spellStart"/>
      <w:r w:rsidR="006C6B0E" w:rsidRPr="00315681">
        <w:rPr>
          <w:rFonts w:ascii="Verdana" w:hAnsi="Verdana"/>
          <w:sz w:val="16"/>
          <w:szCs w:val="16"/>
        </w:rPr>
        <w:t>ppp</w:t>
      </w:r>
      <w:proofErr w:type="spellEnd"/>
      <w:r w:rsidR="006C6B0E" w:rsidRPr="00315681">
        <w:rPr>
          <w:rFonts w:ascii="Verdana" w:hAnsi="Verdana"/>
          <w:sz w:val="16"/>
          <w:szCs w:val="16"/>
        </w:rPr>
        <w:t xml:space="preserve"> oraz w wyniku rozpoznania indywidualnych potrzeb przez pracowników placówki).</w:t>
      </w:r>
    </w:p>
    <w:p w:rsidR="006C6B0E" w:rsidRPr="00315681" w:rsidRDefault="004C4B6E" w:rsidP="006C6B0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6C6B0E" w:rsidRPr="00315681">
        <w:rPr>
          <w:rFonts w:ascii="Verdana" w:hAnsi="Verdana"/>
          <w:sz w:val="16"/>
          <w:szCs w:val="16"/>
        </w:rPr>
        <w:t>.</w:t>
      </w:r>
      <w:r w:rsidR="006C6B0E" w:rsidRPr="00315681">
        <w:rPr>
          <w:rFonts w:ascii="Verdana" w:hAnsi="Verdana"/>
          <w:sz w:val="16"/>
          <w:szCs w:val="16"/>
        </w:rPr>
        <w:tab/>
        <w:t>Główną funkcją 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6C6B0E" w:rsidRPr="00315681" w:rsidRDefault="006C6B0E" w:rsidP="006C6B0E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Ocenianie bieżące ma za zadanie umożliwić:</w:t>
      </w:r>
    </w:p>
    <w:p w:rsidR="006C6B0E" w:rsidRPr="00315681" w:rsidRDefault="006C6B0E" w:rsidP="006C6B0E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a) informowanie ucznia, rodzica i nauczyciela o poziomie osiągnięć edukacyjnych oraz postępach ucznia,</w:t>
      </w:r>
    </w:p>
    <w:p w:rsidR="006C6B0E" w:rsidRPr="00315681" w:rsidRDefault="006C6B0E" w:rsidP="006C6B0E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b) udzielanie uczniowi pomocy w nauce poprzez przekazanie mu informacji o tym, co zrobił dobrze i jak powinien się dalej uczyć;</w:t>
      </w:r>
    </w:p>
    <w:p w:rsidR="006C6B0E" w:rsidRPr="00315681" w:rsidRDefault="006C6B0E" w:rsidP="006C6B0E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c) wskazywanie uczniowi mocnych (uzdolnień) i słabych stron, a przede wszystkim sposobów pracy nad nimi,</w:t>
      </w:r>
    </w:p>
    <w:p w:rsidR="006C6B0E" w:rsidRPr="00315681" w:rsidRDefault="006C6B0E" w:rsidP="006C6B0E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d) planowanie rozwoju ucznia, rozwijania jego uzdolnień, pokonywania ewentualnych trudności,</w:t>
      </w:r>
    </w:p>
    <w:p w:rsidR="006C6B0E" w:rsidRPr="00315681" w:rsidRDefault="006C6B0E" w:rsidP="006C6B0E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e) motywowanie ucznia do dalszych postępów w nauce.</w:t>
      </w:r>
    </w:p>
    <w:p w:rsidR="006C6B0E" w:rsidRPr="00315681" w:rsidRDefault="004C4B6E" w:rsidP="006C6B0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6C6B0E" w:rsidRPr="00315681">
        <w:rPr>
          <w:rFonts w:ascii="Verdana" w:hAnsi="Verdana"/>
          <w:sz w:val="16"/>
          <w:szCs w:val="16"/>
        </w:rPr>
        <w:t xml:space="preserve">. </w:t>
      </w:r>
      <w:r w:rsidR="006C6B0E" w:rsidRPr="00315681">
        <w:rPr>
          <w:rFonts w:ascii="Verdana" w:hAnsi="Verdana"/>
          <w:sz w:val="16"/>
          <w:szCs w:val="16"/>
        </w:rPr>
        <w:tab/>
        <w:t xml:space="preserve">Ustalenie śródrocznej i rocznej oceny klasyfikacyjnej odbywa się w trybie ustalonym w WSO. </w:t>
      </w:r>
    </w:p>
    <w:p w:rsidR="006C6B0E" w:rsidRPr="00315681" w:rsidRDefault="004C4B6E" w:rsidP="006C6B0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6C6B0E" w:rsidRPr="00315681">
        <w:rPr>
          <w:rFonts w:ascii="Verdana" w:hAnsi="Verdana"/>
          <w:sz w:val="16"/>
          <w:szCs w:val="16"/>
        </w:rPr>
        <w:t xml:space="preserve">. </w:t>
      </w:r>
      <w:r w:rsidR="006C6B0E" w:rsidRPr="00315681">
        <w:rPr>
          <w:rFonts w:ascii="Verdana" w:hAnsi="Verdana"/>
          <w:sz w:val="16"/>
          <w:szCs w:val="16"/>
        </w:rPr>
        <w:tab/>
        <w:t>Wszystkie oceny są dla ucznia i jego rodziców jawne, a sprawdzone i ocenione pisemne prace ucznia są udostępniane na zasadach określonych w WSO.</w:t>
      </w:r>
    </w:p>
    <w:p w:rsidR="006C6B0E" w:rsidRPr="00315681" w:rsidRDefault="004C4B6E" w:rsidP="006C6B0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6C6B0E" w:rsidRPr="00315681">
        <w:rPr>
          <w:rFonts w:ascii="Verdana" w:hAnsi="Verdana"/>
          <w:sz w:val="16"/>
          <w:szCs w:val="16"/>
        </w:rPr>
        <w:t xml:space="preserve">. </w:t>
      </w:r>
      <w:r w:rsidR="006C6B0E" w:rsidRPr="00315681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6C6B0E" w:rsidRPr="00315681" w:rsidRDefault="004C4B6E" w:rsidP="006C6B0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6C6B0E" w:rsidRPr="00315681">
        <w:rPr>
          <w:rFonts w:ascii="Verdana" w:hAnsi="Verdana"/>
          <w:sz w:val="16"/>
          <w:szCs w:val="16"/>
        </w:rPr>
        <w:t xml:space="preserve">. </w:t>
      </w:r>
      <w:r w:rsidR="006C6B0E" w:rsidRPr="00315681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6C6B0E" w:rsidRPr="004C4B6E" w:rsidRDefault="006C6B0E" w:rsidP="006C6B0E">
      <w:pPr>
        <w:pStyle w:val="Bezodstpw"/>
        <w:rPr>
          <w:rFonts w:ascii="Verdana" w:hAnsi="Verdana"/>
          <w:sz w:val="16"/>
          <w:szCs w:val="16"/>
        </w:rPr>
      </w:pPr>
    </w:p>
    <w:p w:rsidR="006C6B0E" w:rsidRPr="00315681" w:rsidRDefault="006C6B0E" w:rsidP="006C6B0E">
      <w:pPr>
        <w:pStyle w:val="Bezodstpw"/>
        <w:rPr>
          <w:rFonts w:ascii="Verdana" w:hAnsi="Verdana"/>
          <w:b/>
          <w:sz w:val="16"/>
          <w:szCs w:val="16"/>
        </w:rPr>
      </w:pPr>
    </w:p>
    <w:p w:rsidR="006C6B0E" w:rsidRPr="00315681" w:rsidRDefault="006C6B0E" w:rsidP="006C6B0E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II.</w:t>
      </w:r>
      <w:r w:rsidRPr="00315681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6C6B0E" w:rsidRPr="00315681" w:rsidRDefault="006C6B0E" w:rsidP="006C6B0E">
      <w:pPr>
        <w:pStyle w:val="Bezodstpw"/>
        <w:rPr>
          <w:rFonts w:ascii="Verdana" w:hAnsi="Verdana"/>
          <w:b/>
          <w:sz w:val="16"/>
          <w:szCs w:val="16"/>
        </w:rPr>
      </w:pPr>
    </w:p>
    <w:p w:rsidR="006C6B0E" w:rsidRPr="00315681" w:rsidRDefault="006C6B0E" w:rsidP="006C6B0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1.</w:t>
      </w:r>
      <w:r w:rsidRPr="00315681">
        <w:rPr>
          <w:rFonts w:ascii="Verdana" w:hAnsi="Verdana"/>
          <w:sz w:val="16"/>
          <w:szCs w:val="16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6C6B0E" w:rsidRPr="00315681" w:rsidRDefault="006C6B0E" w:rsidP="006C6B0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2.</w:t>
      </w:r>
      <w:r w:rsidRPr="00315681">
        <w:rPr>
          <w:rFonts w:ascii="Verdana" w:hAnsi="Verdana"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>
        <w:rPr>
          <w:rFonts w:ascii="Verdana" w:hAnsi="Verdana"/>
          <w:sz w:val="16"/>
          <w:szCs w:val="16"/>
        </w:rPr>
        <w:br/>
      </w:r>
      <w:r w:rsidRPr="00315681">
        <w:rPr>
          <w:rFonts w:ascii="Verdana" w:hAnsi="Verdana"/>
          <w:sz w:val="16"/>
          <w:szCs w:val="16"/>
        </w:rPr>
        <w:t xml:space="preserve">w zajęciach, udział w ćwiczeniach, testy, sprawdziany, prace pisemne, kartkówki, wypowiedzi ustne, prace domowe. </w:t>
      </w:r>
    </w:p>
    <w:p w:rsidR="006C6B0E" w:rsidRPr="00315681" w:rsidRDefault="006C6B0E" w:rsidP="004C4B6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3.</w:t>
      </w:r>
      <w:r w:rsidRPr="00315681">
        <w:rPr>
          <w:rFonts w:ascii="Verdana" w:hAnsi="Verdana"/>
          <w:sz w:val="16"/>
          <w:szCs w:val="16"/>
        </w:rPr>
        <w:tab/>
        <w:t>Uzyskane oceny są jawne, podlegają uzasadnieniu, a ocenione prace pisemne wglądowi.</w:t>
      </w:r>
    </w:p>
    <w:p w:rsidR="006C6B0E" w:rsidRPr="00315681" w:rsidRDefault="004C4B6E" w:rsidP="006C6B0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6C6B0E" w:rsidRPr="00315681">
        <w:rPr>
          <w:rFonts w:ascii="Verdana" w:hAnsi="Verdana"/>
          <w:sz w:val="16"/>
          <w:szCs w:val="16"/>
        </w:rPr>
        <w:t>.</w:t>
      </w:r>
      <w:r w:rsidR="006C6B0E" w:rsidRPr="00315681">
        <w:rPr>
          <w:rFonts w:ascii="Verdana" w:hAnsi="Verdana"/>
          <w:sz w:val="16"/>
          <w:szCs w:val="16"/>
        </w:rPr>
        <w:tab/>
        <w:t xml:space="preserve">Sprawdziany i ich zakres </w:t>
      </w:r>
      <w:r>
        <w:rPr>
          <w:rFonts w:ascii="Verdana" w:hAnsi="Verdana"/>
          <w:sz w:val="16"/>
          <w:szCs w:val="16"/>
        </w:rPr>
        <w:t xml:space="preserve">są zapowiadane z co najmniej </w:t>
      </w:r>
      <w:r w:rsidR="006C6B0E" w:rsidRPr="00315681">
        <w:rPr>
          <w:rFonts w:ascii="Verdana" w:hAnsi="Verdana"/>
          <w:sz w:val="16"/>
          <w:szCs w:val="16"/>
        </w:rPr>
        <w:t>tygodniowym wyprzedzeniem, kartkówki z bieżącego materiału nie podlegają tej zasadzie.</w:t>
      </w:r>
    </w:p>
    <w:p w:rsidR="006C6B0E" w:rsidRPr="00315681" w:rsidRDefault="004C4B6E" w:rsidP="006C6B0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6C6B0E" w:rsidRPr="00315681">
        <w:rPr>
          <w:rFonts w:ascii="Verdana" w:hAnsi="Verdana"/>
          <w:sz w:val="16"/>
          <w:szCs w:val="16"/>
        </w:rPr>
        <w:t>.</w:t>
      </w:r>
      <w:r w:rsidR="006C6B0E" w:rsidRPr="00315681">
        <w:rPr>
          <w:rFonts w:ascii="Verdana" w:hAnsi="Verdana"/>
          <w:sz w:val="16"/>
          <w:szCs w:val="16"/>
        </w:rPr>
        <w:tab/>
        <w:t>Sprawdziany, kartkówki i prace pisemne zapowiadane przez nauczyciela są obowiązkowe.</w:t>
      </w:r>
    </w:p>
    <w:p w:rsidR="006C6B0E" w:rsidRPr="00315681" w:rsidRDefault="004C4B6E" w:rsidP="006C6B0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6C6B0E" w:rsidRPr="00315681">
        <w:rPr>
          <w:rFonts w:ascii="Verdana" w:hAnsi="Verdana"/>
          <w:sz w:val="16"/>
          <w:szCs w:val="16"/>
        </w:rPr>
        <w:t>.</w:t>
      </w:r>
      <w:r w:rsidR="006C6B0E" w:rsidRPr="00315681">
        <w:rPr>
          <w:rFonts w:ascii="Verdana" w:hAnsi="Verdana"/>
          <w:sz w:val="16"/>
          <w:szCs w:val="16"/>
        </w:rPr>
        <w:tab/>
        <w:t>O terminach i zakresie prac domowych nauczyciel informuje na bieżąco.</w:t>
      </w:r>
    </w:p>
    <w:p w:rsidR="006C6B0E" w:rsidRPr="00315681" w:rsidRDefault="004C4B6E" w:rsidP="006C6B0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6C6B0E" w:rsidRPr="00315681">
        <w:rPr>
          <w:rFonts w:ascii="Verdana" w:hAnsi="Verdana"/>
          <w:sz w:val="16"/>
          <w:szCs w:val="16"/>
        </w:rPr>
        <w:t>.</w:t>
      </w:r>
      <w:r w:rsidR="006C6B0E" w:rsidRPr="00315681">
        <w:rPr>
          <w:rFonts w:ascii="Verdana" w:hAnsi="Verdana"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6C6B0E" w:rsidRPr="00315681" w:rsidRDefault="004C4B6E" w:rsidP="006C6B0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8</w:t>
      </w:r>
      <w:r w:rsidR="006C6B0E" w:rsidRPr="00315681">
        <w:rPr>
          <w:rFonts w:ascii="Verdana" w:hAnsi="Verdana"/>
          <w:sz w:val="16"/>
          <w:szCs w:val="16"/>
        </w:rPr>
        <w:t>.</w:t>
      </w:r>
      <w:r w:rsidR="006C6B0E" w:rsidRPr="00315681">
        <w:rPr>
          <w:rFonts w:ascii="Verdana" w:hAnsi="Verdana"/>
          <w:sz w:val="16"/>
          <w:szCs w:val="16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6C6B0E" w:rsidRPr="00315681" w:rsidRDefault="004C4B6E" w:rsidP="006C6B0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6C6B0E" w:rsidRPr="00315681">
        <w:rPr>
          <w:rFonts w:ascii="Verdana" w:hAnsi="Verdana"/>
          <w:sz w:val="16"/>
          <w:szCs w:val="16"/>
        </w:rPr>
        <w:t>.</w:t>
      </w:r>
      <w:r w:rsidR="006C6B0E" w:rsidRPr="00315681">
        <w:rPr>
          <w:rFonts w:ascii="Verdana" w:hAnsi="Verdana"/>
          <w:sz w:val="16"/>
          <w:szCs w:val="16"/>
        </w:rPr>
        <w:tab/>
        <w:t xml:space="preserve">Ocena </w:t>
      </w:r>
      <w:proofErr w:type="spellStart"/>
      <w:r w:rsidR="006C6B0E" w:rsidRPr="00315681">
        <w:rPr>
          <w:rFonts w:ascii="Verdana" w:hAnsi="Verdana"/>
          <w:sz w:val="16"/>
          <w:szCs w:val="16"/>
        </w:rPr>
        <w:t>końcoworoczna</w:t>
      </w:r>
      <w:proofErr w:type="spellEnd"/>
      <w:r w:rsidR="006C6B0E" w:rsidRPr="00315681">
        <w:rPr>
          <w:rFonts w:ascii="Verdana" w:hAnsi="Verdana"/>
          <w:sz w:val="16"/>
          <w:szCs w:val="16"/>
        </w:rPr>
        <w:t xml:space="preserve"> zostaje ustalona zgodnie z WSO.</w:t>
      </w:r>
    </w:p>
    <w:p w:rsidR="006C6B0E" w:rsidRDefault="006C6B0E" w:rsidP="006C6B0E">
      <w:pPr>
        <w:pStyle w:val="Bezodstpw"/>
        <w:rPr>
          <w:rFonts w:ascii="Verdana" w:hAnsi="Verdana"/>
          <w:sz w:val="16"/>
          <w:szCs w:val="16"/>
        </w:rPr>
      </w:pPr>
    </w:p>
    <w:p w:rsidR="006C6B0E" w:rsidRPr="00315681" w:rsidRDefault="006C6B0E" w:rsidP="006C6B0E">
      <w:pPr>
        <w:pStyle w:val="Bezodstpw"/>
        <w:rPr>
          <w:rFonts w:ascii="Verdana" w:hAnsi="Verdana"/>
          <w:sz w:val="16"/>
          <w:szCs w:val="16"/>
        </w:rPr>
      </w:pPr>
    </w:p>
    <w:p w:rsidR="00492F06" w:rsidRDefault="006C6B0E" w:rsidP="004C4B6E">
      <w:pPr>
        <w:pStyle w:val="Bezodstpw"/>
        <w:jc w:val="center"/>
        <w:rPr>
          <w:rFonts w:ascii="Verdana" w:hAnsi="Verdana"/>
          <w:sz w:val="28"/>
          <w:szCs w:val="28"/>
        </w:rPr>
      </w:pPr>
      <w:r w:rsidRPr="00315681">
        <w:rPr>
          <w:rFonts w:ascii="Verdana" w:hAnsi="Verdana"/>
          <w:b/>
          <w:sz w:val="16"/>
          <w:szCs w:val="16"/>
        </w:rPr>
        <w:t>III. Wymagania edukacyjne niezbędne do uzyskania poszczególnych ocen</w:t>
      </w:r>
      <w:r w:rsidR="004C4B6E">
        <w:rPr>
          <w:rFonts w:ascii="Verdana" w:hAnsi="Verdana"/>
          <w:b/>
          <w:sz w:val="16"/>
          <w:szCs w:val="16"/>
        </w:rPr>
        <w:t>.</w:t>
      </w:r>
    </w:p>
    <w:p w:rsidR="00D005B3" w:rsidRPr="004C4B6E" w:rsidRDefault="00D005B3" w:rsidP="004C4B6E">
      <w:pPr>
        <w:pStyle w:val="Bezodstpw"/>
        <w:jc w:val="center"/>
        <w:rPr>
          <w:rFonts w:ascii="Verdana" w:hAnsi="Verdana"/>
          <w:b/>
          <w:sz w:val="16"/>
          <w:szCs w:val="16"/>
        </w:rPr>
      </w:pPr>
      <w:r w:rsidRPr="00EE6727">
        <w:rPr>
          <w:rFonts w:ascii="Verdana" w:hAnsi="Verdana"/>
          <w:sz w:val="28"/>
          <w:szCs w:val="28"/>
        </w:rPr>
        <w:t>Kryteria oceniania ogólne</w:t>
      </w:r>
    </w:p>
    <w:p w:rsidR="00522A25" w:rsidRPr="00EE6727" w:rsidRDefault="00522A25" w:rsidP="00D005B3">
      <w:pPr>
        <w:jc w:val="center"/>
        <w:rPr>
          <w:rFonts w:ascii="Verdana" w:hAnsi="Verdana"/>
          <w:sz w:val="28"/>
          <w:szCs w:val="28"/>
        </w:rPr>
      </w:pPr>
    </w:p>
    <w:p w:rsidR="00D005B3" w:rsidRPr="00EE6727" w:rsidRDefault="00D005B3" w:rsidP="00D005B3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D005B3" w:rsidRPr="00EE6727" w:rsidTr="00127324">
        <w:tc>
          <w:tcPr>
            <w:tcW w:w="1984" w:type="dxa"/>
            <w:vMerge w:val="restart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D005B3" w:rsidRPr="00EE6727" w:rsidTr="00127324">
        <w:tc>
          <w:tcPr>
            <w:tcW w:w="1984" w:type="dxa"/>
            <w:vMerge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D005B3" w:rsidRPr="00EE6727" w:rsidTr="00127324">
        <w:tc>
          <w:tcPr>
            <w:tcW w:w="1984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D005B3" w:rsidRPr="00EE6727" w:rsidRDefault="00EE6727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:rsidTr="00127324">
        <w:tc>
          <w:tcPr>
            <w:tcW w:w="1984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Wiadomości: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środki językowe,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fonetyka,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6" w:type="dxa"/>
            <w:vMerge w:val="restart"/>
          </w:tcPr>
          <w:p w:rsidR="00EE6727" w:rsidRDefault="00EE6727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EE6727" w:rsidRDefault="00EE6727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EE6727" w:rsidRDefault="00EE6727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EE6727" w:rsidRDefault="00EE6727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EE6727" w:rsidRDefault="00EE6727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EE6727" w:rsidRDefault="00EE6727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D005B3" w:rsidRPr="00EE6727" w:rsidRDefault="00D005B3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trudności, nawet z pomocą nauczyciela. </w:t>
            </w:r>
          </w:p>
          <w:p w:rsidR="00D005B3" w:rsidRPr="00EE6727" w:rsidRDefault="00D005B3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Braki w wiadomościach i umiejętnościach są na tyle rozległe, że uniemożliwiają mu naukę na kolejnych etapach.</w:t>
            </w:r>
          </w:p>
          <w:p w:rsidR="00D005B3" w:rsidRPr="00EE6727" w:rsidRDefault="00D005B3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zna ograniczoną liczbę podstawowych słów i wyrażeń,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ich zapisie i wymowie,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zna część wprowadzonych słów i wyrażeń,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 w trudniejszych zadaniach.</w:t>
            </w: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zna większość wprowadzonych słów i wyrażeń,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zna wszystkie wprowadzone słowa i wyrażenia,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i wymawia,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</w:tcPr>
          <w:p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E6727" w:rsidRDefault="00EE6727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D005B3" w:rsidRPr="00EE6727" w:rsidRDefault="00D005B3" w:rsidP="00127324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spełnia </w:t>
            </w:r>
            <w:r w:rsidRPr="00EE6727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na </w:t>
            </w:r>
            <w:r w:rsidRPr="00EE6727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ocen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ę bardzo dobrą oraz wykazuje się wiedzą </w:t>
            </w:r>
          </w:p>
          <w:p w:rsidR="00D005B3" w:rsidRPr="00EE6727" w:rsidRDefault="00D005B3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 umiejętnościami wykraczającymi ponad te </w:t>
            </w:r>
            <w:r w:rsidRPr="00EE6727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kryteria.</w:t>
            </w:r>
          </w:p>
          <w:p w:rsidR="00D005B3" w:rsidRPr="00EE6727" w:rsidRDefault="00D005B3" w:rsidP="00127324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D005B3" w:rsidRPr="00EE6727" w:rsidRDefault="00D005B3" w:rsidP="0012732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D005B3" w:rsidRPr="00EE6727" w:rsidTr="00127324">
        <w:tc>
          <w:tcPr>
            <w:tcW w:w="1984" w:type="dxa"/>
            <w:vMerge w:val="restart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  <w:r w:rsid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w</w:t>
            </w:r>
            <w:r w:rsid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ograniczonym stopniu rozwiązuje zadania na słuchanie – rozumie pojedyncze słowa.</w:t>
            </w: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słuchanie.</w:t>
            </w: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słuchanie.</w:t>
            </w: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słuchanie,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D005B3" w:rsidRPr="00EE6727" w:rsidTr="00127324">
        <w:trPr>
          <w:trHeight w:val="4910"/>
        </w:trPr>
        <w:tc>
          <w:tcPr>
            <w:tcW w:w="1984" w:type="dxa"/>
            <w:vMerge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wypowiedzi ucznia nie są płynne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niewielką część istotnych informacji,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słownictwa i struktur,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leksykalno-gramatyczne.</w:t>
            </w: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wypowiedzi nie są zbyt płynne, ale mają dostateczną długość,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większość istotnych informacji,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wypowiedzi</w:t>
            </w:r>
            <w:r w:rsidRPr="00EE6727" w:rsidDel="00BD690D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ucznia są dość płynne i mają odpowiednią długość,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wszystkie istotne informacje,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adekwatne do tematu słownictwo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i struktury,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komunikacji.</w:t>
            </w:r>
          </w:p>
        </w:tc>
        <w:tc>
          <w:tcPr>
            <w:tcW w:w="2126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wypowiedzi ucznia są płynne i mają odpowiednią długość,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wszystkie wymagane informacje,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spójne,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D005B3" w:rsidRPr="00EE6727" w:rsidRDefault="00D005B3" w:rsidP="001273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D005B3" w:rsidRPr="00EE6727" w:rsidRDefault="00D005B3" w:rsidP="00D005B3">
      <w:pPr>
        <w:rPr>
          <w:rFonts w:ascii="Verdana" w:hAnsi="Verdana"/>
          <w:sz w:val="16"/>
          <w:szCs w:val="16"/>
        </w:rPr>
      </w:pPr>
    </w:p>
    <w:p w:rsidR="00D005B3" w:rsidRPr="00EE6727" w:rsidRDefault="00D005B3" w:rsidP="00D005B3">
      <w:pPr>
        <w:rPr>
          <w:rFonts w:ascii="Verdana" w:hAnsi="Verdana"/>
          <w:sz w:val="16"/>
          <w:szCs w:val="16"/>
        </w:rPr>
      </w:pPr>
    </w:p>
    <w:p w:rsidR="00D005B3" w:rsidRPr="00EE6727" w:rsidRDefault="00D005B3" w:rsidP="00D005B3">
      <w:pPr>
        <w:rPr>
          <w:rFonts w:ascii="Verdana" w:hAnsi="Verdana"/>
          <w:sz w:val="16"/>
          <w:szCs w:val="16"/>
        </w:rPr>
      </w:pPr>
    </w:p>
    <w:p w:rsidR="00D005B3" w:rsidRPr="00EE6727" w:rsidRDefault="00D005B3" w:rsidP="00D005B3">
      <w:pPr>
        <w:rPr>
          <w:rFonts w:ascii="Verdana" w:hAnsi="Verdana"/>
          <w:sz w:val="16"/>
          <w:szCs w:val="16"/>
        </w:rPr>
      </w:pPr>
      <w:r w:rsidRPr="00EE6727"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D005B3" w:rsidRPr="00EE6727" w:rsidTr="00127324">
        <w:tc>
          <w:tcPr>
            <w:tcW w:w="14861" w:type="dxa"/>
            <w:gridSpan w:val="7"/>
            <w:shd w:val="clear" w:color="auto" w:fill="D9D9D9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D005B3" w:rsidRPr="00EE6727" w:rsidTr="00127324">
        <w:tc>
          <w:tcPr>
            <w:tcW w:w="14861" w:type="dxa"/>
            <w:gridSpan w:val="7"/>
            <w:shd w:val="clear" w:color="auto" w:fill="00B05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HELLO!</w:t>
            </w:r>
          </w:p>
        </w:tc>
      </w:tr>
      <w:tr w:rsidR="00D005B3" w:rsidRPr="00EE6727" w:rsidTr="00127324">
        <w:tc>
          <w:tcPr>
            <w:tcW w:w="1560" w:type="dxa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:rsidTr="00127324">
        <w:tc>
          <w:tcPr>
            <w:tcW w:w="1560" w:type="dxa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D005B3" w:rsidRPr="00EE6727" w:rsidRDefault="00EE0066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D005B3" w:rsidRPr="00EE6727" w:rsidTr="00127324">
        <w:tc>
          <w:tcPr>
            <w:tcW w:w="1560" w:type="dxa"/>
            <w:vMerge w:val="restart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2-3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:rsidTr="00127324">
        <w:tc>
          <w:tcPr>
            <w:tcW w:w="1560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544" w:type="dxa"/>
            <w:gridSpan w:val="3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095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:rsidTr="00127324">
        <w:tc>
          <w:tcPr>
            <w:tcW w:w="1560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D005B3" w:rsidRPr="00EE6727" w:rsidRDefault="00D005B3" w:rsidP="00D005B3">
            <w:pPr>
              <w:numPr>
                <w:ilvl w:val="0"/>
                <w:numId w:val="3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  <w:proofErr w:type="spellEnd"/>
          </w:p>
          <w:p w:rsidR="00D005B3" w:rsidRPr="00EE6727" w:rsidRDefault="00D005B3" w:rsidP="00D005B3">
            <w:pPr>
              <w:numPr>
                <w:ilvl w:val="0"/>
                <w:numId w:val="3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Zwroty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na </w:t>
            </w: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powitanie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pożegnanie</w:t>
            </w:r>
            <w:proofErr w:type="spellEnd"/>
          </w:p>
          <w:p w:rsidR="00D005B3" w:rsidRPr="00EE6727" w:rsidRDefault="00D005B3" w:rsidP="00D005B3">
            <w:pPr>
              <w:numPr>
                <w:ilvl w:val="0"/>
                <w:numId w:val="3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 (Anna), This is (</w:t>
            </w:r>
            <w:proofErr w:type="spellStart"/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Tomek</w:t>
            </w:r>
            <w:proofErr w:type="spellEnd"/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).</w:t>
            </w:r>
          </w:p>
          <w:p w:rsidR="00D005B3" w:rsidRPr="00EE6727" w:rsidRDefault="00D005B3" w:rsidP="00D005B3">
            <w:pPr>
              <w:numPr>
                <w:ilvl w:val="0"/>
                <w:numId w:val="3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1-10</w:t>
            </w:r>
          </w:p>
          <w:p w:rsidR="00D005B3" w:rsidRPr="00EE6727" w:rsidRDefault="00D005B3" w:rsidP="00D005B3">
            <w:pPr>
              <w:numPr>
                <w:ilvl w:val="0"/>
                <w:numId w:val="3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Polecenia i pytania dotyczące kolorów i liczb.</w:t>
            </w:r>
          </w:p>
        </w:tc>
      </w:tr>
      <w:tr w:rsidR="00D005B3" w:rsidRPr="00EE6727" w:rsidTr="00127324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:rsidTr="00127324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kolory i liczby zgodnie z usłyszanymi nazwami,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reaguje adekwatnie na powitanie i pożegnanie,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przedstawia się innym,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powtarza rymowanki.</w:t>
            </w:r>
          </w:p>
        </w:tc>
        <w:tc>
          <w:tcPr>
            <w:tcW w:w="3516" w:type="dxa"/>
            <w:gridSpan w:val="2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123" w:type="dxa"/>
            <w:gridSpan w:val="2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kolory i liczby,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wita się i żegna z innymi,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przedstawia się,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mówi rymowanki.</w:t>
            </w:r>
          </w:p>
        </w:tc>
      </w:tr>
      <w:tr w:rsidR="00D005B3" w:rsidRPr="00EE6727" w:rsidTr="00127324">
        <w:tc>
          <w:tcPr>
            <w:tcW w:w="14861" w:type="dxa"/>
            <w:gridSpan w:val="7"/>
            <w:shd w:val="clear" w:color="auto" w:fill="00B05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MY FAVOURITE THINGS</w:t>
            </w:r>
          </w:p>
        </w:tc>
      </w:tr>
      <w:tr w:rsidR="00D005B3" w:rsidRPr="00EE6727" w:rsidTr="00127324">
        <w:tc>
          <w:tcPr>
            <w:tcW w:w="1560" w:type="dxa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:rsidTr="00127324">
        <w:tc>
          <w:tcPr>
            <w:tcW w:w="1560" w:type="dxa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D005B3" w:rsidRPr="00EE6727" w:rsidRDefault="00EE0066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:rsidTr="00127324">
        <w:tc>
          <w:tcPr>
            <w:tcW w:w="1560" w:type="dxa"/>
            <w:vMerge w:val="restart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4–11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:rsidTr="00127324">
        <w:tc>
          <w:tcPr>
            <w:tcW w:w="1560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</w:tbl>
    <w:p w:rsidR="00D005B3" w:rsidRPr="00EE6727" w:rsidRDefault="00D005B3" w:rsidP="00D005B3">
      <w:pPr>
        <w:pStyle w:val="Zawartotabeli"/>
        <w:rPr>
          <w:rFonts w:ascii="Verdana" w:hAnsi="Verdana"/>
          <w:b w:val="0"/>
          <w:sz w:val="16"/>
          <w:szCs w:val="16"/>
        </w:rPr>
        <w:sectPr w:rsidR="00D005B3" w:rsidRPr="00EE6727" w:rsidSect="00D005B3">
          <w:type w:val="continuous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148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3301"/>
      </w:tblGrid>
      <w:tr w:rsidR="00D005B3" w:rsidRPr="00EE6727" w:rsidTr="00127324">
        <w:trPr>
          <w:trHeight w:val="1739"/>
        </w:trPr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tcBorders>
              <w:right w:val="single" w:sz="2" w:space="0" w:color="000000"/>
            </w:tcBorders>
          </w:tcPr>
          <w:p w:rsidR="00D005B3" w:rsidRPr="00EE6727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Ulubione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rzeczy</w:t>
            </w:r>
            <w:proofErr w:type="spellEnd"/>
          </w:p>
          <w:p w:rsidR="00D005B3" w:rsidRPr="00EE6727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  <w:proofErr w:type="spellEnd"/>
          </w:p>
          <w:p w:rsidR="00D005B3" w:rsidRPr="00EE6727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1-15</w:t>
            </w:r>
          </w:p>
          <w:p w:rsidR="00D005B3" w:rsidRPr="00EE6727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Przymiotniki: big, </w:t>
            </w:r>
            <w:proofErr w:type="spellStart"/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small</w:t>
            </w:r>
            <w:proofErr w:type="spellEnd"/>
          </w:p>
          <w:p w:rsidR="00D005B3" w:rsidRPr="00EE6727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It’s a (bike), It isn’t a (scooter)</w:t>
            </w:r>
          </w:p>
          <w:p w:rsidR="00D005B3" w:rsidRPr="00EE6727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Pytanie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Is it a (scooter)?</w:t>
            </w:r>
          </w:p>
          <w:p w:rsidR="00D005B3" w:rsidRPr="00EE6727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Polecenia i pytania dotyczące ulubionych rzeczy i liczb.</w:t>
            </w:r>
          </w:p>
        </w:tc>
      </w:tr>
    </w:tbl>
    <w:p w:rsidR="00D005B3" w:rsidRPr="00EE6727" w:rsidRDefault="00D005B3" w:rsidP="00D005B3">
      <w:pPr>
        <w:pStyle w:val="Zawartotabeli"/>
        <w:rPr>
          <w:rFonts w:ascii="Verdana" w:hAnsi="Verdana"/>
          <w:bCs/>
          <w:sz w:val="16"/>
          <w:szCs w:val="16"/>
        </w:rPr>
        <w:sectPr w:rsidR="00D005B3" w:rsidRPr="00EE6727" w:rsidSect="00724F14">
          <w:type w:val="continuous"/>
          <w:pgSz w:w="16838" w:h="11906" w:orient="landscape"/>
          <w:pgMar w:top="850" w:right="992" w:bottom="1800" w:left="992" w:header="708" w:footer="850" w:gutter="0"/>
          <w:cols w:num="2" w:space="708" w:equalWidth="0">
            <w:col w:w="7073" w:space="708"/>
            <w:col w:w="7073"/>
          </w:cols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2"/>
        <w:gridCol w:w="3405"/>
        <w:gridCol w:w="3263"/>
        <w:gridCol w:w="3263"/>
        <w:gridCol w:w="3379"/>
        <w:gridCol w:w="15"/>
      </w:tblGrid>
      <w:tr w:rsidR="00D005B3" w:rsidRPr="00EE6727" w:rsidTr="00127324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tcBorders>
              <w:top w:val="single" w:sz="2" w:space="0" w:color="000000"/>
            </w:tcBorders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tcBorders>
              <w:top w:val="single" w:sz="2" w:space="0" w:color="000000"/>
            </w:tcBorders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tcBorders>
              <w:top w:val="single" w:sz="2" w:space="0" w:color="000000"/>
            </w:tcBorders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tcBorders>
              <w:top w:val="single" w:sz="2" w:space="0" w:color="000000"/>
            </w:tcBorders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tcBorders>
              <w:top w:val="single" w:sz="2" w:space="0" w:color="000000"/>
            </w:tcBorders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ulubione rzeczy, liczby, kolory i przymiotniki zgodnie z usłyszanymi nazwami,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opisuje ulubioną rzecz lub wygląd robota,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zapisuje nazwy ulubionych rzeczy i liczb.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ulubione rzeczy, liczby, kolory i przymiotniki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opisuje ulubiona rzecz i wygląd robota,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ulubionych rzeczy i liczb,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czy odgrywa historyjkę.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zapisuje nazwy ulubionych rzeczy i liczb.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E0E0E0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1 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00B05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MY FAMILY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WYSOKI STOPIEŃ SPEŁNI</w:t>
            </w:r>
            <w:r w:rsidR="00EE0066">
              <w:rPr>
                <w:rFonts w:ascii="Verdana" w:hAnsi="Verdana"/>
                <w:sz w:val="16"/>
                <w:szCs w:val="16"/>
              </w:rPr>
              <w:t>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12-19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</w:tcPr>
          <w:p w:rsidR="00D005B3" w:rsidRPr="00EE6727" w:rsidRDefault="00D005B3" w:rsidP="00D005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Członkowie rodziny</w:t>
            </w:r>
          </w:p>
          <w:p w:rsidR="00D005B3" w:rsidRPr="00EE6727" w:rsidRDefault="00D005B3" w:rsidP="00D005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Zwierzęta</w:t>
            </w:r>
          </w:p>
          <w:p w:rsidR="00D005B3" w:rsidRPr="00EE6727" w:rsidRDefault="00D005B3" w:rsidP="00D005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Liczby 1-15</w:t>
            </w:r>
          </w:p>
          <w:p w:rsidR="00D005B3" w:rsidRPr="00EE6727" w:rsidRDefault="00D005B3" w:rsidP="00D005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Ulubione rzeczy</w:t>
            </w:r>
          </w:p>
          <w:p w:rsidR="00D005B3" w:rsidRPr="00EE6727" w:rsidRDefault="00D005B3" w:rsidP="00D005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I’ve got/ I haven’t got a (brother), This is … .</w:t>
            </w:r>
          </w:p>
          <w:p w:rsidR="00D005B3" w:rsidRPr="00EE6727" w:rsidRDefault="00D005B3" w:rsidP="00D005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członków rodziny, zwierząt, liczb i ulubionych rzeczy.</w:t>
            </w:r>
          </w:p>
        </w:tc>
      </w:tr>
      <w:tr w:rsidR="00D005B3" w:rsidRPr="00EE6727" w:rsidTr="00127324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członków rodziny zgodnie z usłyszanymi nazwami,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rozumie liczby 1-15,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opisuje siebie i swoją rodzinę,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członków rodziny,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opisuje siebie i swoją rodzinę,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liczby 1-15,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członków rodziny,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</w:t>
            </w:r>
            <w:r w:rsidR="00EE672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odgrywa historyjkę.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E0E0E0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2 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00B05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MY BODY AND FACE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D005B3" w:rsidRPr="00EE6727" w:rsidRDefault="00EE0066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</w:tcPr>
          <w:p w:rsidR="00D005B3" w:rsidRPr="00EE6727" w:rsidRDefault="00D005B3" w:rsidP="00D005B3">
            <w:pPr>
              <w:pStyle w:val="Zawartotabeli"/>
              <w:numPr>
                <w:ilvl w:val="0"/>
                <w:numId w:val="38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Części ciała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8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Przymiotniki: długi, krótki, duży, mały, silny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8"/>
              </w:numPr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EE6727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>Konstrukcje</w:t>
            </w:r>
            <w:proofErr w:type="spellEnd"/>
            <w:r w:rsidRPr="00EE6727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: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 xml:space="preserve">He’s/She’s got …, </w:t>
            </w:r>
            <w:proofErr w:type="spellStart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He/She</w:t>
            </w:r>
            <w:proofErr w:type="spellEnd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 xml:space="preserve"> hasn’t got …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42"/>
              </w:numPr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</w:pPr>
            <w:proofErr w:type="spellStart"/>
            <w:r w:rsidRPr="00EE6727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>Pytania</w:t>
            </w:r>
            <w:proofErr w:type="spellEnd"/>
            <w:r w:rsidRPr="00EE6727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Has he/she got …?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42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części ciała i przymiotników.</w:t>
            </w:r>
          </w:p>
        </w:tc>
      </w:tr>
      <w:tr w:rsidR="00D005B3" w:rsidRPr="00EE6727" w:rsidTr="00127324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części ciała i przymiotniki zgodnie z usłyszanymi nazwami,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opisuje wygląd wybranych bohaterów/zwierząt,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 problemami pisze opis postaci z filmu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części ciała i przymiotniki,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opisuje wygląd wybranych bohaterów/zwierząt,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części ciała i przymiotników,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pisze opis postaci z filmu,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E0E0E0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3 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00B05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MY ROOM</w:t>
            </w:r>
          </w:p>
        </w:tc>
      </w:tr>
      <w:tr w:rsidR="00D005B3" w:rsidRPr="00EE6727" w:rsidTr="00127324">
        <w:trPr>
          <w:gridAfter w:val="1"/>
          <w:wAfter w:w="15" w:type="dxa"/>
          <w:trHeight w:val="506"/>
        </w:trPr>
        <w:tc>
          <w:tcPr>
            <w:tcW w:w="1560" w:type="dxa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D005B3" w:rsidRPr="00EE6727" w:rsidRDefault="00EE0066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28-35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</w:tcPr>
          <w:p w:rsidR="00D005B3" w:rsidRPr="00EE6727" w:rsidRDefault="00D005B3" w:rsidP="00D005B3">
            <w:pPr>
              <w:numPr>
                <w:ilvl w:val="0"/>
                <w:numId w:val="6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</w:t>
            </w: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rzedmioty w domu</w:t>
            </w:r>
          </w:p>
          <w:p w:rsidR="00D005B3" w:rsidRPr="00EE6727" w:rsidRDefault="00D005B3" w:rsidP="00D005B3">
            <w:pPr>
              <w:numPr>
                <w:ilvl w:val="0"/>
                <w:numId w:val="6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Miejsca w domu</w:t>
            </w:r>
          </w:p>
          <w:p w:rsidR="00D005B3" w:rsidRPr="00EE6727" w:rsidRDefault="00D005B3" w:rsidP="00D005B3">
            <w:pPr>
              <w:numPr>
                <w:ilvl w:val="0"/>
                <w:numId w:val="6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Przyimki miejsca</w:t>
            </w:r>
          </w:p>
          <w:p w:rsidR="00D005B3" w:rsidRPr="00EE6727" w:rsidRDefault="00D005B3" w:rsidP="00D005B3">
            <w:pPr>
              <w:numPr>
                <w:ilvl w:val="0"/>
                <w:numId w:val="6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1-20</w:t>
            </w:r>
          </w:p>
          <w:p w:rsidR="00D005B3" w:rsidRPr="00EE6727" w:rsidRDefault="00D005B3" w:rsidP="00D005B3">
            <w:pPr>
              <w:numPr>
                <w:ilvl w:val="0"/>
                <w:numId w:val="6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It is/ It isn’t in …</w:t>
            </w:r>
            <w:r w:rsidR="00EE6727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D005B3" w:rsidRPr="00EE6727" w:rsidRDefault="00D005B3" w:rsidP="00D005B3">
            <w:pPr>
              <w:numPr>
                <w:ilvl w:val="0"/>
                <w:numId w:val="6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Pytanie </w:t>
            </w:r>
            <w:proofErr w:type="spellStart"/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Where’s</w:t>
            </w:r>
            <w:proofErr w:type="spellEnd"/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…?</w:t>
            </w:r>
          </w:p>
          <w:p w:rsidR="00D005B3" w:rsidRPr="00EE6727" w:rsidRDefault="00D005B3" w:rsidP="00D005B3">
            <w:pPr>
              <w:numPr>
                <w:ilvl w:val="0"/>
                <w:numId w:val="6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przedmiotów i miejsc w domu.</w:t>
            </w:r>
          </w:p>
        </w:tc>
      </w:tr>
      <w:tr w:rsidR="00D005B3" w:rsidRPr="00EE6727" w:rsidTr="00127324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przedmioty i miejsca w domu, zgodnie z usłyszanymi nazwami,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rozumie liczby 1-20,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pyta o położenie przedmiotów,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swój pokój,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0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przedmioty i miejsca w domu,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pyta o położenie przedmiotów,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przedmiotów i miejsc w domu oraz liczb,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opisuje swój pokój,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D005B3" w:rsidRPr="00EE6727" w:rsidTr="00127324">
        <w:trPr>
          <w:gridAfter w:val="1"/>
          <w:wAfter w:w="15" w:type="dxa"/>
        </w:trPr>
        <w:tc>
          <w:tcPr>
            <w:tcW w:w="14861" w:type="dxa"/>
            <w:gridSpan w:val="5"/>
            <w:tcBorders>
              <w:bottom w:val="single" w:sz="2" w:space="0" w:color="000000"/>
            </w:tcBorders>
            <w:shd w:val="clear" w:color="auto" w:fill="E0E0E0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4 </w:t>
            </w:r>
          </w:p>
        </w:tc>
      </w:tr>
      <w:tr w:rsidR="00D005B3" w:rsidRPr="00EE6727" w:rsidTr="00127324">
        <w:trPr>
          <w:trHeight w:val="145"/>
        </w:trPr>
        <w:tc>
          <w:tcPr>
            <w:tcW w:w="14876" w:type="dxa"/>
            <w:gridSpan w:val="6"/>
            <w:tcBorders>
              <w:top w:val="single" w:sz="2" w:space="0" w:color="000000"/>
            </w:tcBorders>
            <w:shd w:val="clear" w:color="auto" w:fill="00B05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I CAN JUMP!</w:t>
            </w:r>
          </w:p>
        </w:tc>
      </w:tr>
      <w:tr w:rsidR="00D005B3" w:rsidRPr="00EE6727" w:rsidTr="00683E1E">
        <w:trPr>
          <w:trHeight w:val="511"/>
        </w:trPr>
        <w:tc>
          <w:tcPr>
            <w:tcW w:w="1562" w:type="dxa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:rsidTr="00683E1E">
        <w:trPr>
          <w:trHeight w:val="145"/>
        </w:trPr>
        <w:tc>
          <w:tcPr>
            <w:tcW w:w="1562" w:type="dxa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:rsidR="00D005B3" w:rsidRPr="00EE6727" w:rsidRDefault="00EE0066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:rsidTr="00683E1E">
        <w:trPr>
          <w:trHeight w:val="145"/>
        </w:trPr>
        <w:tc>
          <w:tcPr>
            <w:tcW w:w="1562" w:type="dxa"/>
            <w:vMerge w:val="restart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36-43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:rsidTr="00683E1E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:rsidTr="00127324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4" w:type="dxa"/>
            <w:gridSpan w:val="5"/>
          </w:tcPr>
          <w:p w:rsidR="00D005B3" w:rsidRPr="00EE6727" w:rsidRDefault="00D005B3" w:rsidP="00D005B3">
            <w:pPr>
              <w:pStyle w:val="Zawartotabeli"/>
              <w:numPr>
                <w:ilvl w:val="0"/>
                <w:numId w:val="43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Czynności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43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Zwierzęta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43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Części ciała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43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 xml:space="preserve">I </w:t>
            </w:r>
            <w:proofErr w:type="spellStart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>can</w:t>
            </w:r>
            <w:proofErr w:type="spellEnd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 xml:space="preserve">/ </w:t>
            </w:r>
            <w:proofErr w:type="spellStart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>can’t</w:t>
            </w:r>
            <w:proofErr w:type="spellEnd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 xml:space="preserve"> … 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43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Pytanie </w:t>
            </w:r>
            <w:proofErr w:type="spellStart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>Can</w:t>
            </w:r>
            <w:proofErr w:type="spellEnd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>you</w:t>
            </w:r>
            <w:proofErr w:type="spellEnd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</w:rPr>
              <w:t xml:space="preserve"> … ?</w:t>
            </w:r>
            <w:r w:rsid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D005B3" w:rsidRPr="00EE6727" w:rsidRDefault="00D005B3" w:rsidP="00D005B3">
            <w:pPr>
              <w:numPr>
                <w:ilvl w:val="0"/>
                <w:numId w:val="11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czynności, zwierząt i części ciała.</w:t>
            </w:r>
          </w:p>
        </w:tc>
      </w:tr>
      <w:tr w:rsidR="00D005B3" w:rsidRPr="00EE6727" w:rsidTr="00683E1E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:rsidTr="00683E1E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czynności, zwierzęta i części ciała, zgodnie z usłyszanymi nazwami,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opisuje zwierzęta,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mówi i pyta o umiejętności,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z problemami pisze swój opis uwzględniając wygląd i swoje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umiejętności.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czynności, zwierzęta i części ciała,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czyta i pisze nazwy czynności, zwierząt i części ciała, 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opisuje zwierzęta,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mówi i pyta o umiejętności,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czy odgrywa historyjkę,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pisze swój opis uwzględniając wygląd i swoje umiejętności.</w:t>
            </w:r>
          </w:p>
        </w:tc>
      </w:tr>
      <w:tr w:rsidR="00D005B3" w:rsidRPr="00EE6727" w:rsidTr="00127324">
        <w:trPr>
          <w:trHeight w:val="145"/>
        </w:trPr>
        <w:tc>
          <w:tcPr>
            <w:tcW w:w="14876" w:type="dxa"/>
            <w:gridSpan w:val="6"/>
            <w:shd w:val="clear" w:color="auto" w:fill="E0E0E0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5 </w:t>
            </w:r>
          </w:p>
        </w:tc>
      </w:tr>
      <w:tr w:rsidR="00D005B3" w:rsidRPr="00EE6727" w:rsidTr="00127324">
        <w:trPr>
          <w:trHeight w:val="145"/>
        </w:trPr>
        <w:tc>
          <w:tcPr>
            <w:tcW w:w="14876" w:type="dxa"/>
            <w:gridSpan w:val="6"/>
            <w:shd w:val="clear" w:color="auto" w:fill="00B05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br w:type="page"/>
              <w:t>HE LIKES CHEESE!</w:t>
            </w:r>
          </w:p>
        </w:tc>
      </w:tr>
      <w:tr w:rsidR="00D005B3" w:rsidRPr="00EE6727" w:rsidTr="00683E1E">
        <w:trPr>
          <w:trHeight w:val="511"/>
        </w:trPr>
        <w:tc>
          <w:tcPr>
            <w:tcW w:w="1562" w:type="dxa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:rsidTr="00683E1E">
        <w:trPr>
          <w:trHeight w:val="145"/>
        </w:trPr>
        <w:tc>
          <w:tcPr>
            <w:tcW w:w="1562" w:type="dxa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:rsidR="00D005B3" w:rsidRPr="00EE6727" w:rsidRDefault="00EE0066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:rsidTr="00683E1E">
        <w:trPr>
          <w:trHeight w:val="145"/>
        </w:trPr>
        <w:tc>
          <w:tcPr>
            <w:tcW w:w="1562" w:type="dxa"/>
            <w:vMerge w:val="restart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44-51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:rsidTr="00683E1E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:rsidTr="00127324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4" w:type="dxa"/>
            <w:gridSpan w:val="5"/>
          </w:tcPr>
          <w:p w:rsidR="00D005B3" w:rsidRPr="00EE6727" w:rsidRDefault="00D005B3" w:rsidP="00D005B3">
            <w:pPr>
              <w:numPr>
                <w:ilvl w:val="0"/>
                <w:numId w:val="12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Produkty spożywcze</w:t>
            </w:r>
          </w:p>
          <w:p w:rsidR="00D005B3" w:rsidRPr="00EE6727" w:rsidRDefault="00D005B3" w:rsidP="00D005B3">
            <w:pPr>
              <w:numPr>
                <w:ilvl w:val="0"/>
                <w:numId w:val="12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Posiłki</w:t>
            </w:r>
          </w:p>
          <w:p w:rsidR="00D005B3" w:rsidRPr="00EE6727" w:rsidRDefault="00D005B3" w:rsidP="00D005B3">
            <w:pPr>
              <w:numPr>
                <w:ilvl w:val="0"/>
                <w:numId w:val="12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He/She</w:t>
            </w:r>
            <w:proofErr w:type="spellEnd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 xml:space="preserve"> likes …. </w:t>
            </w:r>
            <w:proofErr w:type="spellStart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He/She</w:t>
            </w:r>
            <w:proofErr w:type="spellEnd"/>
            <w:r w:rsidRPr="00EE6727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 xml:space="preserve"> doesn’t like … </w:t>
            </w:r>
          </w:p>
          <w:p w:rsidR="00D005B3" w:rsidRPr="00EE6727" w:rsidRDefault="00D005B3" w:rsidP="00D005B3">
            <w:pPr>
              <w:numPr>
                <w:ilvl w:val="0"/>
                <w:numId w:val="12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produktów spożywczych i posiłków.</w:t>
            </w:r>
          </w:p>
        </w:tc>
      </w:tr>
      <w:tr w:rsidR="00D005B3" w:rsidRPr="00EE6727" w:rsidTr="00683E1E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:rsidTr="00683E1E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produkty spożywcze i posiłki zgodnie</w:t>
            </w:r>
            <w:r w:rsidR="00EE672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z usłyszanymi nazwami,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 problemami mówi i pyta o to, co je na wybrany posiłek,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pisze o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upodobaniach kulinarnych innych osób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produkty spożywcze i posiłki,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produktów spożywczych i posiłków,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poprawnie mówi i pyta o to, co je na wybrany posiłek,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czy odgrywa historyjkę,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pisze o upodobaniach kulinarnych innych osób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D005B3" w:rsidRPr="00EE6727" w:rsidTr="00127324">
        <w:trPr>
          <w:trHeight w:val="145"/>
        </w:trPr>
        <w:tc>
          <w:tcPr>
            <w:tcW w:w="14876" w:type="dxa"/>
            <w:gridSpan w:val="6"/>
            <w:shd w:val="clear" w:color="auto" w:fill="E0E0E0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6 </w:t>
            </w:r>
          </w:p>
        </w:tc>
      </w:tr>
      <w:tr w:rsidR="00D005B3" w:rsidRPr="00EE6727" w:rsidTr="00127324">
        <w:trPr>
          <w:trHeight w:val="145"/>
        </w:trPr>
        <w:tc>
          <w:tcPr>
            <w:tcW w:w="14876" w:type="dxa"/>
            <w:gridSpan w:val="6"/>
            <w:shd w:val="clear" w:color="auto" w:fill="00B05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OUR WORLD</w:t>
            </w:r>
          </w:p>
        </w:tc>
      </w:tr>
      <w:tr w:rsidR="00D005B3" w:rsidRPr="00EE6727" w:rsidTr="00683E1E">
        <w:trPr>
          <w:trHeight w:val="511"/>
        </w:trPr>
        <w:tc>
          <w:tcPr>
            <w:tcW w:w="1562" w:type="dxa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:rsidTr="00683E1E">
        <w:trPr>
          <w:trHeight w:val="145"/>
        </w:trPr>
        <w:tc>
          <w:tcPr>
            <w:tcW w:w="1562" w:type="dxa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:rsidR="00D005B3" w:rsidRPr="00EE6727" w:rsidRDefault="00EE0066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:rsidTr="00683E1E">
        <w:trPr>
          <w:trHeight w:val="145"/>
        </w:trPr>
        <w:tc>
          <w:tcPr>
            <w:tcW w:w="1562" w:type="dxa"/>
            <w:vMerge w:val="restart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52-59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:rsidTr="00683E1E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:rsidTr="00127324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4" w:type="dxa"/>
            <w:gridSpan w:val="5"/>
          </w:tcPr>
          <w:p w:rsidR="00D005B3" w:rsidRPr="00EE6727" w:rsidRDefault="00D005B3" w:rsidP="00D005B3">
            <w:pPr>
              <w:numPr>
                <w:ilvl w:val="0"/>
                <w:numId w:val="40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Elementy krajobrazu</w:t>
            </w:r>
          </w:p>
          <w:p w:rsidR="00D005B3" w:rsidRPr="00EE6727" w:rsidRDefault="00D005B3" w:rsidP="00D005B3">
            <w:pPr>
              <w:numPr>
                <w:ilvl w:val="0"/>
                <w:numId w:val="40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E672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Środki transportu</w:t>
            </w:r>
          </w:p>
          <w:p w:rsidR="00D005B3" w:rsidRPr="00EE6727" w:rsidRDefault="00D005B3" w:rsidP="00D005B3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EE672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There is …, There are …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</w:p>
          <w:p w:rsidR="00D005B3" w:rsidRPr="00EE6727" w:rsidRDefault="00D005B3" w:rsidP="00D005B3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elementów krajobrazu i środków transportu.</w:t>
            </w:r>
          </w:p>
        </w:tc>
      </w:tr>
      <w:tr w:rsidR="00D005B3" w:rsidRPr="00EE6727" w:rsidTr="00683E1E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EE6727" w:rsidTr="00683E1E">
        <w:trPr>
          <w:trHeight w:val="3997"/>
        </w:trPr>
        <w:tc>
          <w:tcPr>
            <w:tcW w:w="1562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elementy krajobrazu i środki transportu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podaje miejsce położenia i ilość pojazdów,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krajobraz,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mówi o elementach krajobrazu mapy Polski, o ich położeniu, atrakcyjności i ważności,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elementy krajobrazu i środki transportu,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czyta i pisze nazwy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elementów krajobrazu i środków transportu,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podaje miejsce położenia i ilość pojazdów,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krajobraz,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mówi o elementach krajobrazu mapy Polski, o ich położeniu, atrakcyjności i ważności,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D005B3" w:rsidRPr="00EE6727" w:rsidTr="00127324">
        <w:trPr>
          <w:trHeight w:val="197"/>
        </w:trPr>
        <w:tc>
          <w:tcPr>
            <w:tcW w:w="14876" w:type="dxa"/>
            <w:gridSpan w:val="6"/>
            <w:shd w:val="clear" w:color="auto" w:fill="E0E0E0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7 </w:t>
            </w:r>
          </w:p>
        </w:tc>
      </w:tr>
      <w:tr w:rsidR="00D005B3" w:rsidRPr="00EE6727" w:rsidTr="00127324">
        <w:trPr>
          <w:trHeight w:val="212"/>
        </w:trPr>
        <w:tc>
          <w:tcPr>
            <w:tcW w:w="14876" w:type="dxa"/>
            <w:gridSpan w:val="6"/>
            <w:shd w:val="clear" w:color="auto" w:fill="00B05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  <w:lang w:val="en-US"/>
              </w:rPr>
              <w:t>WHAT’S HE WEARING?</w:t>
            </w:r>
          </w:p>
        </w:tc>
      </w:tr>
      <w:tr w:rsidR="00D005B3" w:rsidRPr="00EE6727" w:rsidTr="00683E1E">
        <w:trPr>
          <w:trHeight w:val="511"/>
        </w:trPr>
        <w:tc>
          <w:tcPr>
            <w:tcW w:w="1562" w:type="dxa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005B3" w:rsidRPr="00EE6727" w:rsidTr="00683E1E">
        <w:trPr>
          <w:trHeight w:val="590"/>
        </w:trPr>
        <w:tc>
          <w:tcPr>
            <w:tcW w:w="1562" w:type="dxa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:rsidR="00D005B3" w:rsidRPr="00EE6727" w:rsidRDefault="004C5A5D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D005B3"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005B3" w:rsidRPr="00EE6727" w:rsidTr="00683E1E">
        <w:trPr>
          <w:trHeight w:val="454"/>
        </w:trPr>
        <w:tc>
          <w:tcPr>
            <w:tcW w:w="1562" w:type="dxa"/>
            <w:vMerge w:val="restart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EE67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6507">
              <w:rPr>
                <w:rFonts w:ascii="Verdana" w:hAnsi="Verdana"/>
                <w:b w:val="0"/>
                <w:sz w:val="16"/>
                <w:szCs w:val="16"/>
              </w:rPr>
              <w:t>60-67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D005B3" w:rsidRPr="00EE6727" w:rsidTr="00683E1E">
        <w:trPr>
          <w:trHeight w:val="454"/>
        </w:trPr>
        <w:tc>
          <w:tcPr>
            <w:tcW w:w="1562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D005B3" w:rsidRPr="00EE6727" w:rsidTr="00127324">
        <w:trPr>
          <w:trHeight w:val="454"/>
        </w:trPr>
        <w:tc>
          <w:tcPr>
            <w:tcW w:w="1562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4" w:type="dxa"/>
            <w:gridSpan w:val="5"/>
          </w:tcPr>
          <w:p w:rsidR="00D005B3" w:rsidRPr="00EE6727" w:rsidRDefault="00D005B3" w:rsidP="00D005B3">
            <w:pPr>
              <w:pStyle w:val="Akapitzlist"/>
              <w:numPr>
                <w:ilvl w:val="0"/>
                <w:numId w:val="41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EE6727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Ubrania</w:t>
            </w:r>
          </w:p>
          <w:p w:rsidR="00D005B3" w:rsidRPr="00EE6727" w:rsidRDefault="00D005B3" w:rsidP="00D005B3">
            <w:pPr>
              <w:pStyle w:val="Akapitzlist"/>
              <w:numPr>
                <w:ilvl w:val="0"/>
                <w:numId w:val="41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E6727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Konstrukcje</w:t>
            </w:r>
            <w:proofErr w:type="spellEnd"/>
            <w:r w:rsidRPr="00EE6727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EE6727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I’m/He’s/She’s wearing …</w:t>
            </w:r>
          </w:p>
          <w:p w:rsidR="00D005B3" w:rsidRPr="00EE6727" w:rsidRDefault="00D005B3" w:rsidP="00D005B3">
            <w:pPr>
              <w:pStyle w:val="Akapitzlist"/>
              <w:numPr>
                <w:ilvl w:val="0"/>
                <w:numId w:val="41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ubrań.</w:t>
            </w:r>
          </w:p>
        </w:tc>
      </w:tr>
      <w:tr w:rsidR="00D005B3" w:rsidRPr="00EE6727" w:rsidTr="00683E1E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:rsidR="00D005B3" w:rsidRPr="00EE6727" w:rsidRDefault="00D005B3" w:rsidP="0012732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szczegółowo komunikaty słowne w zakresie omawianych tematów. Poprawnie rozwiązuje zadania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na słuchanie.</w:t>
            </w:r>
          </w:p>
        </w:tc>
      </w:tr>
      <w:tr w:rsidR="00D005B3" w:rsidRPr="00EE6727" w:rsidTr="00683E1E">
        <w:trPr>
          <w:trHeight w:val="1586"/>
        </w:trPr>
        <w:tc>
          <w:tcPr>
            <w:tcW w:w="1562" w:type="dxa"/>
            <w:vMerge/>
            <w:shd w:val="clear" w:color="auto" w:fill="E0E0E0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wskazuje ubrania zgodnie z usłyszanymi nazwami,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częściowo 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swój ubiór oraz wygląd i ubiór innych,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częściowo 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zaprojektowany przez siebie mundurek szkolny,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3" w:type="dxa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005B3" w:rsidRPr="00EE6727" w:rsidRDefault="00D005B3" w:rsidP="001273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:rsidR="00D005B3" w:rsidRPr="00EE6727" w:rsidRDefault="00D005B3" w:rsidP="0012732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nazywa ubrania,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czyta i pisze nazwy ubrań,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swój ubiór oraz wygląd i ubiór innych,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opisuje zaprojektowany przez siebie mundurek szkolny,</w:t>
            </w:r>
          </w:p>
          <w:p w:rsidR="00D005B3" w:rsidRPr="00EE6727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D005B3" w:rsidRPr="00EE6727" w:rsidTr="00127324">
        <w:trPr>
          <w:trHeight w:val="182"/>
        </w:trPr>
        <w:tc>
          <w:tcPr>
            <w:tcW w:w="14876" w:type="dxa"/>
            <w:gridSpan w:val="6"/>
            <w:tcBorders>
              <w:bottom w:val="single" w:sz="2" w:space="0" w:color="000000"/>
            </w:tcBorders>
            <w:shd w:val="clear" w:color="auto" w:fill="E0E0E0"/>
          </w:tcPr>
          <w:p w:rsidR="00D005B3" w:rsidRPr="00EE6727" w:rsidRDefault="00D005B3" w:rsidP="0012732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8 </w:t>
            </w:r>
          </w:p>
        </w:tc>
      </w:tr>
    </w:tbl>
    <w:p w:rsidR="00D005B3" w:rsidRPr="00EE6727" w:rsidRDefault="00D005B3" w:rsidP="00D005B3">
      <w:pPr>
        <w:rPr>
          <w:rFonts w:ascii="Verdana" w:hAnsi="Verdana"/>
          <w:sz w:val="16"/>
          <w:szCs w:val="16"/>
        </w:rPr>
      </w:pPr>
    </w:p>
    <w:p w:rsidR="00F67F8B" w:rsidRPr="00EE6727" w:rsidRDefault="00F67F8B" w:rsidP="00D005B3">
      <w:pPr>
        <w:rPr>
          <w:rFonts w:ascii="Verdana" w:hAnsi="Verdana"/>
          <w:sz w:val="16"/>
          <w:szCs w:val="16"/>
        </w:rPr>
      </w:pPr>
    </w:p>
    <w:sectPr w:rsidR="00F67F8B" w:rsidRPr="00EE6727" w:rsidSect="00724F14">
      <w:headerReference w:type="default" r:id="rId7"/>
      <w:footerReference w:type="default" r:id="rId8"/>
      <w:type w:val="continuous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0D" w:rsidRDefault="00EC330D">
      <w:r>
        <w:separator/>
      </w:r>
    </w:p>
  </w:endnote>
  <w:endnote w:type="continuationSeparator" w:id="0">
    <w:p w:rsidR="00EC330D" w:rsidRDefault="00EC3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74" w:rsidRDefault="00EA327D">
    <w:pPr>
      <w:pStyle w:val="Stopka"/>
      <w:jc w:val="right"/>
    </w:pPr>
    <w:fldSimple w:instr="PAGE   \* MERGEFORMAT">
      <w:r w:rsidR="00492F06">
        <w:rPr>
          <w:noProof/>
        </w:rPr>
        <w:t>6</w:t>
      </w:r>
    </w:fldSimple>
  </w:p>
  <w:p w:rsidR="00C85974" w:rsidRDefault="00C859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0D" w:rsidRDefault="00EC330D">
      <w:r>
        <w:separator/>
      </w:r>
    </w:p>
  </w:footnote>
  <w:footnote w:type="continuationSeparator" w:id="0">
    <w:p w:rsidR="00EC330D" w:rsidRDefault="00EC3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74" w:rsidRDefault="00C859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0584CFB"/>
    <w:multiLevelType w:val="hybridMultilevel"/>
    <w:tmpl w:val="1F72D0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6C868C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CD2D5B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791B7F"/>
    <w:multiLevelType w:val="multilevel"/>
    <w:tmpl w:val="12AE00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1337A7E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7779C3"/>
    <w:multiLevelType w:val="hybridMultilevel"/>
    <w:tmpl w:val="FFAAA1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4D96AE8"/>
    <w:multiLevelType w:val="hybridMultilevel"/>
    <w:tmpl w:val="1300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325D2F"/>
    <w:multiLevelType w:val="hybridMultilevel"/>
    <w:tmpl w:val="398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A91057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04128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6976C2"/>
    <w:multiLevelType w:val="multilevel"/>
    <w:tmpl w:val="12AE00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A0651FD"/>
    <w:multiLevelType w:val="hybridMultilevel"/>
    <w:tmpl w:val="60F2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9172E1"/>
    <w:multiLevelType w:val="hybridMultilevel"/>
    <w:tmpl w:val="F7F2BC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5053CEC"/>
    <w:multiLevelType w:val="hybridMultilevel"/>
    <w:tmpl w:val="398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B217AE"/>
    <w:multiLevelType w:val="hybridMultilevel"/>
    <w:tmpl w:val="4ACA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1C05EB"/>
    <w:multiLevelType w:val="hybridMultilevel"/>
    <w:tmpl w:val="1246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3E5E9A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3E3833"/>
    <w:multiLevelType w:val="hybridMultilevel"/>
    <w:tmpl w:val="949A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DFE6178"/>
    <w:multiLevelType w:val="hybridMultilevel"/>
    <w:tmpl w:val="949A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351066"/>
    <w:multiLevelType w:val="hybridMultilevel"/>
    <w:tmpl w:val="1246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2716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612028"/>
    <w:multiLevelType w:val="hybridMultilevel"/>
    <w:tmpl w:val="2BEE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8846F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0B22E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22"/>
  </w:num>
  <w:num w:numId="6">
    <w:abstractNumId w:val="26"/>
  </w:num>
  <w:num w:numId="7">
    <w:abstractNumId w:val="30"/>
  </w:num>
  <w:num w:numId="8">
    <w:abstractNumId w:val="6"/>
  </w:num>
  <w:num w:numId="9">
    <w:abstractNumId w:val="17"/>
  </w:num>
  <w:num w:numId="10">
    <w:abstractNumId w:val="4"/>
  </w:num>
  <w:num w:numId="11">
    <w:abstractNumId w:val="35"/>
  </w:num>
  <w:num w:numId="12">
    <w:abstractNumId w:val="8"/>
  </w:num>
  <w:num w:numId="13">
    <w:abstractNumId w:val="39"/>
  </w:num>
  <w:num w:numId="14">
    <w:abstractNumId w:val="18"/>
  </w:num>
  <w:num w:numId="15">
    <w:abstractNumId w:val="11"/>
  </w:num>
  <w:num w:numId="16">
    <w:abstractNumId w:val="40"/>
  </w:num>
  <w:num w:numId="17">
    <w:abstractNumId w:val="27"/>
  </w:num>
  <w:num w:numId="18">
    <w:abstractNumId w:val="14"/>
  </w:num>
  <w:num w:numId="19">
    <w:abstractNumId w:val="25"/>
  </w:num>
  <w:num w:numId="20">
    <w:abstractNumId w:val="37"/>
  </w:num>
  <w:num w:numId="21">
    <w:abstractNumId w:val="23"/>
  </w:num>
  <w:num w:numId="22">
    <w:abstractNumId w:val="13"/>
  </w:num>
  <w:num w:numId="23">
    <w:abstractNumId w:val="29"/>
  </w:num>
  <w:num w:numId="24">
    <w:abstractNumId w:val="15"/>
  </w:num>
  <w:num w:numId="25">
    <w:abstractNumId w:val="28"/>
  </w:num>
  <w:num w:numId="26">
    <w:abstractNumId w:val="7"/>
  </w:num>
  <w:num w:numId="27">
    <w:abstractNumId w:val="31"/>
  </w:num>
  <w:num w:numId="28">
    <w:abstractNumId w:val="36"/>
  </w:num>
  <w:num w:numId="29">
    <w:abstractNumId w:val="5"/>
  </w:num>
  <w:num w:numId="30">
    <w:abstractNumId w:val="32"/>
  </w:num>
  <w:num w:numId="31">
    <w:abstractNumId w:val="24"/>
  </w:num>
  <w:num w:numId="32">
    <w:abstractNumId w:val="3"/>
  </w:num>
  <w:num w:numId="33">
    <w:abstractNumId w:val="19"/>
  </w:num>
  <w:num w:numId="34">
    <w:abstractNumId w:val="10"/>
  </w:num>
  <w:num w:numId="35">
    <w:abstractNumId w:val="12"/>
  </w:num>
  <w:num w:numId="36">
    <w:abstractNumId w:val="41"/>
  </w:num>
  <w:num w:numId="37">
    <w:abstractNumId w:val="34"/>
  </w:num>
  <w:num w:numId="38">
    <w:abstractNumId w:val="33"/>
  </w:num>
  <w:num w:numId="39">
    <w:abstractNumId w:val="21"/>
  </w:num>
  <w:num w:numId="40">
    <w:abstractNumId w:val="9"/>
  </w:num>
  <w:num w:numId="41">
    <w:abstractNumId w:val="42"/>
  </w:num>
  <w:num w:numId="42">
    <w:abstractNumId w:val="16"/>
  </w:num>
  <w:num w:numId="43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</w:compat>
  <w:rsids>
    <w:rsidRoot w:val="00231CBF"/>
    <w:rsid w:val="00005660"/>
    <w:rsid w:val="000153B4"/>
    <w:rsid w:val="00015C00"/>
    <w:rsid w:val="00022D73"/>
    <w:rsid w:val="00023848"/>
    <w:rsid w:val="00031455"/>
    <w:rsid w:val="00032290"/>
    <w:rsid w:val="00041CF5"/>
    <w:rsid w:val="00047CD7"/>
    <w:rsid w:val="00054FE5"/>
    <w:rsid w:val="00057DB6"/>
    <w:rsid w:val="00061EAA"/>
    <w:rsid w:val="000668F0"/>
    <w:rsid w:val="00066A88"/>
    <w:rsid w:val="00076799"/>
    <w:rsid w:val="00082D3A"/>
    <w:rsid w:val="00092E7C"/>
    <w:rsid w:val="00093B9B"/>
    <w:rsid w:val="00095967"/>
    <w:rsid w:val="000A4FD9"/>
    <w:rsid w:val="000A633F"/>
    <w:rsid w:val="000A6E99"/>
    <w:rsid w:val="000B3D69"/>
    <w:rsid w:val="000B6759"/>
    <w:rsid w:val="000C20DF"/>
    <w:rsid w:val="000C597D"/>
    <w:rsid w:val="000C6FFC"/>
    <w:rsid w:val="000D0BFA"/>
    <w:rsid w:val="000D5318"/>
    <w:rsid w:val="000D6111"/>
    <w:rsid w:val="000D72CC"/>
    <w:rsid w:val="000E1239"/>
    <w:rsid w:val="000E57FA"/>
    <w:rsid w:val="000E60BC"/>
    <w:rsid w:val="000E6829"/>
    <w:rsid w:val="000F063C"/>
    <w:rsid w:val="00104B4C"/>
    <w:rsid w:val="00106A97"/>
    <w:rsid w:val="001147CF"/>
    <w:rsid w:val="00124292"/>
    <w:rsid w:val="001254EC"/>
    <w:rsid w:val="00127324"/>
    <w:rsid w:val="0013737E"/>
    <w:rsid w:val="00141931"/>
    <w:rsid w:val="001427AD"/>
    <w:rsid w:val="00142859"/>
    <w:rsid w:val="0014329C"/>
    <w:rsid w:val="00146763"/>
    <w:rsid w:val="001520D6"/>
    <w:rsid w:val="00162C8C"/>
    <w:rsid w:val="0016457B"/>
    <w:rsid w:val="00165CF4"/>
    <w:rsid w:val="00172EF3"/>
    <w:rsid w:val="001778B2"/>
    <w:rsid w:val="00180D5E"/>
    <w:rsid w:val="00181142"/>
    <w:rsid w:val="001856E0"/>
    <w:rsid w:val="0018703A"/>
    <w:rsid w:val="00187DF8"/>
    <w:rsid w:val="00192993"/>
    <w:rsid w:val="00196810"/>
    <w:rsid w:val="001A3846"/>
    <w:rsid w:val="001B4711"/>
    <w:rsid w:val="001B4C29"/>
    <w:rsid w:val="001C1A45"/>
    <w:rsid w:val="001C227E"/>
    <w:rsid w:val="001C429D"/>
    <w:rsid w:val="001C661D"/>
    <w:rsid w:val="001D1228"/>
    <w:rsid w:val="001E27C2"/>
    <w:rsid w:val="001E35E4"/>
    <w:rsid w:val="001E5C51"/>
    <w:rsid w:val="001F225C"/>
    <w:rsid w:val="001F5DB4"/>
    <w:rsid w:val="001F6067"/>
    <w:rsid w:val="001F7716"/>
    <w:rsid w:val="002027F4"/>
    <w:rsid w:val="00202ABE"/>
    <w:rsid w:val="00203153"/>
    <w:rsid w:val="0020550A"/>
    <w:rsid w:val="00206505"/>
    <w:rsid w:val="002068B7"/>
    <w:rsid w:val="002168C3"/>
    <w:rsid w:val="00221374"/>
    <w:rsid w:val="00224D1A"/>
    <w:rsid w:val="00225467"/>
    <w:rsid w:val="00231CBF"/>
    <w:rsid w:val="002408DE"/>
    <w:rsid w:val="00240D5C"/>
    <w:rsid w:val="00241B96"/>
    <w:rsid w:val="0024353A"/>
    <w:rsid w:val="00243603"/>
    <w:rsid w:val="002502FF"/>
    <w:rsid w:val="00250EFA"/>
    <w:rsid w:val="00257531"/>
    <w:rsid w:val="00257C71"/>
    <w:rsid w:val="002611C8"/>
    <w:rsid w:val="00266EC4"/>
    <w:rsid w:val="00276670"/>
    <w:rsid w:val="00276F4C"/>
    <w:rsid w:val="0028345C"/>
    <w:rsid w:val="00297379"/>
    <w:rsid w:val="00297B4D"/>
    <w:rsid w:val="002A12CB"/>
    <w:rsid w:val="002B1772"/>
    <w:rsid w:val="002B203F"/>
    <w:rsid w:val="002B38A6"/>
    <w:rsid w:val="002C2C07"/>
    <w:rsid w:val="002C7B84"/>
    <w:rsid w:val="002D04CC"/>
    <w:rsid w:val="002D1757"/>
    <w:rsid w:val="002D2AED"/>
    <w:rsid w:val="002D40E4"/>
    <w:rsid w:val="002D5908"/>
    <w:rsid w:val="002D68D1"/>
    <w:rsid w:val="002E2766"/>
    <w:rsid w:val="002E3643"/>
    <w:rsid w:val="002E5EE8"/>
    <w:rsid w:val="002E6C14"/>
    <w:rsid w:val="002F138B"/>
    <w:rsid w:val="002F20BF"/>
    <w:rsid w:val="002F3CDD"/>
    <w:rsid w:val="002F4531"/>
    <w:rsid w:val="002F6371"/>
    <w:rsid w:val="003010BA"/>
    <w:rsid w:val="00301B98"/>
    <w:rsid w:val="00305122"/>
    <w:rsid w:val="00313C14"/>
    <w:rsid w:val="00314F7E"/>
    <w:rsid w:val="00315681"/>
    <w:rsid w:val="00324B7D"/>
    <w:rsid w:val="00332DF1"/>
    <w:rsid w:val="003422A8"/>
    <w:rsid w:val="0034339E"/>
    <w:rsid w:val="00345042"/>
    <w:rsid w:val="003468AE"/>
    <w:rsid w:val="00346E21"/>
    <w:rsid w:val="003640B1"/>
    <w:rsid w:val="00366507"/>
    <w:rsid w:val="00367B25"/>
    <w:rsid w:val="00374887"/>
    <w:rsid w:val="00374BC3"/>
    <w:rsid w:val="00374FB2"/>
    <w:rsid w:val="0038428B"/>
    <w:rsid w:val="00393EC4"/>
    <w:rsid w:val="003A2AAF"/>
    <w:rsid w:val="003A3712"/>
    <w:rsid w:val="003A538D"/>
    <w:rsid w:val="003C0BC1"/>
    <w:rsid w:val="003C7215"/>
    <w:rsid w:val="003C7E93"/>
    <w:rsid w:val="003D0786"/>
    <w:rsid w:val="003D11D8"/>
    <w:rsid w:val="003E47F9"/>
    <w:rsid w:val="003E4B18"/>
    <w:rsid w:val="003E4B85"/>
    <w:rsid w:val="003E52BF"/>
    <w:rsid w:val="003E7377"/>
    <w:rsid w:val="003F3F4D"/>
    <w:rsid w:val="00404261"/>
    <w:rsid w:val="00412009"/>
    <w:rsid w:val="00416250"/>
    <w:rsid w:val="00425DDC"/>
    <w:rsid w:val="0042795A"/>
    <w:rsid w:val="00442D84"/>
    <w:rsid w:val="00444412"/>
    <w:rsid w:val="00446486"/>
    <w:rsid w:val="004467CA"/>
    <w:rsid w:val="00452B94"/>
    <w:rsid w:val="00452DB5"/>
    <w:rsid w:val="004659E6"/>
    <w:rsid w:val="0047522E"/>
    <w:rsid w:val="00475266"/>
    <w:rsid w:val="00492F06"/>
    <w:rsid w:val="004965C7"/>
    <w:rsid w:val="00496FD2"/>
    <w:rsid w:val="004A1E5F"/>
    <w:rsid w:val="004A2C7D"/>
    <w:rsid w:val="004B4613"/>
    <w:rsid w:val="004B50CD"/>
    <w:rsid w:val="004C4B6E"/>
    <w:rsid w:val="004C5A5D"/>
    <w:rsid w:val="004C7458"/>
    <w:rsid w:val="004D1993"/>
    <w:rsid w:val="004D7D8B"/>
    <w:rsid w:val="004E482B"/>
    <w:rsid w:val="004E5AD5"/>
    <w:rsid w:val="004F06E8"/>
    <w:rsid w:val="004F4175"/>
    <w:rsid w:val="004F417C"/>
    <w:rsid w:val="004F6CB5"/>
    <w:rsid w:val="00501AC6"/>
    <w:rsid w:val="00503160"/>
    <w:rsid w:val="00504109"/>
    <w:rsid w:val="005050CD"/>
    <w:rsid w:val="00510788"/>
    <w:rsid w:val="005176AE"/>
    <w:rsid w:val="00521F8F"/>
    <w:rsid w:val="00522A25"/>
    <w:rsid w:val="00522A26"/>
    <w:rsid w:val="005232D3"/>
    <w:rsid w:val="00527C7E"/>
    <w:rsid w:val="0053673A"/>
    <w:rsid w:val="00543A98"/>
    <w:rsid w:val="00543E00"/>
    <w:rsid w:val="00547B1D"/>
    <w:rsid w:val="00560697"/>
    <w:rsid w:val="00566099"/>
    <w:rsid w:val="00577489"/>
    <w:rsid w:val="005832A3"/>
    <w:rsid w:val="00584A4A"/>
    <w:rsid w:val="005934C5"/>
    <w:rsid w:val="005B14DD"/>
    <w:rsid w:val="005B276B"/>
    <w:rsid w:val="005B30EB"/>
    <w:rsid w:val="005B7E2A"/>
    <w:rsid w:val="005C2F7A"/>
    <w:rsid w:val="005C3D7B"/>
    <w:rsid w:val="005C4E96"/>
    <w:rsid w:val="005C7E04"/>
    <w:rsid w:val="005D2F6B"/>
    <w:rsid w:val="005D4A8B"/>
    <w:rsid w:val="005D5EE1"/>
    <w:rsid w:val="005E0FF4"/>
    <w:rsid w:val="005E7A9F"/>
    <w:rsid w:val="005F0365"/>
    <w:rsid w:val="005F1122"/>
    <w:rsid w:val="005F5399"/>
    <w:rsid w:val="00601E74"/>
    <w:rsid w:val="00602F3E"/>
    <w:rsid w:val="006134B3"/>
    <w:rsid w:val="00613E84"/>
    <w:rsid w:val="00614EA9"/>
    <w:rsid w:val="006202F4"/>
    <w:rsid w:val="00625C3C"/>
    <w:rsid w:val="00626553"/>
    <w:rsid w:val="006308AB"/>
    <w:rsid w:val="006354B2"/>
    <w:rsid w:val="00637E65"/>
    <w:rsid w:val="00640241"/>
    <w:rsid w:val="00643C10"/>
    <w:rsid w:val="00647280"/>
    <w:rsid w:val="0065206B"/>
    <w:rsid w:val="006549E4"/>
    <w:rsid w:val="00654F0F"/>
    <w:rsid w:val="006550C8"/>
    <w:rsid w:val="0065749B"/>
    <w:rsid w:val="00663BC8"/>
    <w:rsid w:val="00670981"/>
    <w:rsid w:val="0067136A"/>
    <w:rsid w:val="0067137A"/>
    <w:rsid w:val="00672A5A"/>
    <w:rsid w:val="00680BFA"/>
    <w:rsid w:val="00682934"/>
    <w:rsid w:val="00683863"/>
    <w:rsid w:val="00683E1E"/>
    <w:rsid w:val="0069524D"/>
    <w:rsid w:val="006A2703"/>
    <w:rsid w:val="006A2DD9"/>
    <w:rsid w:val="006A664E"/>
    <w:rsid w:val="006A7450"/>
    <w:rsid w:val="006A7E51"/>
    <w:rsid w:val="006B4E17"/>
    <w:rsid w:val="006C42F6"/>
    <w:rsid w:val="006C6B0E"/>
    <w:rsid w:val="006D2BED"/>
    <w:rsid w:val="006D711D"/>
    <w:rsid w:val="006D7187"/>
    <w:rsid w:val="006F185E"/>
    <w:rsid w:val="00704B7B"/>
    <w:rsid w:val="00705031"/>
    <w:rsid w:val="00707D67"/>
    <w:rsid w:val="00711355"/>
    <w:rsid w:val="00714E9E"/>
    <w:rsid w:val="00715410"/>
    <w:rsid w:val="00716D3F"/>
    <w:rsid w:val="00722308"/>
    <w:rsid w:val="00724F14"/>
    <w:rsid w:val="00725338"/>
    <w:rsid w:val="00727847"/>
    <w:rsid w:val="00734115"/>
    <w:rsid w:val="0074050B"/>
    <w:rsid w:val="00743A7F"/>
    <w:rsid w:val="00744367"/>
    <w:rsid w:val="007600F1"/>
    <w:rsid w:val="00764392"/>
    <w:rsid w:val="00771428"/>
    <w:rsid w:val="00771CD8"/>
    <w:rsid w:val="00772C3F"/>
    <w:rsid w:val="00776B58"/>
    <w:rsid w:val="007840FE"/>
    <w:rsid w:val="00794385"/>
    <w:rsid w:val="007A4FDE"/>
    <w:rsid w:val="007B0926"/>
    <w:rsid w:val="007C08C6"/>
    <w:rsid w:val="007C74CD"/>
    <w:rsid w:val="007D4005"/>
    <w:rsid w:val="007D4D1A"/>
    <w:rsid w:val="007D7B3A"/>
    <w:rsid w:val="007E4FEC"/>
    <w:rsid w:val="007E6C23"/>
    <w:rsid w:val="007F1D7D"/>
    <w:rsid w:val="007F5C1B"/>
    <w:rsid w:val="0080206A"/>
    <w:rsid w:val="00804592"/>
    <w:rsid w:val="008058D3"/>
    <w:rsid w:val="0081344D"/>
    <w:rsid w:val="008136E4"/>
    <w:rsid w:val="0081469B"/>
    <w:rsid w:val="00814F77"/>
    <w:rsid w:val="008222C4"/>
    <w:rsid w:val="00831006"/>
    <w:rsid w:val="008359AE"/>
    <w:rsid w:val="0084173A"/>
    <w:rsid w:val="00844678"/>
    <w:rsid w:val="00850D0E"/>
    <w:rsid w:val="00851526"/>
    <w:rsid w:val="00851E94"/>
    <w:rsid w:val="00854E7D"/>
    <w:rsid w:val="00855FF4"/>
    <w:rsid w:val="00856587"/>
    <w:rsid w:val="00856F27"/>
    <w:rsid w:val="00861A11"/>
    <w:rsid w:val="00870E5D"/>
    <w:rsid w:val="008718B2"/>
    <w:rsid w:val="0088546D"/>
    <w:rsid w:val="00892B48"/>
    <w:rsid w:val="0089703A"/>
    <w:rsid w:val="008A4E65"/>
    <w:rsid w:val="008A7975"/>
    <w:rsid w:val="008B1B55"/>
    <w:rsid w:val="008B339A"/>
    <w:rsid w:val="008B35CD"/>
    <w:rsid w:val="008B4E92"/>
    <w:rsid w:val="008C1763"/>
    <w:rsid w:val="008C185D"/>
    <w:rsid w:val="008C1C22"/>
    <w:rsid w:val="008C3514"/>
    <w:rsid w:val="008D07F3"/>
    <w:rsid w:val="008D1E08"/>
    <w:rsid w:val="008D4E19"/>
    <w:rsid w:val="008D6447"/>
    <w:rsid w:val="008E7F25"/>
    <w:rsid w:val="008F26D4"/>
    <w:rsid w:val="008F4958"/>
    <w:rsid w:val="008F4DB6"/>
    <w:rsid w:val="008F652C"/>
    <w:rsid w:val="009030F8"/>
    <w:rsid w:val="009045FD"/>
    <w:rsid w:val="009108B2"/>
    <w:rsid w:val="00930EBE"/>
    <w:rsid w:val="009401AB"/>
    <w:rsid w:val="00957921"/>
    <w:rsid w:val="00965927"/>
    <w:rsid w:val="00970577"/>
    <w:rsid w:val="00970A52"/>
    <w:rsid w:val="009861CB"/>
    <w:rsid w:val="009878DD"/>
    <w:rsid w:val="00991668"/>
    <w:rsid w:val="00994043"/>
    <w:rsid w:val="00994F44"/>
    <w:rsid w:val="00996C55"/>
    <w:rsid w:val="009A796C"/>
    <w:rsid w:val="009B260B"/>
    <w:rsid w:val="009B5C30"/>
    <w:rsid w:val="009C186A"/>
    <w:rsid w:val="009C204A"/>
    <w:rsid w:val="009C41D1"/>
    <w:rsid w:val="009C5295"/>
    <w:rsid w:val="009D036C"/>
    <w:rsid w:val="009D08ED"/>
    <w:rsid w:val="009E1703"/>
    <w:rsid w:val="009E3D30"/>
    <w:rsid w:val="009F084B"/>
    <w:rsid w:val="009F757D"/>
    <w:rsid w:val="009F7ECE"/>
    <w:rsid w:val="00A0025C"/>
    <w:rsid w:val="00A0047C"/>
    <w:rsid w:val="00A00601"/>
    <w:rsid w:val="00A0068F"/>
    <w:rsid w:val="00A00E23"/>
    <w:rsid w:val="00A02BE8"/>
    <w:rsid w:val="00A10CBD"/>
    <w:rsid w:val="00A165CE"/>
    <w:rsid w:val="00A34650"/>
    <w:rsid w:val="00A3566B"/>
    <w:rsid w:val="00A35C1E"/>
    <w:rsid w:val="00A3678B"/>
    <w:rsid w:val="00A40B04"/>
    <w:rsid w:val="00A506F3"/>
    <w:rsid w:val="00A60A98"/>
    <w:rsid w:val="00A63C06"/>
    <w:rsid w:val="00A81B3F"/>
    <w:rsid w:val="00A839A7"/>
    <w:rsid w:val="00A847F0"/>
    <w:rsid w:val="00A959DB"/>
    <w:rsid w:val="00AA1350"/>
    <w:rsid w:val="00AA4401"/>
    <w:rsid w:val="00AA5168"/>
    <w:rsid w:val="00AB4B62"/>
    <w:rsid w:val="00AB5057"/>
    <w:rsid w:val="00AB5A8A"/>
    <w:rsid w:val="00AC4A71"/>
    <w:rsid w:val="00AC6F02"/>
    <w:rsid w:val="00AD00F6"/>
    <w:rsid w:val="00AD0A3F"/>
    <w:rsid w:val="00AD1461"/>
    <w:rsid w:val="00AE1D4C"/>
    <w:rsid w:val="00AE1EFA"/>
    <w:rsid w:val="00AE6D72"/>
    <w:rsid w:val="00AF2A52"/>
    <w:rsid w:val="00AF4CAA"/>
    <w:rsid w:val="00B04957"/>
    <w:rsid w:val="00B145E2"/>
    <w:rsid w:val="00B1734E"/>
    <w:rsid w:val="00B21259"/>
    <w:rsid w:val="00B21CD3"/>
    <w:rsid w:val="00B235A9"/>
    <w:rsid w:val="00B27878"/>
    <w:rsid w:val="00B321E7"/>
    <w:rsid w:val="00B3389F"/>
    <w:rsid w:val="00B41894"/>
    <w:rsid w:val="00B43AD5"/>
    <w:rsid w:val="00B45D33"/>
    <w:rsid w:val="00B55564"/>
    <w:rsid w:val="00B55F5A"/>
    <w:rsid w:val="00B60DEF"/>
    <w:rsid w:val="00B61F6D"/>
    <w:rsid w:val="00B67586"/>
    <w:rsid w:val="00B73087"/>
    <w:rsid w:val="00B73684"/>
    <w:rsid w:val="00B73C84"/>
    <w:rsid w:val="00B74C18"/>
    <w:rsid w:val="00B75CDF"/>
    <w:rsid w:val="00B82BD1"/>
    <w:rsid w:val="00B84119"/>
    <w:rsid w:val="00B912CD"/>
    <w:rsid w:val="00B91EE7"/>
    <w:rsid w:val="00B95ECB"/>
    <w:rsid w:val="00BA017C"/>
    <w:rsid w:val="00BA3798"/>
    <w:rsid w:val="00BB1B90"/>
    <w:rsid w:val="00BB1C16"/>
    <w:rsid w:val="00BB6C48"/>
    <w:rsid w:val="00BB6D20"/>
    <w:rsid w:val="00BB7468"/>
    <w:rsid w:val="00BB7A0F"/>
    <w:rsid w:val="00BB7D9A"/>
    <w:rsid w:val="00BC6863"/>
    <w:rsid w:val="00BD247C"/>
    <w:rsid w:val="00BD690D"/>
    <w:rsid w:val="00BD6D88"/>
    <w:rsid w:val="00BE1E0C"/>
    <w:rsid w:val="00BE5D17"/>
    <w:rsid w:val="00C00C82"/>
    <w:rsid w:val="00C04A48"/>
    <w:rsid w:val="00C12ADE"/>
    <w:rsid w:val="00C13441"/>
    <w:rsid w:val="00C1613A"/>
    <w:rsid w:val="00C20061"/>
    <w:rsid w:val="00C3264B"/>
    <w:rsid w:val="00C422F4"/>
    <w:rsid w:val="00C50C53"/>
    <w:rsid w:val="00C52A24"/>
    <w:rsid w:val="00C54A20"/>
    <w:rsid w:val="00C55DB5"/>
    <w:rsid w:val="00C6050D"/>
    <w:rsid w:val="00C71D31"/>
    <w:rsid w:val="00C72287"/>
    <w:rsid w:val="00C73616"/>
    <w:rsid w:val="00C74098"/>
    <w:rsid w:val="00C759A5"/>
    <w:rsid w:val="00C85974"/>
    <w:rsid w:val="00C87B06"/>
    <w:rsid w:val="00C901E7"/>
    <w:rsid w:val="00C936BF"/>
    <w:rsid w:val="00C93960"/>
    <w:rsid w:val="00C939F4"/>
    <w:rsid w:val="00C93B9B"/>
    <w:rsid w:val="00C94A4F"/>
    <w:rsid w:val="00C950B7"/>
    <w:rsid w:val="00C9626C"/>
    <w:rsid w:val="00CA009A"/>
    <w:rsid w:val="00CA3422"/>
    <w:rsid w:val="00CA3958"/>
    <w:rsid w:val="00CB2118"/>
    <w:rsid w:val="00CB40F2"/>
    <w:rsid w:val="00CB5C70"/>
    <w:rsid w:val="00CB704B"/>
    <w:rsid w:val="00CC08E2"/>
    <w:rsid w:val="00CD033F"/>
    <w:rsid w:val="00CD7E31"/>
    <w:rsid w:val="00CE5761"/>
    <w:rsid w:val="00CE71EA"/>
    <w:rsid w:val="00CF06DC"/>
    <w:rsid w:val="00D005B3"/>
    <w:rsid w:val="00D049D8"/>
    <w:rsid w:val="00D05760"/>
    <w:rsid w:val="00D06500"/>
    <w:rsid w:val="00D12B22"/>
    <w:rsid w:val="00D17016"/>
    <w:rsid w:val="00D219EC"/>
    <w:rsid w:val="00D35DD7"/>
    <w:rsid w:val="00D36CE7"/>
    <w:rsid w:val="00D4285A"/>
    <w:rsid w:val="00D478E6"/>
    <w:rsid w:val="00D56F1B"/>
    <w:rsid w:val="00D65F6A"/>
    <w:rsid w:val="00D7047D"/>
    <w:rsid w:val="00D72022"/>
    <w:rsid w:val="00D723DD"/>
    <w:rsid w:val="00D72D62"/>
    <w:rsid w:val="00D7454F"/>
    <w:rsid w:val="00D77BEA"/>
    <w:rsid w:val="00D848F1"/>
    <w:rsid w:val="00D96472"/>
    <w:rsid w:val="00DA1E24"/>
    <w:rsid w:val="00DA68F1"/>
    <w:rsid w:val="00DB41F8"/>
    <w:rsid w:val="00DB7C2D"/>
    <w:rsid w:val="00DC072C"/>
    <w:rsid w:val="00DC3157"/>
    <w:rsid w:val="00DE1040"/>
    <w:rsid w:val="00DE1EF4"/>
    <w:rsid w:val="00DE3001"/>
    <w:rsid w:val="00DE62C0"/>
    <w:rsid w:val="00DE7045"/>
    <w:rsid w:val="00DF12C8"/>
    <w:rsid w:val="00DF7D20"/>
    <w:rsid w:val="00E03BD6"/>
    <w:rsid w:val="00E11A80"/>
    <w:rsid w:val="00E13405"/>
    <w:rsid w:val="00E162D3"/>
    <w:rsid w:val="00E17198"/>
    <w:rsid w:val="00E33670"/>
    <w:rsid w:val="00E35652"/>
    <w:rsid w:val="00E46472"/>
    <w:rsid w:val="00E47F5D"/>
    <w:rsid w:val="00E560E9"/>
    <w:rsid w:val="00E6067C"/>
    <w:rsid w:val="00E666CB"/>
    <w:rsid w:val="00E70498"/>
    <w:rsid w:val="00E72923"/>
    <w:rsid w:val="00E73687"/>
    <w:rsid w:val="00E80465"/>
    <w:rsid w:val="00E833CE"/>
    <w:rsid w:val="00E84CD0"/>
    <w:rsid w:val="00E86807"/>
    <w:rsid w:val="00E86826"/>
    <w:rsid w:val="00E878A2"/>
    <w:rsid w:val="00E94EE8"/>
    <w:rsid w:val="00E95CCE"/>
    <w:rsid w:val="00E9601D"/>
    <w:rsid w:val="00EA327D"/>
    <w:rsid w:val="00EA38CF"/>
    <w:rsid w:val="00EB083A"/>
    <w:rsid w:val="00EB123E"/>
    <w:rsid w:val="00EB1F1B"/>
    <w:rsid w:val="00EB51DD"/>
    <w:rsid w:val="00EB68C2"/>
    <w:rsid w:val="00EB6C66"/>
    <w:rsid w:val="00EC330D"/>
    <w:rsid w:val="00EC3EF4"/>
    <w:rsid w:val="00ED4FC5"/>
    <w:rsid w:val="00ED5028"/>
    <w:rsid w:val="00ED53E3"/>
    <w:rsid w:val="00ED5DCA"/>
    <w:rsid w:val="00ED6B6B"/>
    <w:rsid w:val="00EE0066"/>
    <w:rsid w:val="00EE2E5F"/>
    <w:rsid w:val="00EE483A"/>
    <w:rsid w:val="00EE6309"/>
    <w:rsid w:val="00EE6727"/>
    <w:rsid w:val="00EF0513"/>
    <w:rsid w:val="00EF275B"/>
    <w:rsid w:val="00F00BB8"/>
    <w:rsid w:val="00F00E22"/>
    <w:rsid w:val="00F01FD9"/>
    <w:rsid w:val="00F02CBC"/>
    <w:rsid w:val="00F06084"/>
    <w:rsid w:val="00F21168"/>
    <w:rsid w:val="00F31E7C"/>
    <w:rsid w:val="00F32409"/>
    <w:rsid w:val="00F32F59"/>
    <w:rsid w:val="00F35852"/>
    <w:rsid w:val="00F3756A"/>
    <w:rsid w:val="00F525F5"/>
    <w:rsid w:val="00F63FFD"/>
    <w:rsid w:val="00F67F8B"/>
    <w:rsid w:val="00F7677C"/>
    <w:rsid w:val="00F83095"/>
    <w:rsid w:val="00F879D2"/>
    <w:rsid w:val="00F92C3E"/>
    <w:rsid w:val="00FA7369"/>
    <w:rsid w:val="00FB400F"/>
    <w:rsid w:val="00FB7260"/>
    <w:rsid w:val="00FB7BD4"/>
    <w:rsid w:val="00FB7DB5"/>
    <w:rsid w:val="00FC0562"/>
    <w:rsid w:val="00FC10DE"/>
    <w:rsid w:val="00FD5AD5"/>
    <w:rsid w:val="00FE1708"/>
    <w:rsid w:val="00FE2B7D"/>
    <w:rsid w:val="00FE6FFB"/>
    <w:rsid w:val="00FE7A66"/>
    <w:rsid w:val="00FF17F6"/>
    <w:rsid w:val="00FF4F24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292"/>
    <w:pPr>
      <w:suppressAutoHyphens/>
      <w:snapToGrid w:val="0"/>
      <w:spacing w:after="0" w:line="240" w:lineRule="auto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4292"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hadow/>
      <w:sz w:val="1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link w:val="Nagwek9Znak"/>
    <w:uiPriority w:val="99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2AED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D2AED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D2AED"/>
    <w:rPr>
      <w:rFonts w:ascii="Arial" w:hAnsi="Arial" w:cs="Arial"/>
      <w:b/>
      <w:bCs/>
      <w:color w:val="FFFFFF"/>
      <w:sz w:val="18"/>
      <w:szCs w:val="18"/>
      <w:shd w:val="clear" w:color="auto" w:fill="999999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D2AED"/>
    <w:rPr>
      <w:rFonts w:ascii="Comic Sans MS" w:hAnsi="Comic Sans MS" w:cs="Arial"/>
      <w:b/>
      <w:bCs/>
      <w:sz w:val="18"/>
      <w:szCs w:val="1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D2AED"/>
    <w:rPr>
      <w:rFonts w:ascii="Arial Narrow" w:hAnsi="Arial Narrow" w:cs="Times New Roman"/>
      <w:b/>
      <w:shadow/>
      <w:sz w:val="18"/>
      <w:szCs w:val="1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D2AED"/>
    <w:rPr>
      <w:rFonts w:ascii="Arial" w:hAnsi="Arial" w:cs="Times New Roman"/>
      <w:b/>
      <w:bCs/>
      <w:i/>
      <w:iCs/>
      <w:sz w:val="18"/>
      <w:szCs w:val="18"/>
      <w:shd w:val="clear" w:color="auto" w:fill="CCCCCC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D2AED"/>
    <w:rPr>
      <w:rFonts w:ascii="Arial" w:hAnsi="Arial" w:cs="Times New Roman"/>
      <w:b/>
      <w:bCs/>
      <w:sz w:val="18"/>
      <w:szCs w:val="18"/>
      <w:shd w:val="clear" w:color="auto" w:fill="CCCCCC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D2AED"/>
    <w:rPr>
      <w:rFonts w:ascii="Arial" w:hAnsi="Arial" w:cs="Times New Roman"/>
      <w:b/>
      <w:bCs/>
      <w:i/>
      <w:iCs/>
      <w:sz w:val="18"/>
      <w:szCs w:val="18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D2AED"/>
    <w:rPr>
      <w:rFonts w:ascii="Arial" w:eastAsia="Arial Unicode MS" w:hAnsi="Arial" w:cs="Tahoma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rsid w:val="00124292"/>
    <w:rPr>
      <w:rFonts w:ascii="Symbol" w:hAnsi="Symbol"/>
      <w:color w:val="auto"/>
    </w:rPr>
  </w:style>
  <w:style w:type="character" w:customStyle="1" w:styleId="WW8Num3z0">
    <w:name w:val="WW8Num3z0"/>
    <w:uiPriority w:val="99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124292"/>
  </w:style>
  <w:style w:type="character" w:customStyle="1" w:styleId="WW-Absatz-Standardschriftart">
    <w:name w:val="WW-Absatz-Standardschriftart"/>
    <w:uiPriority w:val="99"/>
    <w:rsid w:val="00124292"/>
  </w:style>
  <w:style w:type="character" w:customStyle="1" w:styleId="WW-Absatz-Standardschriftart1">
    <w:name w:val="WW-Absatz-Standardschriftart1"/>
    <w:uiPriority w:val="99"/>
    <w:rsid w:val="00124292"/>
  </w:style>
  <w:style w:type="character" w:customStyle="1" w:styleId="WW-Absatz-Standardschriftart11">
    <w:name w:val="WW-Absatz-Standardschriftart11"/>
    <w:uiPriority w:val="99"/>
    <w:rsid w:val="00124292"/>
  </w:style>
  <w:style w:type="character" w:customStyle="1" w:styleId="WW-Absatz-Standardschriftart111">
    <w:name w:val="WW-Absatz-Standardschriftart111"/>
    <w:uiPriority w:val="99"/>
    <w:rsid w:val="00124292"/>
  </w:style>
  <w:style w:type="character" w:customStyle="1" w:styleId="WW-Absatz-Standardschriftart1111">
    <w:name w:val="WW-Absatz-Standardschriftart1111"/>
    <w:uiPriority w:val="99"/>
    <w:rsid w:val="00124292"/>
  </w:style>
  <w:style w:type="character" w:customStyle="1" w:styleId="WW-Absatz-Standardschriftart11111">
    <w:name w:val="WW-Absatz-Standardschriftart11111"/>
    <w:uiPriority w:val="99"/>
    <w:rsid w:val="00124292"/>
  </w:style>
  <w:style w:type="character" w:customStyle="1" w:styleId="WW-Absatz-Standardschriftart111111">
    <w:name w:val="WW-Absatz-Standardschriftart111111"/>
    <w:uiPriority w:val="99"/>
    <w:rsid w:val="00124292"/>
  </w:style>
  <w:style w:type="character" w:customStyle="1" w:styleId="WW-Absatz-Standardschriftart1111111">
    <w:name w:val="WW-Absatz-Standardschriftart1111111"/>
    <w:uiPriority w:val="99"/>
    <w:rsid w:val="00124292"/>
  </w:style>
  <w:style w:type="character" w:customStyle="1" w:styleId="WW-Absatz-Standardschriftart11111111">
    <w:name w:val="WW-Absatz-Standardschriftart11111111"/>
    <w:uiPriority w:val="99"/>
    <w:rsid w:val="00124292"/>
  </w:style>
  <w:style w:type="character" w:customStyle="1" w:styleId="WW-Absatz-Standardschriftart111111111">
    <w:name w:val="WW-Absatz-Standardschriftart111111111"/>
    <w:uiPriority w:val="99"/>
    <w:rsid w:val="00124292"/>
  </w:style>
  <w:style w:type="character" w:customStyle="1" w:styleId="WW-Absatz-Standardschriftart1111111111">
    <w:name w:val="WW-Absatz-Standardschriftart1111111111"/>
    <w:uiPriority w:val="99"/>
    <w:rsid w:val="00124292"/>
  </w:style>
  <w:style w:type="character" w:customStyle="1" w:styleId="WW-Absatz-Standardschriftart11111111111">
    <w:name w:val="WW-Absatz-Standardschriftart11111111111"/>
    <w:uiPriority w:val="99"/>
    <w:rsid w:val="00124292"/>
  </w:style>
  <w:style w:type="character" w:customStyle="1" w:styleId="WW-Absatz-Standardschriftart111111111111">
    <w:name w:val="WW-Absatz-Standardschriftart111111111111"/>
    <w:uiPriority w:val="99"/>
    <w:rsid w:val="00124292"/>
  </w:style>
  <w:style w:type="character" w:customStyle="1" w:styleId="WW-Absatz-Standardschriftart1111111111111">
    <w:name w:val="WW-Absatz-Standardschriftart1111111111111"/>
    <w:uiPriority w:val="99"/>
    <w:rsid w:val="00124292"/>
  </w:style>
  <w:style w:type="character" w:customStyle="1" w:styleId="WW-Absatz-Standardschriftart11111111111111">
    <w:name w:val="WW-Absatz-Standardschriftart11111111111111"/>
    <w:uiPriority w:val="99"/>
    <w:rsid w:val="00124292"/>
  </w:style>
  <w:style w:type="character" w:customStyle="1" w:styleId="WW-Absatz-Standardschriftart111111111111111">
    <w:name w:val="WW-Absatz-Standardschriftart111111111111111"/>
    <w:uiPriority w:val="99"/>
    <w:rsid w:val="00124292"/>
  </w:style>
  <w:style w:type="character" w:customStyle="1" w:styleId="WW-Absatz-Standardschriftart1111111111111111">
    <w:name w:val="WW-Absatz-Standardschriftart1111111111111111"/>
    <w:uiPriority w:val="99"/>
    <w:rsid w:val="00124292"/>
  </w:style>
  <w:style w:type="character" w:customStyle="1" w:styleId="WW-Absatz-Standardschriftart11111111111111111">
    <w:name w:val="WW-Absatz-Standardschriftart11111111111111111"/>
    <w:uiPriority w:val="99"/>
    <w:rsid w:val="00124292"/>
  </w:style>
  <w:style w:type="character" w:customStyle="1" w:styleId="WW-Absatz-Standardschriftart111111111111111111">
    <w:name w:val="WW-Absatz-Standardschriftart111111111111111111"/>
    <w:uiPriority w:val="99"/>
    <w:rsid w:val="00124292"/>
  </w:style>
  <w:style w:type="character" w:customStyle="1" w:styleId="WW-Absatz-Standardschriftart1111111111111111111">
    <w:name w:val="WW-Absatz-Standardschriftart1111111111111111111"/>
    <w:uiPriority w:val="99"/>
    <w:rsid w:val="00124292"/>
  </w:style>
  <w:style w:type="character" w:customStyle="1" w:styleId="WW-Absatz-Standardschriftart11111111111111111111">
    <w:name w:val="WW-Absatz-Standardschriftart11111111111111111111"/>
    <w:uiPriority w:val="99"/>
    <w:rsid w:val="00124292"/>
  </w:style>
  <w:style w:type="character" w:customStyle="1" w:styleId="WW-Absatz-Standardschriftart111111111111111111111">
    <w:name w:val="WW-Absatz-Standardschriftart111111111111111111111"/>
    <w:uiPriority w:val="99"/>
    <w:rsid w:val="00124292"/>
  </w:style>
  <w:style w:type="character" w:customStyle="1" w:styleId="WW-Absatz-Standardschriftart1111111111111111111111">
    <w:name w:val="WW-Absatz-Standardschriftart1111111111111111111111"/>
    <w:uiPriority w:val="99"/>
    <w:rsid w:val="00124292"/>
  </w:style>
  <w:style w:type="character" w:customStyle="1" w:styleId="WW-Absatz-Standardschriftart11111111111111111111111">
    <w:name w:val="WW-Absatz-Standardschriftart11111111111111111111111"/>
    <w:uiPriority w:val="99"/>
    <w:rsid w:val="00124292"/>
  </w:style>
  <w:style w:type="character" w:customStyle="1" w:styleId="WW-Absatz-Standardschriftart111111111111111111111111">
    <w:name w:val="WW-Absatz-Standardschriftart111111111111111111111111"/>
    <w:uiPriority w:val="99"/>
    <w:rsid w:val="00124292"/>
  </w:style>
  <w:style w:type="character" w:customStyle="1" w:styleId="Domylnaczcionkaakapitu2">
    <w:name w:val="Domyślna czcionka akapitu2"/>
    <w:uiPriority w:val="99"/>
    <w:rsid w:val="00124292"/>
  </w:style>
  <w:style w:type="character" w:customStyle="1" w:styleId="WW-Absatz-Standardschriftart1111111111111111111111111">
    <w:name w:val="WW-Absatz-Standardschriftart1111111111111111111111111"/>
    <w:uiPriority w:val="99"/>
    <w:rsid w:val="00124292"/>
  </w:style>
  <w:style w:type="character" w:customStyle="1" w:styleId="WW-Absatz-Standardschriftart11111111111111111111111111">
    <w:name w:val="WW-Absatz-Standardschriftart11111111111111111111111111"/>
    <w:uiPriority w:val="99"/>
    <w:rsid w:val="00124292"/>
  </w:style>
  <w:style w:type="character" w:customStyle="1" w:styleId="WW-Absatz-Standardschriftart111111111111111111111111111">
    <w:name w:val="WW-Absatz-Standardschriftart111111111111111111111111111"/>
    <w:uiPriority w:val="99"/>
    <w:rsid w:val="00124292"/>
  </w:style>
  <w:style w:type="character" w:customStyle="1" w:styleId="WW-Absatz-Standardschriftart1111111111111111111111111111">
    <w:name w:val="WW-Absatz-Standardschriftart1111111111111111111111111111"/>
    <w:uiPriority w:val="99"/>
    <w:rsid w:val="00124292"/>
  </w:style>
  <w:style w:type="character" w:customStyle="1" w:styleId="WW-Absatz-Standardschriftart11111111111111111111111111111">
    <w:name w:val="WW-Absatz-Standardschriftart11111111111111111111111111111"/>
    <w:uiPriority w:val="99"/>
    <w:rsid w:val="00124292"/>
  </w:style>
  <w:style w:type="character" w:customStyle="1" w:styleId="WW-Absatz-Standardschriftart111111111111111111111111111111">
    <w:name w:val="WW-Absatz-Standardschriftart111111111111111111111111111111"/>
    <w:uiPriority w:val="99"/>
    <w:rsid w:val="00124292"/>
  </w:style>
  <w:style w:type="character" w:customStyle="1" w:styleId="WW-Absatz-Standardschriftart1111111111111111111111111111111">
    <w:name w:val="WW-Absatz-Standardschriftart1111111111111111111111111111111"/>
    <w:uiPriority w:val="99"/>
    <w:rsid w:val="00124292"/>
  </w:style>
  <w:style w:type="character" w:customStyle="1" w:styleId="WW-Absatz-Standardschriftart11111111111111111111111111111111">
    <w:name w:val="WW-Absatz-Standardschriftart11111111111111111111111111111111"/>
    <w:uiPriority w:val="99"/>
    <w:rsid w:val="00124292"/>
  </w:style>
  <w:style w:type="character" w:customStyle="1" w:styleId="WW-Absatz-Standardschriftart111111111111111111111111111111111">
    <w:name w:val="WW-Absatz-Standardschriftart111111111111111111111111111111111"/>
    <w:uiPriority w:val="99"/>
    <w:rsid w:val="00124292"/>
  </w:style>
  <w:style w:type="character" w:customStyle="1" w:styleId="WW-Absatz-Standardschriftart1111111111111111111111111111111111">
    <w:name w:val="WW-Absatz-Standardschriftart1111111111111111111111111111111111"/>
    <w:uiPriority w:val="99"/>
    <w:rsid w:val="00124292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24292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24292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24292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24292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24292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24292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24292"/>
  </w:style>
  <w:style w:type="character" w:customStyle="1" w:styleId="WW8Num4z0">
    <w:name w:val="WW8Num4z0"/>
    <w:uiPriority w:val="99"/>
    <w:rsid w:val="00124292"/>
    <w:rPr>
      <w:rFonts w:ascii="Symbol" w:hAnsi="Symbol"/>
      <w:color w:val="auto"/>
    </w:rPr>
  </w:style>
  <w:style w:type="character" w:customStyle="1" w:styleId="WW8Num4z1">
    <w:name w:val="WW8Num4z1"/>
    <w:uiPriority w:val="99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24292"/>
  </w:style>
  <w:style w:type="character" w:customStyle="1" w:styleId="WW8Num1z0">
    <w:name w:val="WW8Num1z0"/>
    <w:uiPriority w:val="99"/>
    <w:rsid w:val="00124292"/>
    <w:rPr>
      <w:rFonts w:ascii="Symbol" w:hAnsi="Symbol"/>
    </w:rPr>
  </w:style>
  <w:style w:type="character" w:customStyle="1" w:styleId="WW8Num1z1">
    <w:name w:val="WW8Num1z1"/>
    <w:uiPriority w:val="99"/>
    <w:rsid w:val="00124292"/>
    <w:rPr>
      <w:rFonts w:ascii="Courier New" w:hAnsi="Courier New"/>
    </w:rPr>
  </w:style>
  <w:style w:type="character" w:customStyle="1" w:styleId="WW8Num1z2">
    <w:name w:val="WW8Num1z2"/>
    <w:uiPriority w:val="99"/>
    <w:rsid w:val="00124292"/>
    <w:rPr>
      <w:rFonts w:ascii="Wingdings" w:hAnsi="Wingdings"/>
    </w:rPr>
  </w:style>
  <w:style w:type="character" w:customStyle="1" w:styleId="WW8Num4z2">
    <w:name w:val="WW8Num4z2"/>
    <w:uiPriority w:val="99"/>
    <w:rsid w:val="00124292"/>
    <w:rPr>
      <w:rFonts w:ascii="Wingdings" w:hAnsi="Wingdings"/>
    </w:rPr>
  </w:style>
  <w:style w:type="character" w:customStyle="1" w:styleId="WW8Num4z3">
    <w:name w:val="WW8Num4z3"/>
    <w:uiPriority w:val="99"/>
    <w:rsid w:val="00124292"/>
    <w:rPr>
      <w:rFonts w:ascii="Symbol" w:hAnsi="Symbol"/>
    </w:rPr>
  </w:style>
  <w:style w:type="character" w:customStyle="1" w:styleId="WW8Num5z0">
    <w:name w:val="WW8Num5z0"/>
    <w:uiPriority w:val="99"/>
    <w:rsid w:val="00124292"/>
    <w:rPr>
      <w:rFonts w:ascii="Symbol" w:hAnsi="Symbol"/>
    </w:rPr>
  </w:style>
  <w:style w:type="character" w:customStyle="1" w:styleId="WW8Num5z1">
    <w:name w:val="WW8Num5z1"/>
    <w:uiPriority w:val="99"/>
    <w:rsid w:val="00124292"/>
    <w:rPr>
      <w:rFonts w:ascii="Courier New" w:hAnsi="Courier New"/>
    </w:rPr>
  </w:style>
  <w:style w:type="character" w:customStyle="1" w:styleId="WW8Num5z2">
    <w:name w:val="WW8Num5z2"/>
    <w:uiPriority w:val="99"/>
    <w:rsid w:val="00124292"/>
    <w:rPr>
      <w:rFonts w:ascii="Wingdings" w:hAnsi="Wingdings"/>
    </w:rPr>
  </w:style>
  <w:style w:type="character" w:customStyle="1" w:styleId="WW8Num6z0">
    <w:name w:val="WW8Num6z0"/>
    <w:uiPriority w:val="99"/>
    <w:rsid w:val="00124292"/>
    <w:rPr>
      <w:rFonts w:ascii="Symbol" w:hAnsi="Symbol"/>
      <w:color w:val="auto"/>
    </w:rPr>
  </w:style>
  <w:style w:type="character" w:customStyle="1" w:styleId="WW8Num7z0">
    <w:name w:val="WW8Num7z0"/>
    <w:uiPriority w:val="99"/>
    <w:rsid w:val="00124292"/>
    <w:rPr>
      <w:rFonts w:ascii="Symbol" w:hAnsi="Symbol"/>
    </w:rPr>
  </w:style>
  <w:style w:type="character" w:customStyle="1" w:styleId="WW8Num8z0">
    <w:name w:val="WW8Num8z0"/>
    <w:uiPriority w:val="99"/>
    <w:rsid w:val="00124292"/>
    <w:rPr>
      <w:rFonts w:ascii="Symbol" w:hAnsi="Symbol"/>
      <w:color w:val="auto"/>
    </w:rPr>
  </w:style>
  <w:style w:type="character" w:customStyle="1" w:styleId="WW8Num9z0">
    <w:name w:val="WW8Num9z0"/>
    <w:uiPriority w:val="99"/>
    <w:rsid w:val="00124292"/>
    <w:rPr>
      <w:rFonts w:ascii="Symbol" w:hAnsi="Symbol"/>
    </w:rPr>
  </w:style>
  <w:style w:type="character" w:customStyle="1" w:styleId="WW8Num10z0">
    <w:name w:val="WW8Num10z0"/>
    <w:uiPriority w:val="99"/>
    <w:rsid w:val="0012429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124292"/>
    <w:rPr>
      <w:rFonts w:ascii="Symbol" w:hAnsi="Symbol"/>
    </w:rPr>
  </w:style>
  <w:style w:type="character" w:customStyle="1" w:styleId="WW8Num12z0">
    <w:name w:val="WW8Num12z0"/>
    <w:uiPriority w:val="99"/>
    <w:rsid w:val="00124292"/>
    <w:rPr>
      <w:rFonts w:ascii="Symbol" w:hAnsi="Symbol"/>
    </w:rPr>
  </w:style>
  <w:style w:type="character" w:customStyle="1" w:styleId="WW8Num13z0">
    <w:name w:val="WW8Num13z0"/>
    <w:uiPriority w:val="99"/>
    <w:rsid w:val="00124292"/>
    <w:rPr>
      <w:rFonts w:ascii="Symbol" w:hAnsi="Symbol"/>
    </w:rPr>
  </w:style>
  <w:style w:type="character" w:customStyle="1" w:styleId="WW8Num14z0">
    <w:name w:val="WW8Num14z0"/>
    <w:uiPriority w:val="99"/>
    <w:rsid w:val="00124292"/>
    <w:rPr>
      <w:rFonts w:ascii="Symbol" w:hAnsi="Symbol"/>
    </w:rPr>
  </w:style>
  <w:style w:type="character" w:customStyle="1" w:styleId="WW8Num15z0">
    <w:name w:val="WW8Num15z0"/>
    <w:uiPriority w:val="99"/>
    <w:rsid w:val="00124292"/>
    <w:rPr>
      <w:rFonts w:ascii="Symbol" w:hAnsi="Symbol"/>
    </w:rPr>
  </w:style>
  <w:style w:type="character" w:customStyle="1" w:styleId="WW8Num16z0">
    <w:name w:val="WW8Num16z0"/>
    <w:uiPriority w:val="99"/>
    <w:rsid w:val="00124292"/>
    <w:rPr>
      <w:rFonts w:ascii="Symbol" w:hAnsi="Symbol"/>
      <w:color w:val="auto"/>
    </w:rPr>
  </w:style>
  <w:style w:type="character" w:customStyle="1" w:styleId="WW8Num17z0">
    <w:name w:val="WW8Num17z0"/>
    <w:uiPriority w:val="99"/>
    <w:rsid w:val="00124292"/>
    <w:rPr>
      <w:rFonts w:ascii="Symbol" w:hAnsi="Symbol"/>
    </w:rPr>
  </w:style>
  <w:style w:type="character" w:customStyle="1" w:styleId="WW8Num17z1">
    <w:name w:val="WW8Num17z1"/>
    <w:uiPriority w:val="99"/>
    <w:rsid w:val="00124292"/>
    <w:rPr>
      <w:rFonts w:ascii="Courier New" w:hAnsi="Courier New"/>
    </w:rPr>
  </w:style>
  <w:style w:type="character" w:customStyle="1" w:styleId="WW8Num17z2">
    <w:name w:val="WW8Num17z2"/>
    <w:uiPriority w:val="99"/>
    <w:rsid w:val="00124292"/>
    <w:rPr>
      <w:rFonts w:ascii="Wingdings" w:hAnsi="Wingdings"/>
    </w:rPr>
  </w:style>
  <w:style w:type="character" w:customStyle="1" w:styleId="WW8Num18z0">
    <w:name w:val="WW8Num18z0"/>
    <w:uiPriority w:val="99"/>
    <w:rsid w:val="00124292"/>
    <w:rPr>
      <w:rFonts w:ascii="Symbol" w:hAnsi="Symbol"/>
      <w:color w:val="auto"/>
    </w:rPr>
  </w:style>
  <w:style w:type="character" w:customStyle="1" w:styleId="WW8Num19z0">
    <w:name w:val="WW8Num19z0"/>
    <w:uiPriority w:val="99"/>
    <w:rsid w:val="00124292"/>
    <w:rPr>
      <w:rFonts w:ascii="Symbol" w:hAnsi="Symbol"/>
      <w:color w:val="auto"/>
    </w:rPr>
  </w:style>
  <w:style w:type="character" w:customStyle="1" w:styleId="WW8Num20z0">
    <w:name w:val="WW8Num20z0"/>
    <w:uiPriority w:val="99"/>
    <w:rsid w:val="00124292"/>
    <w:rPr>
      <w:rFonts w:ascii="Symbol" w:hAnsi="Symbol"/>
    </w:rPr>
  </w:style>
  <w:style w:type="character" w:customStyle="1" w:styleId="WW8Num21z0">
    <w:name w:val="WW8Num21z0"/>
    <w:uiPriority w:val="99"/>
    <w:rsid w:val="00124292"/>
    <w:rPr>
      <w:rFonts w:ascii="Symbol" w:hAnsi="Symbol"/>
    </w:rPr>
  </w:style>
  <w:style w:type="character" w:customStyle="1" w:styleId="WW8Num22z0">
    <w:name w:val="WW8Num22z0"/>
    <w:uiPriority w:val="99"/>
    <w:rsid w:val="00124292"/>
    <w:rPr>
      <w:rFonts w:ascii="Symbol" w:hAnsi="Symbol"/>
    </w:rPr>
  </w:style>
  <w:style w:type="character" w:customStyle="1" w:styleId="WW8Num23z0">
    <w:name w:val="WW8Num23z0"/>
    <w:uiPriority w:val="99"/>
    <w:rsid w:val="00124292"/>
    <w:rPr>
      <w:rFonts w:ascii="Symbol" w:hAnsi="Symbol"/>
    </w:rPr>
  </w:style>
  <w:style w:type="character" w:customStyle="1" w:styleId="WW8Num24z0">
    <w:name w:val="WW8Num24z0"/>
    <w:uiPriority w:val="99"/>
    <w:rsid w:val="00124292"/>
    <w:rPr>
      <w:rFonts w:ascii="Symbol" w:hAnsi="Symbol"/>
    </w:rPr>
  </w:style>
  <w:style w:type="character" w:customStyle="1" w:styleId="WW8Num25z0">
    <w:name w:val="WW8Num25z0"/>
    <w:uiPriority w:val="99"/>
    <w:rsid w:val="00124292"/>
    <w:rPr>
      <w:rFonts w:ascii="Symbol" w:hAnsi="Symbol"/>
    </w:rPr>
  </w:style>
  <w:style w:type="character" w:customStyle="1" w:styleId="WW8Num26z0">
    <w:name w:val="WW8Num26z0"/>
    <w:uiPriority w:val="99"/>
    <w:rsid w:val="00124292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124292"/>
    <w:rPr>
      <w:rFonts w:ascii="Symbol" w:hAnsi="Symbol"/>
    </w:rPr>
  </w:style>
  <w:style w:type="character" w:customStyle="1" w:styleId="WW8Num28z0">
    <w:name w:val="WW8Num28z0"/>
    <w:uiPriority w:val="99"/>
    <w:rsid w:val="00124292"/>
    <w:rPr>
      <w:rFonts w:ascii="Symbol" w:hAnsi="Symbol"/>
    </w:rPr>
  </w:style>
  <w:style w:type="character" w:customStyle="1" w:styleId="WW8Num29z0">
    <w:name w:val="WW8Num29z0"/>
    <w:uiPriority w:val="99"/>
    <w:rsid w:val="00124292"/>
    <w:rPr>
      <w:rFonts w:ascii="Symbol" w:hAnsi="Symbol"/>
    </w:rPr>
  </w:style>
  <w:style w:type="character" w:customStyle="1" w:styleId="WW8Num30z0">
    <w:name w:val="WW8Num30z0"/>
    <w:uiPriority w:val="99"/>
    <w:rsid w:val="00124292"/>
    <w:rPr>
      <w:rFonts w:ascii="Symbol" w:hAnsi="Symbol"/>
    </w:rPr>
  </w:style>
  <w:style w:type="character" w:customStyle="1" w:styleId="WW8Num31z0">
    <w:name w:val="WW8Num31z0"/>
    <w:uiPriority w:val="99"/>
    <w:rsid w:val="00124292"/>
    <w:rPr>
      <w:rFonts w:ascii="Symbol" w:hAnsi="Symbol"/>
      <w:color w:val="auto"/>
    </w:rPr>
  </w:style>
  <w:style w:type="character" w:customStyle="1" w:styleId="WW8Num31z1">
    <w:name w:val="WW8Num31z1"/>
    <w:uiPriority w:val="99"/>
    <w:rsid w:val="00124292"/>
    <w:rPr>
      <w:rFonts w:ascii="Courier New" w:hAnsi="Courier New"/>
    </w:rPr>
  </w:style>
  <w:style w:type="character" w:customStyle="1" w:styleId="WW8Num31z2">
    <w:name w:val="WW8Num31z2"/>
    <w:uiPriority w:val="99"/>
    <w:rsid w:val="00124292"/>
    <w:rPr>
      <w:rFonts w:ascii="Wingdings" w:hAnsi="Wingdings"/>
    </w:rPr>
  </w:style>
  <w:style w:type="character" w:customStyle="1" w:styleId="WW8Num31z3">
    <w:name w:val="WW8Num31z3"/>
    <w:uiPriority w:val="99"/>
    <w:rsid w:val="00124292"/>
    <w:rPr>
      <w:rFonts w:ascii="Symbol" w:hAnsi="Symbol"/>
    </w:rPr>
  </w:style>
  <w:style w:type="character" w:customStyle="1" w:styleId="WW8Num32z0">
    <w:name w:val="WW8Num32z0"/>
    <w:uiPriority w:val="99"/>
    <w:rsid w:val="00124292"/>
    <w:rPr>
      <w:rFonts w:ascii="Symbol" w:hAnsi="Symbol"/>
    </w:rPr>
  </w:style>
  <w:style w:type="character" w:customStyle="1" w:styleId="WW8Num33z0">
    <w:name w:val="WW8Num33z0"/>
    <w:uiPriority w:val="99"/>
    <w:rsid w:val="00124292"/>
    <w:rPr>
      <w:rFonts w:ascii="Symbol" w:hAnsi="Symbol"/>
      <w:color w:val="auto"/>
    </w:rPr>
  </w:style>
  <w:style w:type="character" w:customStyle="1" w:styleId="WW8Num33z1">
    <w:name w:val="WW8Num33z1"/>
    <w:uiPriority w:val="99"/>
    <w:rsid w:val="00124292"/>
    <w:rPr>
      <w:rFonts w:ascii="Courier New" w:hAnsi="Courier New"/>
    </w:rPr>
  </w:style>
  <w:style w:type="character" w:customStyle="1" w:styleId="WW8Num33z2">
    <w:name w:val="WW8Num33z2"/>
    <w:uiPriority w:val="99"/>
    <w:rsid w:val="00124292"/>
    <w:rPr>
      <w:rFonts w:ascii="Wingdings" w:hAnsi="Wingdings"/>
    </w:rPr>
  </w:style>
  <w:style w:type="character" w:customStyle="1" w:styleId="WW8Num33z3">
    <w:name w:val="WW8Num33z3"/>
    <w:uiPriority w:val="99"/>
    <w:rsid w:val="00124292"/>
    <w:rPr>
      <w:rFonts w:ascii="Symbol" w:hAnsi="Symbol"/>
    </w:rPr>
  </w:style>
  <w:style w:type="character" w:customStyle="1" w:styleId="WW8Num34z0">
    <w:name w:val="WW8Num34z0"/>
    <w:uiPriority w:val="99"/>
    <w:rsid w:val="00124292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124292"/>
    <w:rPr>
      <w:rFonts w:ascii="Symbol" w:hAnsi="Symbol"/>
    </w:rPr>
  </w:style>
  <w:style w:type="character" w:customStyle="1" w:styleId="WW8Num36z0">
    <w:name w:val="WW8Num36z0"/>
    <w:uiPriority w:val="99"/>
    <w:rsid w:val="00124292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124292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124292"/>
    <w:rPr>
      <w:rFonts w:ascii="Symbol" w:hAnsi="Symbol"/>
    </w:rPr>
  </w:style>
  <w:style w:type="character" w:customStyle="1" w:styleId="WW8Num39z0">
    <w:name w:val="WW8Num39z0"/>
    <w:uiPriority w:val="99"/>
    <w:rsid w:val="00124292"/>
    <w:rPr>
      <w:rFonts w:ascii="Symbol" w:hAnsi="Symbol"/>
    </w:rPr>
  </w:style>
  <w:style w:type="character" w:customStyle="1" w:styleId="WW8Num40z0">
    <w:name w:val="WW8Num40z0"/>
    <w:uiPriority w:val="99"/>
    <w:rsid w:val="00124292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124292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124292"/>
    <w:rPr>
      <w:rFonts w:ascii="Symbol" w:hAnsi="Symbol"/>
    </w:rPr>
  </w:style>
  <w:style w:type="character" w:customStyle="1" w:styleId="WW8Num43z0">
    <w:name w:val="WW8Num43z0"/>
    <w:uiPriority w:val="99"/>
    <w:rsid w:val="00124292"/>
    <w:rPr>
      <w:rFonts w:ascii="Symbol" w:hAnsi="Symbol"/>
    </w:rPr>
  </w:style>
  <w:style w:type="character" w:customStyle="1" w:styleId="WW8Num44z0">
    <w:name w:val="WW8Num44z0"/>
    <w:uiPriority w:val="99"/>
    <w:rsid w:val="00124292"/>
    <w:rPr>
      <w:rFonts w:ascii="Symbol" w:hAnsi="Symbol"/>
      <w:color w:val="auto"/>
    </w:rPr>
  </w:style>
  <w:style w:type="character" w:customStyle="1" w:styleId="WW8Num44z1">
    <w:name w:val="WW8Num44z1"/>
    <w:uiPriority w:val="99"/>
    <w:rsid w:val="00124292"/>
    <w:rPr>
      <w:rFonts w:ascii="Courier New" w:hAnsi="Courier New"/>
    </w:rPr>
  </w:style>
  <w:style w:type="character" w:customStyle="1" w:styleId="WW8Num44z2">
    <w:name w:val="WW8Num44z2"/>
    <w:uiPriority w:val="99"/>
    <w:rsid w:val="00124292"/>
    <w:rPr>
      <w:rFonts w:ascii="Wingdings" w:hAnsi="Wingdings"/>
    </w:rPr>
  </w:style>
  <w:style w:type="character" w:customStyle="1" w:styleId="WW8Num44z3">
    <w:name w:val="WW8Num44z3"/>
    <w:uiPriority w:val="99"/>
    <w:rsid w:val="00124292"/>
    <w:rPr>
      <w:rFonts w:ascii="Symbol" w:hAnsi="Symbol"/>
    </w:rPr>
  </w:style>
  <w:style w:type="character" w:customStyle="1" w:styleId="WW8Num45z0">
    <w:name w:val="WW8Num45z0"/>
    <w:uiPriority w:val="99"/>
    <w:rsid w:val="00124292"/>
    <w:rPr>
      <w:rFonts w:ascii="Symbol" w:hAnsi="Symbol"/>
      <w:color w:val="auto"/>
    </w:rPr>
  </w:style>
  <w:style w:type="character" w:customStyle="1" w:styleId="WW8Num46z0">
    <w:name w:val="WW8Num46z0"/>
    <w:uiPriority w:val="99"/>
    <w:rsid w:val="00124292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124292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124292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124292"/>
    <w:rPr>
      <w:rFonts w:ascii="Symbol" w:hAnsi="Symbol"/>
    </w:rPr>
  </w:style>
  <w:style w:type="character" w:customStyle="1" w:styleId="WW8Num49z1">
    <w:name w:val="WW8Num49z1"/>
    <w:uiPriority w:val="99"/>
    <w:rsid w:val="00124292"/>
    <w:rPr>
      <w:rFonts w:ascii="Courier New" w:hAnsi="Courier New"/>
    </w:rPr>
  </w:style>
  <w:style w:type="character" w:customStyle="1" w:styleId="WW8Num49z2">
    <w:name w:val="WW8Num49z2"/>
    <w:uiPriority w:val="99"/>
    <w:rsid w:val="00124292"/>
    <w:rPr>
      <w:rFonts w:ascii="Wingdings" w:hAnsi="Wingdings"/>
    </w:rPr>
  </w:style>
  <w:style w:type="character" w:customStyle="1" w:styleId="WW8Num50z0">
    <w:name w:val="WW8Num50z0"/>
    <w:uiPriority w:val="99"/>
    <w:rsid w:val="00124292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124292"/>
    <w:rPr>
      <w:rFonts w:ascii="Symbol" w:hAnsi="Symbol"/>
    </w:rPr>
  </w:style>
  <w:style w:type="character" w:customStyle="1" w:styleId="WW8Num52z0">
    <w:name w:val="WW8Num52z0"/>
    <w:uiPriority w:val="99"/>
    <w:rsid w:val="00124292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124292"/>
    <w:rPr>
      <w:rFonts w:ascii="Symbol" w:hAnsi="Symbol"/>
    </w:rPr>
  </w:style>
  <w:style w:type="character" w:customStyle="1" w:styleId="WW8Num54z0">
    <w:name w:val="WW8Num54z0"/>
    <w:uiPriority w:val="99"/>
    <w:rsid w:val="00124292"/>
    <w:rPr>
      <w:rFonts w:ascii="Symbol" w:hAnsi="Symbol"/>
    </w:rPr>
  </w:style>
  <w:style w:type="character" w:customStyle="1" w:styleId="WW8Num55z0">
    <w:name w:val="WW8Num55z0"/>
    <w:uiPriority w:val="99"/>
    <w:rsid w:val="00124292"/>
    <w:rPr>
      <w:rFonts w:ascii="Symbol" w:hAnsi="Symbol"/>
    </w:rPr>
  </w:style>
  <w:style w:type="character" w:customStyle="1" w:styleId="WW8Num56z0">
    <w:name w:val="WW8Num56z0"/>
    <w:uiPriority w:val="99"/>
    <w:rsid w:val="00124292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124292"/>
    <w:rPr>
      <w:rFonts w:ascii="Symbol" w:hAnsi="Symbol"/>
    </w:rPr>
  </w:style>
  <w:style w:type="character" w:customStyle="1" w:styleId="WW8Num58z0">
    <w:name w:val="WW8Num58z0"/>
    <w:uiPriority w:val="99"/>
    <w:rsid w:val="00124292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124292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124292"/>
    <w:rPr>
      <w:rFonts w:ascii="Symbol" w:hAnsi="Symbol"/>
    </w:rPr>
  </w:style>
  <w:style w:type="character" w:customStyle="1" w:styleId="WW8Num61z0">
    <w:name w:val="WW8Num61z0"/>
    <w:uiPriority w:val="99"/>
    <w:rsid w:val="00124292"/>
    <w:rPr>
      <w:rFonts w:ascii="Symbol" w:hAnsi="Symbol"/>
    </w:rPr>
  </w:style>
  <w:style w:type="character" w:customStyle="1" w:styleId="WW8Num62z0">
    <w:name w:val="WW8Num62z0"/>
    <w:uiPriority w:val="99"/>
    <w:rsid w:val="00124292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124292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124292"/>
    <w:rPr>
      <w:rFonts w:ascii="Symbol" w:hAnsi="Symbol"/>
    </w:rPr>
  </w:style>
  <w:style w:type="character" w:customStyle="1" w:styleId="WW8Num65z0">
    <w:name w:val="WW8Num65z0"/>
    <w:uiPriority w:val="99"/>
    <w:rsid w:val="00124292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124292"/>
    <w:rPr>
      <w:rFonts w:ascii="Symbol" w:hAnsi="Symbol"/>
    </w:rPr>
  </w:style>
  <w:style w:type="character" w:customStyle="1" w:styleId="WW8Num67z0">
    <w:name w:val="WW8Num67z0"/>
    <w:uiPriority w:val="99"/>
    <w:rsid w:val="00124292"/>
    <w:rPr>
      <w:rFonts w:ascii="Symbol" w:hAnsi="Symbol"/>
    </w:rPr>
  </w:style>
  <w:style w:type="character" w:customStyle="1" w:styleId="WW8Num68z0">
    <w:name w:val="WW8Num68z0"/>
    <w:uiPriority w:val="99"/>
    <w:rsid w:val="00124292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124292"/>
    <w:rPr>
      <w:rFonts w:ascii="Symbol" w:hAnsi="Symbol"/>
    </w:rPr>
  </w:style>
  <w:style w:type="character" w:customStyle="1" w:styleId="WW8Num70z0">
    <w:name w:val="WW8Num70z0"/>
    <w:uiPriority w:val="99"/>
    <w:rsid w:val="00124292"/>
    <w:rPr>
      <w:rFonts w:ascii="Symbol" w:hAnsi="Symbol"/>
    </w:rPr>
  </w:style>
  <w:style w:type="character" w:customStyle="1" w:styleId="WW8Num71z0">
    <w:name w:val="WW8Num71z0"/>
    <w:uiPriority w:val="99"/>
    <w:rsid w:val="00124292"/>
    <w:rPr>
      <w:rFonts w:ascii="Symbol" w:hAnsi="Symbol"/>
    </w:rPr>
  </w:style>
  <w:style w:type="character" w:customStyle="1" w:styleId="WW8Num72z0">
    <w:name w:val="WW8Num72z0"/>
    <w:uiPriority w:val="99"/>
    <w:rsid w:val="00124292"/>
    <w:rPr>
      <w:rFonts w:ascii="Symbol" w:hAnsi="Symbol"/>
    </w:rPr>
  </w:style>
  <w:style w:type="character" w:customStyle="1" w:styleId="WW8Num73z0">
    <w:name w:val="WW8Num73z0"/>
    <w:uiPriority w:val="99"/>
    <w:rsid w:val="00124292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124292"/>
    <w:rPr>
      <w:rFonts w:ascii="Symbol" w:hAnsi="Symbol"/>
    </w:rPr>
  </w:style>
  <w:style w:type="character" w:customStyle="1" w:styleId="WW8Num75z0">
    <w:name w:val="WW8Num75z0"/>
    <w:uiPriority w:val="99"/>
    <w:rsid w:val="00124292"/>
    <w:rPr>
      <w:rFonts w:ascii="Symbol" w:hAnsi="Symbol"/>
    </w:rPr>
  </w:style>
  <w:style w:type="character" w:customStyle="1" w:styleId="WW8Num76z0">
    <w:name w:val="WW8Num76z0"/>
    <w:uiPriority w:val="99"/>
    <w:rsid w:val="00124292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124292"/>
    <w:rPr>
      <w:rFonts w:ascii="Courier New" w:hAnsi="Courier New"/>
    </w:rPr>
  </w:style>
  <w:style w:type="character" w:customStyle="1" w:styleId="WW8Num76z2">
    <w:name w:val="WW8Num76z2"/>
    <w:uiPriority w:val="99"/>
    <w:rsid w:val="00124292"/>
    <w:rPr>
      <w:rFonts w:ascii="Wingdings" w:hAnsi="Wingdings"/>
    </w:rPr>
  </w:style>
  <w:style w:type="character" w:customStyle="1" w:styleId="WW8Num76z3">
    <w:name w:val="WW8Num76z3"/>
    <w:uiPriority w:val="99"/>
    <w:rsid w:val="00124292"/>
    <w:rPr>
      <w:rFonts w:ascii="Symbol" w:hAnsi="Symbol"/>
    </w:rPr>
  </w:style>
  <w:style w:type="character" w:customStyle="1" w:styleId="WW8Num77z0">
    <w:name w:val="WW8Num77z0"/>
    <w:uiPriority w:val="99"/>
    <w:rsid w:val="00124292"/>
    <w:rPr>
      <w:rFonts w:ascii="Symbol" w:hAnsi="Symbol"/>
    </w:rPr>
  </w:style>
  <w:style w:type="character" w:customStyle="1" w:styleId="WW8Num78z0">
    <w:name w:val="WW8Num78z0"/>
    <w:uiPriority w:val="99"/>
    <w:rsid w:val="00124292"/>
    <w:rPr>
      <w:rFonts w:ascii="Symbol" w:hAnsi="Symbol"/>
      <w:color w:val="auto"/>
    </w:rPr>
  </w:style>
  <w:style w:type="character" w:customStyle="1" w:styleId="WW8Num79z0">
    <w:name w:val="WW8Num79z0"/>
    <w:uiPriority w:val="99"/>
    <w:rsid w:val="00124292"/>
    <w:rPr>
      <w:rFonts w:ascii="Symbol" w:hAnsi="Symbol"/>
      <w:color w:val="auto"/>
    </w:rPr>
  </w:style>
  <w:style w:type="character" w:customStyle="1" w:styleId="WW8Num79z1">
    <w:name w:val="WW8Num79z1"/>
    <w:uiPriority w:val="99"/>
    <w:rsid w:val="00124292"/>
    <w:rPr>
      <w:rFonts w:ascii="Courier New" w:hAnsi="Courier New"/>
    </w:rPr>
  </w:style>
  <w:style w:type="character" w:customStyle="1" w:styleId="WW8Num79z2">
    <w:name w:val="WW8Num79z2"/>
    <w:uiPriority w:val="99"/>
    <w:rsid w:val="00124292"/>
    <w:rPr>
      <w:rFonts w:ascii="Wingdings" w:hAnsi="Wingdings"/>
    </w:rPr>
  </w:style>
  <w:style w:type="character" w:customStyle="1" w:styleId="WW8Num79z3">
    <w:name w:val="WW8Num79z3"/>
    <w:uiPriority w:val="99"/>
    <w:rsid w:val="00124292"/>
    <w:rPr>
      <w:rFonts w:ascii="Symbol" w:hAnsi="Symbol"/>
    </w:rPr>
  </w:style>
  <w:style w:type="character" w:customStyle="1" w:styleId="WW8Num80z0">
    <w:name w:val="WW8Num80z0"/>
    <w:uiPriority w:val="99"/>
    <w:rsid w:val="00124292"/>
    <w:rPr>
      <w:rFonts w:ascii="Symbol" w:hAnsi="Symbol"/>
    </w:rPr>
  </w:style>
  <w:style w:type="character" w:customStyle="1" w:styleId="WW8Num81z0">
    <w:name w:val="WW8Num81z0"/>
    <w:uiPriority w:val="99"/>
    <w:rsid w:val="00124292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124292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124292"/>
    <w:rPr>
      <w:rFonts w:ascii="Symbol" w:hAnsi="Symbol"/>
    </w:rPr>
  </w:style>
  <w:style w:type="character" w:customStyle="1" w:styleId="WW8Num84z0">
    <w:name w:val="WW8Num84z0"/>
    <w:uiPriority w:val="99"/>
    <w:rsid w:val="00124292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124292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124292"/>
    <w:rPr>
      <w:rFonts w:ascii="Symbol" w:hAnsi="Symbol"/>
    </w:rPr>
  </w:style>
  <w:style w:type="character" w:customStyle="1" w:styleId="WW8Num86z1">
    <w:name w:val="WW8Num86z1"/>
    <w:uiPriority w:val="99"/>
    <w:rsid w:val="00124292"/>
    <w:rPr>
      <w:rFonts w:ascii="Courier New" w:hAnsi="Courier New"/>
    </w:rPr>
  </w:style>
  <w:style w:type="character" w:customStyle="1" w:styleId="WW8Num86z2">
    <w:name w:val="WW8Num86z2"/>
    <w:uiPriority w:val="99"/>
    <w:rsid w:val="00124292"/>
    <w:rPr>
      <w:rFonts w:ascii="Wingdings" w:hAnsi="Wingdings"/>
    </w:rPr>
  </w:style>
  <w:style w:type="character" w:customStyle="1" w:styleId="WW8Num87z0">
    <w:name w:val="WW8Num87z0"/>
    <w:uiPriority w:val="99"/>
    <w:rsid w:val="00124292"/>
    <w:rPr>
      <w:rFonts w:ascii="Symbol" w:hAnsi="Symbol"/>
    </w:rPr>
  </w:style>
  <w:style w:type="character" w:customStyle="1" w:styleId="WW8Num88z0">
    <w:name w:val="WW8Num88z0"/>
    <w:uiPriority w:val="99"/>
    <w:rsid w:val="00124292"/>
    <w:rPr>
      <w:rFonts w:ascii="Symbol" w:hAnsi="Symbol"/>
    </w:rPr>
  </w:style>
  <w:style w:type="character" w:customStyle="1" w:styleId="WW8Num89z0">
    <w:name w:val="WW8Num89z0"/>
    <w:uiPriority w:val="99"/>
    <w:rsid w:val="00124292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124292"/>
    <w:rPr>
      <w:rFonts w:ascii="Symbol" w:hAnsi="Symbol"/>
    </w:rPr>
  </w:style>
  <w:style w:type="character" w:customStyle="1" w:styleId="WW8Num91z0">
    <w:name w:val="WW8Num91z0"/>
    <w:uiPriority w:val="99"/>
    <w:rsid w:val="00124292"/>
    <w:rPr>
      <w:rFonts w:ascii="Symbol" w:hAnsi="Symbol"/>
    </w:rPr>
  </w:style>
  <w:style w:type="character" w:customStyle="1" w:styleId="WW8Num93z0">
    <w:name w:val="WW8Num93z0"/>
    <w:uiPriority w:val="99"/>
    <w:rsid w:val="00124292"/>
    <w:rPr>
      <w:rFonts w:ascii="Symbol" w:hAnsi="Symbol"/>
      <w:color w:val="auto"/>
    </w:rPr>
  </w:style>
  <w:style w:type="character" w:customStyle="1" w:styleId="WW8Num93z1">
    <w:name w:val="WW8Num93z1"/>
    <w:uiPriority w:val="99"/>
    <w:rsid w:val="00124292"/>
    <w:rPr>
      <w:rFonts w:ascii="Courier New" w:hAnsi="Courier New"/>
    </w:rPr>
  </w:style>
  <w:style w:type="character" w:customStyle="1" w:styleId="WW8Num93z2">
    <w:name w:val="WW8Num93z2"/>
    <w:uiPriority w:val="99"/>
    <w:rsid w:val="00124292"/>
    <w:rPr>
      <w:rFonts w:ascii="Wingdings" w:hAnsi="Wingdings"/>
    </w:rPr>
  </w:style>
  <w:style w:type="character" w:customStyle="1" w:styleId="WW8Num93z3">
    <w:name w:val="WW8Num93z3"/>
    <w:uiPriority w:val="99"/>
    <w:rsid w:val="00124292"/>
    <w:rPr>
      <w:rFonts w:ascii="Symbol" w:hAnsi="Symbol"/>
    </w:rPr>
  </w:style>
  <w:style w:type="character" w:customStyle="1" w:styleId="WW8Num94z0">
    <w:name w:val="WW8Num94z0"/>
    <w:uiPriority w:val="99"/>
    <w:rsid w:val="00124292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124292"/>
    <w:rPr>
      <w:rFonts w:ascii="Symbol" w:hAnsi="Symbol"/>
      <w:color w:val="auto"/>
    </w:rPr>
  </w:style>
  <w:style w:type="character" w:customStyle="1" w:styleId="WW8Num96z0">
    <w:name w:val="WW8Num96z0"/>
    <w:uiPriority w:val="99"/>
    <w:rsid w:val="00124292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124292"/>
    <w:rPr>
      <w:rFonts w:ascii="Symbol" w:hAnsi="Symbol"/>
    </w:rPr>
  </w:style>
  <w:style w:type="character" w:customStyle="1" w:styleId="WW8Num98z0">
    <w:name w:val="WW8Num98z0"/>
    <w:uiPriority w:val="99"/>
    <w:rsid w:val="00124292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124292"/>
    <w:rPr>
      <w:rFonts w:ascii="Symbol" w:hAnsi="Symbol"/>
      <w:color w:val="auto"/>
    </w:rPr>
  </w:style>
  <w:style w:type="character" w:customStyle="1" w:styleId="WW8Num100z0">
    <w:name w:val="WW8Num100z0"/>
    <w:uiPriority w:val="99"/>
    <w:rsid w:val="00124292"/>
    <w:rPr>
      <w:rFonts w:ascii="Symbol" w:hAnsi="Symbol"/>
      <w:color w:val="auto"/>
    </w:rPr>
  </w:style>
  <w:style w:type="character" w:customStyle="1" w:styleId="WW8Num100z1">
    <w:name w:val="WW8Num100z1"/>
    <w:uiPriority w:val="99"/>
    <w:rsid w:val="00124292"/>
    <w:rPr>
      <w:rFonts w:ascii="Courier New" w:hAnsi="Courier New"/>
    </w:rPr>
  </w:style>
  <w:style w:type="character" w:customStyle="1" w:styleId="WW8Num100z2">
    <w:name w:val="WW8Num100z2"/>
    <w:uiPriority w:val="99"/>
    <w:rsid w:val="00124292"/>
    <w:rPr>
      <w:rFonts w:ascii="Wingdings" w:hAnsi="Wingdings"/>
    </w:rPr>
  </w:style>
  <w:style w:type="character" w:customStyle="1" w:styleId="WW8Num100z3">
    <w:name w:val="WW8Num100z3"/>
    <w:uiPriority w:val="99"/>
    <w:rsid w:val="00124292"/>
    <w:rPr>
      <w:rFonts w:ascii="Symbol" w:hAnsi="Symbol"/>
    </w:rPr>
  </w:style>
  <w:style w:type="character" w:customStyle="1" w:styleId="WW8Num101z0">
    <w:name w:val="WW8Num101z0"/>
    <w:uiPriority w:val="99"/>
    <w:rsid w:val="00124292"/>
    <w:rPr>
      <w:rFonts w:ascii="Symbol" w:hAnsi="Symbol"/>
    </w:rPr>
  </w:style>
  <w:style w:type="character" w:customStyle="1" w:styleId="WW8Num102z0">
    <w:name w:val="WW8Num102z0"/>
    <w:uiPriority w:val="99"/>
    <w:rsid w:val="00124292"/>
    <w:rPr>
      <w:rFonts w:ascii="Symbol" w:hAnsi="Symbol"/>
      <w:color w:val="auto"/>
    </w:rPr>
  </w:style>
  <w:style w:type="character" w:customStyle="1" w:styleId="WW8Num102z1">
    <w:name w:val="WW8Num102z1"/>
    <w:uiPriority w:val="99"/>
    <w:rsid w:val="00124292"/>
    <w:rPr>
      <w:rFonts w:ascii="Courier New" w:hAnsi="Courier New"/>
    </w:rPr>
  </w:style>
  <w:style w:type="character" w:customStyle="1" w:styleId="WW8Num102z2">
    <w:name w:val="WW8Num102z2"/>
    <w:uiPriority w:val="99"/>
    <w:rsid w:val="00124292"/>
    <w:rPr>
      <w:rFonts w:ascii="Wingdings" w:hAnsi="Wingdings"/>
    </w:rPr>
  </w:style>
  <w:style w:type="character" w:customStyle="1" w:styleId="WW8Num102z3">
    <w:name w:val="WW8Num102z3"/>
    <w:uiPriority w:val="99"/>
    <w:rsid w:val="00124292"/>
    <w:rPr>
      <w:rFonts w:ascii="Symbol" w:hAnsi="Symbol"/>
    </w:rPr>
  </w:style>
  <w:style w:type="character" w:customStyle="1" w:styleId="WW8Num103z0">
    <w:name w:val="WW8Num103z0"/>
    <w:uiPriority w:val="99"/>
    <w:rsid w:val="00124292"/>
    <w:rPr>
      <w:rFonts w:ascii="Symbol" w:hAnsi="Symbol"/>
      <w:color w:val="auto"/>
    </w:rPr>
  </w:style>
  <w:style w:type="character" w:customStyle="1" w:styleId="WW8Num104z0">
    <w:name w:val="WW8Num104z0"/>
    <w:uiPriority w:val="99"/>
    <w:rsid w:val="00124292"/>
    <w:rPr>
      <w:rFonts w:ascii="Symbol" w:hAnsi="Symbol"/>
    </w:rPr>
  </w:style>
  <w:style w:type="character" w:customStyle="1" w:styleId="WW8Num105z0">
    <w:name w:val="WW8Num105z0"/>
    <w:uiPriority w:val="99"/>
    <w:rsid w:val="00124292"/>
    <w:rPr>
      <w:rFonts w:ascii="Symbol" w:hAnsi="Symbol"/>
    </w:rPr>
  </w:style>
  <w:style w:type="character" w:customStyle="1" w:styleId="WW8Num106z0">
    <w:name w:val="WW8Num106z0"/>
    <w:uiPriority w:val="99"/>
    <w:rsid w:val="00124292"/>
    <w:rPr>
      <w:rFonts w:ascii="Symbol" w:hAnsi="Symbol"/>
    </w:rPr>
  </w:style>
  <w:style w:type="character" w:customStyle="1" w:styleId="WW8Num107z0">
    <w:name w:val="WW8Num107z0"/>
    <w:uiPriority w:val="99"/>
    <w:rsid w:val="00124292"/>
    <w:rPr>
      <w:rFonts w:ascii="Symbol" w:hAnsi="Symbol"/>
    </w:rPr>
  </w:style>
  <w:style w:type="character" w:customStyle="1" w:styleId="WW8Num108z0">
    <w:name w:val="WW8Num108z0"/>
    <w:uiPriority w:val="99"/>
    <w:rsid w:val="00124292"/>
    <w:rPr>
      <w:rFonts w:ascii="Symbol" w:hAnsi="Symbol"/>
    </w:rPr>
  </w:style>
  <w:style w:type="character" w:customStyle="1" w:styleId="WW8Num109z0">
    <w:name w:val="WW8Num109z0"/>
    <w:uiPriority w:val="99"/>
    <w:rsid w:val="00124292"/>
    <w:rPr>
      <w:rFonts w:ascii="Symbol" w:hAnsi="Symbol"/>
      <w:color w:val="auto"/>
    </w:rPr>
  </w:style>
  <w:style w:type="character" w:customStyle="1" w:styleId="WW8Num110z0">
    <w:name w:val="WW8Num110z0"/>
    <w:uiPriority w:val="99"/>
    <w:rsid w:val="00124292"/>
    <w:rPr>
      <w:rFonts w:ascii="Symbol" w:hAnsi="Symbol"/>
      <w:color w:val="auto"/>
    </w:rPr>
  </w:style>
  <w:style w:type="character" w:customStyle="1" w:styleId="WW8Num111z0">
    <w:name w:val="WW8Num111z0"/>
    <w:uiPriority w:val="99"/>
    <w:rsid w:val="00124292"/>
    <w:rPr>
      <w:rFonts w:ascii="Symbol" w:hAnsi="Symbol"/>
      <w:color w:val="auto"/>
    </w:rPr>
  </w:style>
  <w:style w:type="character" w:customStyle="1" w:styleId="WW8Num112z0">
    <w:name w:val="WW8Num112z0"/>
    <w:uiPriority w:val="99"/>
    <w:rsid w:val="00124292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124292"/>
    <w:rPr>
      <w:i/>
    </w:rPr>
  </w:style>
  <w:style w:type="character" w:customStyle="1" w:styleId="WW8Num114z0">
    <w:name w:val="WW8Num114z0"/>
    <w:uiPriority w:val="99"/>
    <w:rsid w:val="00124292"/>
    <w:rPr>
      <w:rFonts w:ascii="Symbol" w:hAnsi="Symbol"/>
    </w:rPr>
  </w:style>
  <w:style w:type="character" w:customStyle="1" w:styleId="WW8Num115z0">
    <w:name w:val="WW8Num115z0"/>
    <w:uiPriority w:val="99"/>
    <w:rsid w:val="00124292"/>
    <w:rPr>
      <w:rFonts w:ascii="Symbol" w:hAnsi="Symbol"/>
    </w:rPr>
  </w:style>
  <w:style w:type="character" w:customStyle="1" w:styleId="WW8Num116z0">
    <w:name w:val="WW8Num116z0"/>
    <w:uiPriority w:val="99"/>
    <w:rsid w:val="00124292"/>
    <w:rPr>
      <w:rFonts w:ascii="Symbol" w:hAnsi="Symbol"/>
      <w:color w:val="auto"/>
    </w:rPr>
  </w:style>
  <w:style w:type="character" w:customStyle="1" w:styleId="WW8Num117z0">
    <w:name w:val="WW8Num117z0"/>
    <w:uiPriority w:val="99"/>
    <w:rsid w:val="00124292"/>
    <w:rPr>
      <w:rFonts w:ascii="Symbol" w:hAnsi="Symbol"/>
    </w:rPr>
  </w:style>
  <w:style w:type="character" w:customStyle="1" w:styleId="WW8Num118z0">
    <w:name w:val="WW8Num118z0"/>
    <w:uiPriority w:val="99"/>
    <w:rsid w:val="00124292"/>
    <w:rPr>
      <w:rFonts w:ascii="Symbol" w:hAnsi="Symbol"/>
    </w:rPr>
  </w:style>
  <w:style w:type="character" w:customStyle="1" w:styleId="WW8Num119z0">
    <w:name w:val="WW8Num119z0"/>
    <w:uiPriority w:val="99"/>
    <w:rsid w:val="00124292"/>
    <w:rPr>
      <w:rFonts w:ascii="Symbol" w:hAnsi="Symbol"/>
    </w:rPr>
  </w:style>
  <w:style w:type="character" w:customStyle="1" w:styleId="WW8Num119z1">
    <w:name w:val="WW8Num119z1"/>
    <w:uiPriority w:val="99"/>
    <w:rsid w:val="00124292"/>
    <w:rPr>
      <w:rFonts w:ascii="Courier New" w:hAnsi="Courier New"/>
    </w:rPr>
  </w:style>
  <w:style w:type="character" w:customStyle="1" w:styleId="WW8Num119z2">
    <w:name w:val="WW8Num119z2"/>
    <w:uiPriority w:val="99"/>
    <w:rsid w:val="00124292"/>
    <w:rPr>
      <w:rFonts w:ascii="Wingdings" w:hAnsi="Wingdings"/>
    </w:rPr>
  </w:style>
  <w:style w:type="character" w:customStyle="1" w:styleId="WW8Num120z0">
    <w:name w:val="WW8Num120z0"/>
    <w:uiPriority w:val="99"/>
    <w:rsid w:val="00124292"/>
    <w:rPr>
      <w:rFonts w:ascii="Symbol" w:hAnsi="Symbol"/>
    </w:rPr>
  </w:style>
  <w:style w:type="character" w:customStyle="1" w:styleId="WW8Num121z0">
    <w:name w:val="WW8Num121z0"/>
    <w:uiPriority w:val="99"/>
    <w:rsid w:val="00124292"/>
    <w:rPr>
      <w:rFonts w:ascii="Symbol" w:hAnsi="Symbol"/>
      <w:color w:val="auto"/>
    </w:rPr>
  </w:style>
  <w:style w:type="character" w:customStyle="1" w:styleId="WW8Num122z0">
    <w:name w:val="WW8Num122z0"/>
    <w:uiPriority w:val="99"/>
    <w:rsid w:val="00124292"/>
    <w:rPr>
      <w:rFonts w:ascii="Symbol" w:hAnsi="Symbol"/>
    </w:rPr>
  </w:style>
  <w:style w:type="character" w:customStyle="1" w:styleId="WW8Num123z0">
    <w:name w:val="WW8Num123z0"/>
    <w:uiPriority w:val="99"/>
    <w:rsid w:val="00124292"/>
    <w:rPr>
      <w:rFonts w:ascii="Symbol" w:hAnsi="Symbol"/>
      <w:color w:val="auto"/>
    </w:rPr>
  </w:style>
  <w:style w:type="character" w:customStyle="1" w:styleId="WW8Num124z0">
    <w:name w:val="WW8Num124z0"/>
    <w:uiPriority w:val="99"/>
    <w:rsid w:val="00124292"/>
    <w:rPr>
      <w:rFonts w:ascii="Symbol" w:hAnsi="Symbol"/>
      <w:color w:val="auto"/>
    </w:rPr>
  </w:style>
  <w:style w:type="character" w:customStyle="1" w:styleId="WW8Num124z1">
    <w:name w:val="WW8Num124z1"/>
    <w:uiPriority w:val="99"/>
    <w:rsid w:val="00124292"/>
    <w:rPr>
      <w:rFonts w:ascii="Times New Roman" w:hAnsi="Times New Roman"/>
    </w:rPr>
  </w:style>
  <w:style w:type="character" w:customStyle="1" w:styleId="WW8Num124z2">
    <w:name w:val="WW8Num124z2"/>
    <w:uiPriority w:val="99"/>
    <w:rsid w:val="00124292"/>
    <w:rPr>
      <w:rFonts w:ascii="Wingdings" w:hAnsi="Wingdings"/>
    </w:rPr>
  </w:style>
  <w:style w:type="character" w:customStyle="1" w:styleId="WW8Num124z3">
    <w:name w:val="WW8Num124z3"/>
    <w:uiPriority w:val="99"/>
    <w:rsid w:val="00124292"/>
    <w:rPr>
      <w:rFonts w:ascii="Symbol" w:hAnsi="Symbol"/>
    </w:rPr>
  </w:style>
  <w:style w:type="character" w:customStyle="1" w:styleId="WW8Num124z4">
    <w:name w:val="WW8Num124z4"/>
    <w:uiPriority w:val="99"/>
    <w:rsid w:val="00124292"/>
    <w:rPr>
      <w:rFonts w:ascii="Courier New" w:hAnsi="Courier New"/>
    </w:rPr>
  </w:style>
  <w:style w:type="character" w:customStyle="1" w:styleId="WW8Num125z0">
    <w:name w:val="WW8Num125z0"/>
    <w:uiPriority w:val="99"/>
    <w:rsid w:val="00124292"/>
    <w:rPr>
      <w:rFonts w:ascii="Symbol" w:hAnsi="Symbol"/>
    </w:rPr>
  </w:style>
  <w:style w:type="character" w:customStyle="1" w:styleId="WW8Num126z0">
    <w:name w:val="WW8Num126z0"/>
    <w:uiPriority w:val="99"/>
    <w:rsid w:val="00124292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124292"/>
    <w:rPr>
      <w:rFonts w:ascii="Symbol" w:hAnsi="Symbol"/>
    </w:rPr>
  </w:style>
  <w:style w:type="character" w:customStyle="1" w:styleId="WW8Num128z0">
    <w:name w:val="WW8Num128z0"/>
    <w:uiPriority w:val="99"/>
    <w:rsid w:val="00124292"/>
    <w:rPr>
      <w:rFonts w:ascii="Symbol" w:hAnsi="Symbol"/>
    </w:rPr>
  </w:style>
  <w:style w:type="character" w:customStyle="1" w:styleId="WW8Num129z0">
    <w:name w:val="WW8Num129z0"/>
    <w:uiPriority w:val="99"/>
    <w:rsid w:val="00124292"/>
    <w:rPr>
      <w:rFonts w:ascii="Symbol" w:hAnsi="Symbol"/>
    </w:rPr>
  </w:style>
  <w:style w:type="character" w:customStyle="1" w:styleId="WW8Num131z0">
    <w:name w:val="WW8Num131z0"/>
    <w:uiPriority w:val="99"/>
    <w:rsid w:val="00124292"/>
    <w:rPr>
      <w:rFonts w:ascii="Symbol" w:hAnsi="Symbol"/>
    </w:rPr>
  </w:style>
  <w:style w:type="character" w:customStyle="1" w:styleId="WW8Num132z0">
    <w:name w:val="WW8Num132z0"/>
    <w:uiPriority w:val="99"/>
    <w:rsid w:val="00124292"/>
    <w:rPr>
      <w:rFonts w:ascii="Symbol" w:hAnsi="Symbol"/>
      <w:color w:val="auto"/>
    </w:rPr>
  </w:style>
  <w:style w:type="character" w:customStyle="1" w:styleId="WW8Num132z1">
    <w:name w:val="WW8Num132z1"/>
    <w:uiPriority w:val="99"/>
    <w:rsid w:val="00124292"/>
    <w:rPr>
      <w:rFonts w:ascii="Courier New" w:hAnsi="Courier New"/>
    </w:rPr>
  </w:style>
  <w:style w:type="character" w:customStyle="1" w:styleId="WW8Num132z2">
    <w:name w:val="WW8Num132z2"/>
    <w:uiPriority w:val="99"/>
    <w:rsid w:val="00124292"/>
    <w:rPr>
      <w:rFonts w:ascii="Wingdings" w:hAnsi="Wingdings"/>
    </w:rPr>
  </w:style>
  <w:style w:type="character" w:customStyle="1" w:styleId="WW8Num132z3">
    <w:name w:val="WW8Num132z3"/>
    <w:uiPriority w:val="99"/>
    <w:rsid w:val="00124292"/>
    <w:rPr>
      <w:rFonts w:ascii="Symbol" w:hAnsi="Symbol"/>
    </w:rPr>
  </w:style>
  <w:style w:type="character" w:customStyle="1" w:styleId="WW8Num133z0">
    <w:name w:val="WW8Num133z0"/>
    <w:uiPriority w:val="99"/>
    <w:rsid w:val="00124292"/>
    <w:rPr>
      <w:rFonts w:ascii="Symbol" w:hAnsi="Symbol"/>
      <w:color w:val="auto"/>
    </w:rPr>
  </w:style>
  <w:style w:type="character" w:customStyle="1" w:styleId="WW8Num134z0">
    <w:name w:val="WW8Num134z0"/>
    <w:uiPriority w:val="99"/>
    <w:rsid w:val="00124292"/>
    <w:rPr>
      <w:rFonts w:ascii="Symbol" w:hAnsi="Symbol"/>
    </w:rPr>
  </w:style>
  <w:style w:type="character" w:customStyle="1" w:styleId="WW8Num135z0">
    <w:name w:val="WW8Num135z0"/>
    <w:uiPriority w:val="99"/>
    <w:rsid w:val="00124292"/>
    <w:rPr>
      <w:rFonts w:ascii="Symbol" w:hAnsi="Symbol"/>
    </w:rPr>
  </w:style>
  <w:style w:type="character" w:customStyle="1" w:styleId="WW8Num136z0">
    <w:name w:val="WW8Num136z0"/>
    <w:uiPriority w:val="99"/>
    <w:rsid w:val="00124292"/>
    <w:rPr>
      <w:rFonts w:ascii="Symbol" w:hAnsi="Symbol"/>
    </w:rPr>
  </w:style>
  <w:style w:type="character" w:customStyle="1" w:styleId="WW8Num137z0">
    <w:name w:val="WW8Num137z0"/>
    <w:uiPriority w:val="99"/>
    <w:rsid w:val="00124292"/>
    <w:rPr>
      <w:rFonts w:ascii="Symbol" w:hAnsi="Symbol"/>
    </w:rPr>
  </w:style>
  <w:style w:type="character" w:customStyle="1" w:styleId="WW8Num138z0">
    <w:name w:val="WW8Num138z0"/>
    <w:uiPriority w:val="99"/>
    <w:rsid w:val="00124292"/>
    <w:rPr>
      <w:rFonts w:ascii="Symbol" w:hAnsi="Symbol"/>
    </w:rPr>
  </w:style>
  <w:style w:type="character" w:customStyle="1" w:styleId="WW8Num139z0">
    <w:name w:val="WW8Num139z0"/>
    <w:uiPriority w:val="99"/>
    <w:rsid w:val="00124292"/>
    <w:rPr>
      <w:rFonts w:ascii="Symbol" w:hAnsi="Symbol"/>
      <w:color w:val="auto"/>
    </w:rPr>
  </w:style>
  <w:style w:type="character" w:customStyle="1" w:styleId="WW8Num139z1">
    <w:name w:val="WW8Num139z1"/>
    <w:uiPriority w:val="99"/>
    <w:rsid w:val="00124292"/>
    <w:rPr>
      <w:rFonts w:ascii="Courier New" w:hAnsi="Courier New"/>
    </w:rPr>
  </w:style>
  <w:style w:type="character" w:customStyle="1" w:styleId="WW8Num139z2">
    <w:name w:val="WW8Num139z2"/>
    <w:uiPriority w:val="99"/>
    <w:rsid w:val="00124292"/>
    <w:rPr>
      <w:rFonts w:ascii="Wingdings" w:hAnsi="Wingdings"/>
    </w:rPr>
  </w:style>
  <w:style w:type="character" w:customStyle="1" w:styleId="WW8Num139z3">
    <w:name w:val="WW8Num139z3"/>
    <w:uiPriority w:val="99"/>
    <w:rsid w:val="00124292"/>
    <w:rPr>
      <w:rFonts w:ascii="Symbol" w:hAnsi="Symbol"/>
    </w:rPr>
  </w:style>
  <w:style w:type="character" w:customStyle="1" w:styleId="WW8Num140z0">
    <w:name w:val="WW8Num140z0"/>
    <w:uiPriority w:val="99"/>
    <w:rsid w:val="00124292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124292"/>
    <w:rPr>
      <w:rFonts w:ascii="Symbol" w:hAnsi="Symbol"/>
    </w:rPr>
  </w:style>
  <w:style w:type="character" w:customStyle="1" w:styleId="WW8Num142z0">
    <w:name w:val="WW8Num142z0"/>
    <w:uiPriority w:val="99"/>
    <w:rsid w:val="00124292"/>
    <w:rPr>
      <w:rFonts w:ascii="Symbol" w:hAnsi="Symbol"/>
      <w:color w:val="auto"/>
    </w:rPr>
  </w:style>
  <w:style w:type="character" w:customStyle="1" w:styleId="WW8Num143z0">
    <w:name w:val="WW8Num143z0"/>
    <w:uiPriority w:val="99"/>
    <w:rsid w:val="00124292"/>
    <w:rPr>
      <w:rFonts w:ascii="Symbol" w:hAnsi="Symbol"/>
      <w:color w:val="auto"/>
    </w:rPr>
  </w:style>
  <w:style w:type="character" w:customStyle="1" w:styleId="WW8Num144z0">
    <w:name w:val="WW8Num144z0"/>
    <w:uiPriority w:val="99"/>
    <w:rsid w:val="00124292"/>
    <w:rPr>
      <w:rFonts w:ascii="Symbol" w:hAnsi="Symbol"/>
    </w:rPr>
  </w:style>
  <w:style w:type="character" w:customStyle="1" w:styleId="WW8Num145z0">
    <w:name w:val="WW8Num145z0"/>
    <w:uiPriority w:val="99"/>
    <w:rsid w:val="00124292"/>
    <w:rPr>
      <w:rFonts w:ascii="Symbol" w:hAnsi="Symbol"/>
    </w:rPr>
  </w:style>
  <w:style w:type="character" w:customStyle="1" w:styleId="WW8Num145z1">
    <w:name w:val="WW8Num145z1"/>
    <w:uiPriority w:val="99"/>
    <w:rsid w:val="00124292"/>
    <w:rPr>
      <w:rFonts w:ascii="Courier New" w:hAnsi="Courier New"/>
    </w:rPr>
  </w:style>
  <w:style w:type="character" w:customStyle="1" w:styleId="WW8Num145z2">
    <w:name w:val="WW8Num145z2"/>
    <w:uiPriority w:val="99"/>
    <w:rsid w:val="00124292"/>
    <w:rPr>
      <w:rFonts w:ascii="Wingdings" w:hAnsi="Wingdings"/>
    </w:rPr>
  </w:style>
  <w:style w:type="character" w:customStyle="1" w:styleId="WW8Num146z0">
    <w:name w:val="WW8Num146z0"/>
    <w:uiPriority w:val="99"/>
    <w:rsid w:val="00124292"/>
    <w:rPr>
      <w:rFonts w:ascii="Symbol" w:hAnsi="Symbol"/>
    </w:rPr>
  </w:style>
  <w:style w:type="character" w:customStyle="1" w:styleId="WW8Num147z0">
    <w:name w:val="WW8Num147z0"/>
    <w:uiPriority w:val="99"/>
    <w:rsid w:val="00124292"/>
    <w:rPr>
      <w:rFonts w:ascii="Symbol" w:hAnsi="Symbol"/>
      <w:color w:val="auto"/>
    </w:rPr>
  </w:style>
  <w:style w:type="character" w:customStyle="1" w:styleId="WW8Num148z0">
    <w:name w:val="WW8Num148z0"/>
    <w:uiPriority w:val="99"/>
    <w:rsid w:val="00124292"/>
    <w:rPr>
      <w:rFonts w:ascii="Symbol" w:hAnsi="Symbol"/>
      <w:color w:val="auto"/>
    </w:rPr>
  </w:style>
  <w:style w:type="character" w:customStyle="1" w:styleId="WW8Num149z0">
    <w:name w:val="WW8Num149z0"/>
    <w:uiPriority w:val="99"/>
    <w:rsid w:val="00124292"/>
    <w:rPr>
      <w:rFonts w:ascii="Symbol" w:hAnsi="Symbol"/>
      <w:color w:val="auto"/>
    </w:rPr>
  </w:style>
  <w:style w:type="character" w:customStyle="1" w:styleId="WW8Num149z1">
    <w:name w:val="WW8Num149z1"/>
    <w:uiPriority w:val="99"/>
    <w:rsid w:val="00124292"/>
    <w:rPr>
      <w:rFonts w:ascii="Courier New" w:hAnsi="Courier New"/>
    </w:rPr>
  </w:style>
  <w:style w:type="character" w:customStyle="1" w:styleId="WW8Num149z2">
    <w:name w:val="WW8Num149z2"/>
    <w:uiPriority w:val="99"/>
    <w:rsid w:val="00124292"/>
    <w:rPr>
      <w:rFonts w:ascii="Wingdings" w:hAnsi="Wingdings"/>
    </w:rPr>
  </w:style>
  <w:style w:type="character" w:customStyle="1" w:styleId="WW8Num149z3">
    <w:name w:val="WW8Num149z3"/>
    <w:uiPriority w:val="99"/>
    <w:rsid w:val="00124292"/>
    <w:rPr>
      <w:rFonts w:ascii="Symbol" w:hAnsi="Symbol"/>
    </w:rPr>
  </w:style>
  <w:style w:type="character" w:customStyle="1" w:styleId="WW8Num150z0">
    <w:name w:val="WW8Num150z0"/>
    <w:uiPriority w:val="99"/>
    <w:rsid w:val="00124292"/>
    <w:rPr>
      <w:rFonts w:ascii="Symbol" w:hAnsi="Symbol"/>
      <w:color w:val="auto"/>
    </w:rPr>
  </w:style>
  <w:style w:type="character" w:customStyle="1" w:styleId="WW8Num150z1">
    <w:name w:val="WW8Num150z1"/>
    <w:uiPriority w:val="99"/>
    <w:rsid w:val="00124292"/>
    <w:rPr>
      <w:rFonts w:ascii="Courier New" w:hAnsi="Courier New"/>
    </w:rPr>
  </w:style>
  <w:style w:type="character" w:customStyle="1" w:styleId="WW8Num150z2">
    <w:name w:val="WW8Num150z2"/>
    <w:uiPriority w:val="99"/>
    <w:rsid w:val="00124292"/>
    <w:rPr>
      <w:rFonts w:ascii="Wingdings" w:hAnsi="Wingdings"/>
    </w:rPr>
  </w:style>
  <w:style w:type="character" w:customStyle="1" w:styleId="WW8Num150z3">
    <w:name w:val="WW8Num150z3"/>
    <w:uiPriority w:val="99"/>
    <w:rsid w:val="00124292"/>
    <w:rPr>
      <w:rFonts w:ascii="Symbol" w:hAnsi="Symbol"/>
    </w:rPr>
  </w:style>
  <w:style w:type="character" w:customStyle="1" w:styleId="WW8Num151z0">
    <w:name w:val="WW8Num151z0"/>
    <w:uiPriority w:val="99"/>
    <w:rsid w:val="00124292"/>
    <w:rPr>
      <w:rFonts w:ascii="Symbol" w:hAnsi="Symbol"/>
    </w:rPr>
  </w:style>
  <w:style w:type="character" w:customStyle="1" w:styleId="WW8Num152z0">
    <w:name w:val="WW8Num152z0"/>
    <w:uiPriority w:val="99"/>
    <w:rsid w:val="00124292"/>
    <w:rPr>
      <w:rFonts w:ascii="Symbol" w:hAnsi="Symbol"/>
      <w:color w:val="auto"/>
    </w:rPr>
  </w:style>
  <w:style w:type="character" w:customStyle="1" w:styleId="WW8Num153z0">
    <w:name w:val="WW8Num153z0"/>
    <w:uiPriority w:val="99"/>
    <w:rsid w:val="00124292"/>
    <w:rPr>
      <w:rFonts w:ascii="Symbol" w:hAnsi="Symbol"/>
    </w:rPr>
  </w:style>
  <w:style w:type="character" w:customStyle="1" w:styleId="WW8Num154z0">
    <w:name w:val="WW8Num154z0"/>
    <w:uiPriority w:val="99"/>
    <w:rsid w:val="00124292"/>
    <w:rPr>
      <w:rFonts w:ascii="Symbol" w:hAnsi="Symbol"/>
    </w:rPr>
  </w:style>
  <w:style w:type="character" w:customStyle="1" w:styleId="WW8Num155z0">
    <w:name w:val="WW8Num155z0"/>
    <w:uiPriority w:val="99"/>
    <w:rsid w:val="00124292"/>
    <w:rPr>
      <w:rFonts w:ascii="Symbol" w:hAnsi="Symbol"/>
      <w:color w:val="auto"/>
    </w:rPr>
  </w:style>
  <w:style w:type="character" w:customStyle="1" w:styleId="WW8Num156z0">
    <w:name w:val="WW8Num156z0"/>
    <w:uiPriority w:val="99"/>
    <w:rsid w:val="00124292"/>
    <w:rPr>
      <w:rFonts w:ascii="Symbol" w:hAnsi="Symbol"/>
    </w:rPr>
  </w:style>
  <w:style w:type="character" w:customStyle="1" w:styleId="WW8Num157z0">
    <w:name w:val="WW8Num157z0"/>
    <w:uiPriority w:val="99"/>
    <w:rsid w:val="00124292"/>
    <w:rPr>
      <w:rFonts w:ascii="Symbol" w:hAnsi="Symbol"/>
      <w:color w:val="auto"/>
    </w:rPr>
  </w:style>
  <w:style w:type="character" w:customStyle="1" w:styleId="WW8Num157z1">
    <w:name w:val="WW8Num157z1"/>
    <w:uiPriority w:val="99"/>
    <w:rsid w:val="00124292"/>
    <w:rPr>
      <w:rFonts w:ascii="Courier New" w:hAnsi="Courier New"/>
    </w:rPr>
  </w:style>
  <w:style w:type="character" w:customStyle="1" w:styleId="WW8Num157z2">
    <w:name w:val="WW8Num157z2"/>
    <w:uiPriority w:val="99"/>
    <w:rsid w:val="00124292"/>
    <w:rPr>
      <w:rFonts w:ascii="Wingdings" w:hAnsi="Wingdings"/>
    </w:rPr>
  </w:style>
  <w:style w:type="character" w:customStyle="1" w:styleId="WW8Num157z3">
    <w:name w:val="WW8Num157z3"/>
    <w:uiPriority w:val="99"/>
    <w:rsid w:val="00124292"/>
    <w:rPr>
      <w:rFonts w:ascii="Symbol" w:hAnsi="Symbol"/>
    </w:rPr>
  </w:style>
  <w:style w:type="character" w:customStyle="1" w:styleId="WW8Num158z0">
    <w:name w:val="WW8Num158z0"/>
    <w:uiPriority w:val="99"/>
    <w:rsid w:val="00124292"/>
    <w:rPr>
      <w:i/>
    </w:rPr>
  </w:style>
  <w:style w:type="character" w:customStyle="1" w:styleId="WW8Num159z0">
    <w:name w:val="WW8Num159z0"/>
    <w:uiPriority w:val="99"/>
    <w:rsid w:val="00124292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124292"/>
    <w:rPr>
      <w:rFonts w:ascii="Symbol" w:hAnsi="Symbol"/>
    </w:rPr>
  </w:style>
  <w:style w:type="character" w:customStyle="1" w:styleId="WW8Num161z0">
    <w:name w:val="WW8Num161z0"/>
    <w:uiPriority w:val="99"/>
    <w:rsid w:val="00124292"/>
    <w:rPr>
      <w:rFonts w:ascii="Symbol" w:hAnsi="Symbol"/>
    </w:rPr>
  </w:style>
  <w:style w:type="character" w:customStyle="1" w:styleId="WW8Num162z0">
    <w:name w:val="WW8Num162z0"/>
    <w:uiPriority w:val="99"/>
    <w:rsid w:val="00124292"/>
    <w:rPr>
      <w:rFonts w:ascii="Symbol" w:hAnsi="Symbol"/>
    </w:rPr>
  </w:style>
  <w:style w:type="character" w:customStyle="1" w:styleId="WW8Num163z0">
    <w:name w:val="WW8Num163z0"/>
    <w:uiPriority w:val="99"/>
    <w:rsid w:val="00124292"/>
    <w:rPr>
      <w:rFonts w:ascii="Symbol" w:hAnsi="Symbol"/>
    </w:rPr>
  </w:style>
  <w:style w:type="character" w:customStyle="1" w:styleId="WW8Num164z0">
    <w:name w:val="WW8Num164z0"/>
    <w:uiPriority w:val="99"/>
    <w:rsid w:val="00124292"/>
    <w:rPr>
      <w:rFonts w:ascii="Symbol" w:hAnsi="Symbol"/>
      <w:color w:val="auto"/>
    </w:rPr>
  </w:style>
  <w:style w:type="character" w:customStyle="1" w:styleId="WW8Num164z1">
    <w:name w:val="WW8Num164z1"/>
    <w:uiPriority w:val="99"/>
    <w:rsid w:val="00124292"/>
    <w:rPr>
      <w:rFonts w:ascii="Courier New" w:hAnsi="Courier New"/>
    </w:rPr>
  </w:style>
  <w:style w:type="character" w:customStyle="1" w:styleId="WW8Num164z2">
    <w:name w:val="WW8Num164z2"/>
    <w:uiPriority w:val="99"/>
    <w:rsid w:val="00124292"/>
    <w:rPr>
      <w:rFonts w:ascii="Wingdings" w:hAnsi="Wingdings"/>
    </w:rPr>
  </w:style>
  <w:style w:type="character" w:customStyle="1" w:styleId="WW8Num164z3">
    <w:name w:val="WW8Num164z3"/>
    <w:uiPriority w:val="99"/>
    <w:rsid w:val="00124292"/>
    <w:rPr>
      <w:rFonts w:ascii="Symbol" w:hAnsi="Symbol"/>
    </w:rPr>
  </w:style>
  <w:style w:type="character" w:customStyle="1" w:styleId="WW8Num165z0">
    <w:name w:val="WW8Num165z0"/>
    <w:uiPriority w:val="99"/>
    <w:rsid w:val="00124292"/>
    <w:rPr>
      <w:rFonts w:ascii="Symbol" w:hAnsi="Symbol"/>
    </w:rPr>
  </w:style>
  <w:style w:type="character" w:customStyle="1" w:styleId="WW8Num166z0">
    <w:name w:val="WW8Num166z0"/>
    <w:uiPriority w:val="99"/>
    <w:rsid w:val="00124292"/>
    <w:rPr>
      <w:rFonts w:ascii="Symbol" w:hAnsi="Symbol"/>
      <w:color w:val="auto"/>
    </w:rPr>
  </w:style>
  <w:style w:type="character" w:customStyle="1" w:styleId="WW8Num167z0">
    <w:name w:val="WW8Num167z0"/>
    <w:uiPriority w:val="99"/>
    <w:rsid w:val="00124292"/>
    <w:rPr>
      <w:rFonts w:ascii="Symbol" w:hAnsi="Symbol"/>
    </w:rPr>
  </w:style>
  <w:style w:type="character" w:customStyle="1" w:styleId="WW8Num168z0">
    <w:name w:val="WW8Num168z0"/>
    <w:uiPriority w:val="99"/>
    <w:rsid w:val="00124292"/>
    <w:rPr>
      <w:rFonts w:ascii="Symbol" w:hAnsi="Symbol"/>
      <w:color w:val="auto"/>
    </w:rPr>
  </w:style>
  <w:style w:type="character" w:customStyle="1" w:styleId="WW8Num168z1">
    <w:name w:val="WW8Num168z1"/>
    <w:uiPriority w:val="99"/>
    <w:rsid w:val="00124292"/>
    <w:rPr>
      <w:rFonts w:ascii="Courier New" w:hAnsi="Courier New"/>
    </w:rPr>
  </w:style>
  <w:style w:type="character" w:customStyle="1" w:styleId="WW8Num168z2">
    <w:name w:val="WW8Num168z2"/>
    <w:uiPriority w:val="99"/>
    <w:rsid w:val="00124292"/>
    <w:rPr>
      <w:rFonts w:ascii="Wingdings" w:hAnsi="Wingdings"/>
    </w:rPr>
  </w:style>
  <w:style w:type="character" w:customStyle="1" w:styleId="WW8Num168z3">
    <w:name w:val="WW8Num168z3"/>
    <w:uiPriority w:val="99"/>
    <w:rsid w:val="00124292"/>
    <w:rPr>
      <w:rFonts w:ascii="Symbol" w:hAnsi="Symbol"/>
    </w:rPr>
  </w:style>
  <w:style w:type="character" w:customStyle="1" w:styleId="WW8Num169z0">
    <w:name w:val="WW8Num169z0"/>
    <w:uiPriority w:val="99"/>
    <w:rsid w:val="00124292"/>
    <w:rPr>
      <w:rFonts w:ascii="Symbol" w:hAnsi="Symbol"/>
    </w:rPr>
  </w:style>
  <w:style w:type="character" w:customStyle="1" w:styleId="WW8Num170z0">
    <w:name w:val="WW8Num170z0"/>
    <w:uiPriority w:val="99"/>
    <w:rsid w:val="00124292"/>
    <w:rPr>
      <w:rFonts w:ascii="Symbol" w:hAnsi="Symbol"/>
      <w:color w:val="auto"/>
    </w:rPr>
  </w:style>
  <w:style w:type="character" w:customStyle="1" w:styleId="WW8Num171z0">
    <w:name w:val="WW8Num171z0"/>
    <w:uiPriority w:val="99"/>
    <w:rsid w:val="00124292"/>
    <w:rPr>
      <w:rFonts w:ascii="Symbol" w:hAnsi="Symbol"/>
    </w:rPr>
  </w:style>
  <w:style w:type="character" w:customStyle="1" w:styleId="WW8Num172z0">
    <w:name w:val="WW8Num172z0"/>
    <w:uiPriority w:val="99"/>
    <w:rsid w:val="00124292"/>
    <w:rPr>
      <w:rFonts w:ascii="Symbol" w:hAnsi="Symbol"/>
      <w:color w:val="auto"/>
    </w:rPr>
  </w:style>
  <w:style w:type="character" w:customStyle="1" w:styleId="WW8Num172z1">
    <w:name w:val="WW8Num172z1"/>
    <w:uiPriority w:val="99"/>
    <w:rsid w:val="00124292"/>
    <w:rPr>
      <w:rFonts w:ascii="Courier New" w:hAnsi="Courier New"/>
    </w:rPr>
  </w:style>
  <w:style w:type="character" w:customStyle="1" w:styleId="WW8Num172z2">
    <w:name w:val="WW8Num172z2"/>
    <w:uiPriority w:val="99"/>
    <w:rsid w:val="00124292"/>
    <w:rPr>
      <w:rFonts w:ascii="Wingdings" w:hAnsi="Wingdings"/>
    </w:rPr>
  </w:style>
  <w:style w:type="character" w:customStyle="1" w:styleId="WW8Num172z3">
    <w:name w:val="WW8Num172z3"/>
    <w:uiPriority w:val="99"/>
    <w:rsid w:val="00124292"/>
    <w:rPr>
      <w:rFonts w:ascii="Symbol" w:hAnsi="Symbol"/>
    </w:rPr>
  </w:style>
  <w:style w:type="character" w:customStyle="1" w:styleId="WW8Num173z0">
    <w:name w:val="WW8Num173z0"/>
    <w:uiPriority w:val="99"/>
    <w:rsid w:val="00124292"/>
    <w:rPr>
      <w:rFonts w:ascii="Symbol" w:hAnsi="Symbol"/>
    </w:rPr>
  </w:style>
  <w:style w:type="character" w:customStyle="1" w:styleId="WW8Num174z0">
    <w:name w:val="WW8Num174z0"/>
    <w:uiPriority w:val="99"/>
    <w:rsid w:val="00124292"/>
    <w:rPr>
      <w:rFonts w:ascii="Symbol" w:hAnsi="Symbol"/>
      <w:color w:val="auto"/>
    </w:rPr>
  </w:style>
  <w:style w:type="character" w:customStyle="1" w:styleId="WW8Num174z1">
    <w:name w:val="WW8Num174z1"/>
    <w:uiPriority w:val="99"/>
    <w:rsid w:val="00124292"/>
    <w:rPr>
      <w:rFonts w:ascii="Courier New" w:hAnsi="Courier New"/>
    </w:rPr>
  </w:style>
  <w:style w:type="character" w:customStyle="1" w:styleId="WW8Num174z2">
    <w:name w:val="WW8Num174z2"/>
    <w:uiPriority w:val="99"/>
    <w:rsid w:val="00124292"/>
    <w:rPr>
      <w:rFonts w:ascii="Wingdings" w:hAnsi="Wingdings"/>
    </w:rPr>
  </w:style>
  <w:style w:type="character" w:customStyle="1" w:styleId="WW8Num174z3">
    <w:name w:val="WW8Num174z3"/>
    <w:uiPriority w:val="99"/>
    <w:rsid w:val="00124292"/>
    <w:rPr>
      <w:rFonts w:ascii="Symbol" w:hAnsi="Symbol"/>
    </w:rPr>
  </w:style>
  <w:style w:type="character" w:customStyle="1" w:styleId="WW8Num175z0">
    <w:name w:val="WW8Num175z0"/>
    <w:uiPriority w:val="99"/>
    <w:rsid w:val="00124292"/>
    <w:rPr>
      <w:rFonts w:ascii="Symbol" w:hAnsi="Symbol"/>
    </w:rPr>
  </w:style>
  <w:style w:type="character" w:customStyle="1" w:styleId="WW8Num176z0">
    <w:name w:val="WW8Num176z0"/>
    <w:uiPriority w:val="99"/>
    <w:rsid w:val="00124292"/>
    <w:rPr>
      <w:rFonts w:ascii="Symbol" w:hAnsi="Symbol"/>
    </w:rPr>
  </w:style>
  <w:style w:type="character" w:customStyle="1" w:styleId="WW8Num176z1">
    <w:name w:val="WW8Num176z1"/>
    <w:uiPriority w:val="99"/>
    <w:rsid w:val="00124292"/>
    <w:rPr>
      <w:rFonts w:ascii="Courier New" w:hAnsi="Courier New"/>
    </w:rPr>
  </w:style>
  <w:style w:type="character" w:customStyle="1" w:styleId="WW8Num176z2">
    <w:name w:val="WW8Num176z2"/>
    <w:uiPriority w:val="99"/>
    <w:rsid w:val="00124292"/>
    <w:rPr>
      <w:rFonts w:ascii="Wingdings" w:hAnsi="Wingdings"/>
    </w:rPr>
  </w:style>
  <w:style w:type="character" w:customStyle="1" w:styleId="WW8Num177z0">
    <w:name w:val="WW8Num177z0"/>
    <w:uiPriority w:val="99"/>
    <w:rsid w:val="00124292"/>
    <w:rPr>
      <w:rFonts w:ascii="Symbol" w:hAnsi="Symbol"/>
      <w:color w:val="auto"/>
    </w:rPr>
  </w:style>
  <w:style w:type="character" w:customStyle="1" w:styleId="WW8Num178z0">
    <w:name w:val="WW8Num178z0"/>
    <w:uiPriority w:val="99"/>
    <w:rsid w:val="00124292"/>
    <w:rPr>
      <w:rFonts w:ascii="Symbol" w:hAnsi="Symbol"/>
      <w:color w:val="auto"/>
    </w:rPr>
  </w:style>
  <w:style w:type="character" w:customStyle="1" w:styleId="WW8Num178z1">
    <w:name w:val="WW8Num178z1"/>
    <w:uiPriority w:val="99"/>
    <w:rsid w:val="00124292"/>
    <w:rPr>
      <w:rFonts w:ascii="Courier New" w:hAnsi="Courier New"/>
    </w:rPr>
  </w:style>
  <w:style w:type="character" w:customStyle="1" w:styleId="WW8Num178z2">
    <w:name w:val="WW8Num178z2"/>
    <w:uiPriority w:val="99"/>
    <w:rsid w:val="00124292"/>
    <w:rPr>
      <w:rFonts w:ascii="Wingdings" w:hAnsi="Wingdings"/>
    </w:rPr>
  </w:style>
  <w:style w:type="character" w:customStyle="1" w:styleId="WW8Num178z3">
    <w:name w:val="WW8Num178z3"/>
    <w:uiPriority w:val="99"/>
    <w:rsid w:val="00124292"/>
    <w:rPr>
      <w:rFonts w:ascii="Symbol" w:hAnsi="Symbol"/>
    </w:rPr>
  </w:style>
  <w:style w:type="character" w:customStyle="1" w:styleId="WW8Num179z0">
    <w:name w:val="WW8Num179z0"/>
    <w:uiPriority w:val="99"/>
    <w:rsid w:val="00124292"/>
    <w:rPr>
      <w:rFonts w:ascii="Symbol" w:hAnsi="Symbol"/>
    </w:rPr>
  </w:style>
  <w:style w:type="character" w:customStyle="1" w:styleId="WW8Num180z0">
    <w:name w:val="WW8Num180z0"/>
    <w:uiPriority w:val="99"/>
    <w:rsid w:val="00124292"/>
    <w:rPr>
      <w:rFonts w:ascii="Symbol" w:hAnsi="Symbol"/>
    </w:rPr>
  </w:style>
  <w:style w:type="character" w:customStyle="1" w:styleId="WW8Num181z0">
    <w:name w:val="WW8Num181z0"/>
    <w:uiPriority w:val="99"/>
    <w:rsid w:val="00124292"/>
    <w:rPr>
      <w:rFonts w:ascii="Symbol" w:hAnsi="Symbol"/>
      <w:color w:val="auto"/>
    </w:rPr>
  </w:style>
  <w:style w:type="character" w:customStyle="1" w:styleId="WW8Num182z0">
    <w:name w:val="WW8Num182z0"/>
    <w:uiPriority w:val="99"/>
    <w:rsid w:val="00124292"/>
    <w:rPr>
      <w:rFonts w:ascii="Symbol" w:hAnsi="Symbol"/>
    </w:rPr>
  </w:style>
  <w:style w:type="character" w:customStyle="1" w:styleId="WW8Num183z0">
    <w:name w:val="WW8Num183z0"/>
    <w:uiPriority w:val="99"/>
    <w:rsid w:val="00124292"/>
    <w:rPr>
      <w:rFonts w:ascii="Symbol" w:hAnsi="Symbol"/>
      <w:color w:val="auto"/>
    </w:rPr>
  </w:style>
  <w:style w:type="character" w:customStyle="1" w:styleId="WW8Num184z0">
    <w:name w:val="WW8Num184z0"/>
    <w:uiPriority w:val="99"/>
    <w:rsid w:val="00124292"/>
    <w:rPr>
      <w:rFonts w:ascii="Symbol" w:hAnsi="Symbol"/>
      <w:color w:val="auto"/>
    </w:rPr>
  </w:style>
  <w:style w:type="character" w:customStyle="1" w:styleId="WW8Num185z0">
    <w:name w:val="WW8Num185z0"/>
    <w:uiPriority w:val="99"/>
    <w:rsid w:val="00124292"/>
    <w:rPr>
      <w:rFonts w:ascii="Symbol" w:hAnsi="Symbol"/>
    </w:rPr>
  </w:style>
  <w:style w:type="character" w:customStyle="1" w:styleId="WW8Num186z0">
    <w:name w:val="WW8Num186z0"/>
    <w:uiPriority w:val="99"/>
    <w:rsid w:val="00124292"/>
    <w:rPr>
      <w:rFonts w:ascii="Symbol" w:hAnsi="Symbol"/>
      <w:color w:val="auto"/>
    </w:rPr>
  </w:style>
  <w:style w:type="character" w:customStyle="1" w:styleId="WW8Num187z0">
    <w:name w:val="WW8Num187z0"/>
    <w:uiPriority w:val="99"/>
    <w:rsid w:val="00124292"/>
    <w:rPr>
      <w:rFonts w:ascii="Symbol" w:hAnsi="Symbol"/>
    </w:rPr>
  </w:style>
  <w:style w:type="character" w:customStyle="1" w:styleId="WW8Num188z0">
    <w:name w:val="WW8Num188z0"/>
    <w:uiPriority w:val="99"/>
    <w:rsid w:val="00124292"/>
    <w:rPr>
      <w:rFonts w:ascii="Symbol" w:hAnsi="Symbol"/>
      <w:color w:val="auto"/>
    </w:rPr>
  </w:style>
  <w:style w:type="character" w:customStyle="1" w:styleId="WW8Num188z1">
    <w:name w:val="WW8Num188z1"/>
    <w:uiPriority w:val="99"/>
    <w:rsid w:val="00124292"/>
    <w:rPr>
      <w:rFonts w:ascii="Courier New" w:hAnsi="Courier New"/>
    </w:rPr>
  </w:style>
  <w:style w:type="character" w:customStyle="1" w:styleId="WW8Num188z2">
    <w:name w:val="WW8Num188z2"/>
    <w:uiPriority w:val="99"/>
    <w:rsid w:val="00124292"/>
    <w:rPr>
      <w:rFonts w:ascii="Wingdings" w:hAnsi="Wingdings"/>
    </w:rPr>
  </w:style>
  <w:style w:type="character" w:customStyle="1" w:styleId="WW8Num188z3">
    <w:name w:val="WW8Num188z3"/>
    <w:uiPriority w:val="99"/>
    <w:rsid w:val="00124292"/>
    <w:rPr>
      <w:rFonts w:ascii="Symbol" w:hAnsi="Symbol"/>
    </w:rPr>
  </w:style>
  <w:style w:type="character" w:customStyle="1" w:styleId="WW8Num189z0">
    <w:name w:val="WW8Num189z0"/>
    <w:uiPriority w:val="99"/>
    <w:rsid w:val="00124292"/>
    <w:rPr>
      <w:rFonts w:ascii="Symbol" w:hAnsi="Symbol"/>
    </w:rPr>
  </w:style>
  <w:style w:type="character" w:customStyle="1" w:styleId="WW8Num190z0">
    <w:name w:val="WW8Num190z0"/>
    <w:uiPriority w:val="99"/>
    <w:rsid w:val="00124292"/>
    <w:rPr>
      <w:rFonts w:ascii="Symbol" w:hAnsi="Symbol"/>
    </w:rPr>
  </w:style>
  <w:style w:type="character" w:customStyle="1" w:styleId="WW8Num191z0">
    <w:name w:val="WW8Num191z0"/>
    <w:uiPriority w:val="99"/>
    <w:rsid w:val="00124292"/>
    <w:rPr>
      <w:rFonts w:ascii="Symbol" w:hAnsi="Symbol"/>
    </w:rPr>
  </w:style>
  <w:style w:type="character" w:customStyle="1" w:styleId="WW8Num192z0">
    <w:name w:val="WW8Num192z0"/>
    <w:uiPriority w:val="99"/>
    <w:rsid w:val="00124292"/>
    <w:rPr>
      <w:rFonts w:ascii="Symbol" w:hAnsi="Symbol"/>
    </w:rPr>
  </w:style>
  <w:style w:type="character" w:customStyle="1" w:styleId="WW8Num193z0">
    <w:name w:val="WW8Num193z0"/>
    <w:uiPriority w:val="99"/>
    <w:rsid w:val="00124292"/>
    <w:rPr>
      <w:rFonts w:ascii="Symbol" w:hAnsi="Symbol"/>
      <w:color w:val="auto"/>
    </w:rPr>
  </w:style>
  <w:style w:type="character" w:customStyle="1" w:styleId="WW8Num194z0">
    <w:name w:val="WW8Num194z0"/>
    <w:uiPriority w:val="99"/>
    <w:rsid w:val="00124292"/>
    <w:rPr>
      <w:rFonts w:ascii="Symbol" w:hAnsi="Symbol"/>
    </w:rPr>
  </w:style>
  <w:style w:type="character" w:customStyle="1" w:styleId="WW8Num195z0">
    <w:name w:val="WW8Num195z0"/>
    <w:uiPriority w:val="99"/>
    <w:rsid w:val="00124292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124292"/>
    <w:rPr>
      <w:rFonts w:ascii="Symbol" w:hAnsi="Symbol"/>
    </w:rPr>
  </w:style>
  <w:style w:type="character" w:customStyle="1" w:styleId="WW8Num197z0">
    <w:name w:val="WW8Num197z0"/>
    <w:uiPriority w:val="99"/>
    <w:rsid w:val="00124292"/>
    <w:rPr>
      <w:rFonts w:ascii="Symbol" w:hAnsi="Symbol"/>
      <w:color w:val="auto"/>
    </w:rPr>
  </w:style>
  <w:style w:type="character" w:customStyle="1" w:styleId="WW8Num198z0">
    <w:name w:val="WW8Num198z0"/>
    <w:uiPriority w:val="99"/>
    <w:rsid w:val="00124292"/>
    <w:rPr>
      <w:rFonts w:ascii="Symbol" w:hAnsi="Symbol"/>
    </w:rPr>
  </w:style>
  <w:style w:type="character" w:customStyle="1" w:styleId="WW8Num199z0">
    <w:name w:val="WW8Num199z0"/>
    <w:uiPriority w:val="99"/>
    <w:rsid w:val="00124292"/>
    <w:rPr>
      <w:rFonts w:ascii="Symbol" w:hAnsi="Symbol"/>
    </w:rPr>
  </w:style>
  <w:style w:type="character" w:customStyle="1" w:styleId="WW8Num200z0">
    <w:name w:val="WW8Num200z0"/>
    <w:uiPriority w:val="99"/>
    <w:rsid w:val="00124292"/>
    <w:rPr>
      <w:rFonts w:ascii="Symbol" w:hAnsi="Symbol"/>
      <w:color w:val="auto"/>
    </w:rPr>
  </w:style>
  <w:style w:type="character" w:customStyle="1" w:styleId="WW8Num200z1">
    <w:name w:val="WW8Num200z1"/>
    <w:uiPriority w:val="99"/>
    <w:rsid w:val="00124292"/>
    <w:rPr>
      <w:rFonts w:ascii="Courier New" w:hAnsi="Courier New"/>
    </w:rPr>
  </w:style>
  <w:style w:type="character" w:customStyle="1" w:styleId="WW8Num200z2">
    <w:name w:val="WW8Num200z2"/>
    <w:uiPriority w:val="99"/>
    <w:rsid w:val="00124292"/>
    <w:rPr>
      <w:rFonts w:ascii="Wingdings" w:hAnsi="Wingdings"/>
    </w:rPr>
  </w:style>
  <w:style w:type="character" w:customStyle="1" w:styleId="WW8Num200z3">
    <w:name w:val="WW8Num200z3"/>
    <w:uiPriority w:val="99"/>
    <w:rsid w:val="00124292"/>
    <w:rPr>
      <w:rFonts w:ascii="Symbol" w:hAnsi="Symbol"/>
    </w:rPr>
  </w:style>
  <w:style w:type="character" w:customStyle="1" w:styleId="WW8Num201z0">
    <w:name w:val="WW8Num201z0"/>
    <w:uiPriority w:val="99"/>
    <w:rsid w:val="00124292"/>
    <w:rPr>
      <w:rFonts w:ascii="Symbol" w:hAnsi="Symbol"/>
    </w:rPr>
  </w:style>
  <w:style w:type="character" w:customStyle="1" w:styleId="WW8Num202z0">
    <w:name w:val="WW8Num202z0"/>
    <w:uiPriority w:val="99"/>
    <w:rsid w:val="00124292"/>
    <w:rPr>
      <w:rFonts w:ascii="Symbol" w:hAnsi="Symbol"/>
    </w:rPr>
  </w:style>
  <w:style w:type="character" w:customStyle="1" w:styleId="WW8Num203z0">
    <w:name w:val="WW8Num203z0"/>
    <w:uiPriority w:val="99"/>
    <w:rsid w:val="00124292"/>
    <w:rPr>
      <w:i/>
    </w:rPr>
  </w:style>
  <w:style w:type="character" w:customStyle="1" w:styleId="WW8Num204z0">
    <w:name w:val="WW8Num204z0"/>
    <w:uiPriority w:val="99"/>
    <w:rsid w:val="00124292"/>
    <w:rPr>
      <w:rFonts w:ascii="Symbol" w:hAnsi="Symbol"/>
    </w:rPr>
  </w:style>
  <w:style w:type="character" w:customStyle="1" w:styleId="WW8Num205z0">
    <w:name w:val="WW8Num205z0"/>
    <w:uiPriority w:val="99"/>
    <w:rsid w:val="00124292"/>
    <w:rPr>
      <w:rFonts w:ascii="Symbol" w:hAnsi="Symbol"/>
      <w:color w:val="auto"/>
    </w:rPr>
  </w:style>
  <w:style w:type="character" w:customStyle="1" w:styleId="WW8Num205z1">
    <w:name w:val="WW8Num205z1"/>
    <w:uiPriority w:val="99"/>
    <w:rsid w:val="00124292"/>
    <w:rPr>
      <w:rFonts w:ascii="Courier New" w:hAnsi="Courier New"/>
    </w:rPr>
  </w:style>
  <w:style w:type="character" w:customStyle="1" w:styleId="WW8Num205z2">
    <w:name w:val="WW8Num205z2"/>
    <w:uiPriority w:val="99"/>
    <w:rsid w:val="00124292"/>
    <w:rPr>
      <w:rFonts w:ascii="Wingdings" w:hAnsi="Wingdings"/>
    </w:rPr>
  </w:style>
  <w:style w:type="character" w:customStyle="1" w:styleId="WW8Num205z3">
    <w:name w:val="WW8Num205z3"/>
    <w:uiPriority w:val="99"/>
    <w:rsid w:val="00124292"/>
    <w:rPr>
      <w:rFonts w:ascii="Symbol" w:hAnsi="Symbol"/>
    </w:rPr>
  </w:style>
  <w:style w:type="character" w:customStyle="1" w:styleId="WW8Num206z0">
    <w:name w:val="WW8Num206z0"/>
    <w:uiPriority w:val="99"/>
    <w:rsid w:val="00124292"/>
    <w:rPr>
      <w:rFonts w:ascii="Symbol" w:hAnsi="Symbol"/>
    </w:rPr>
  </w:style>
  <w:style w:type="character" w:customStyle="1" w:styleId="WW8Num207z0">
    <w:name w:val="WW8Num207z0"/>
    <w:uiPriority w:val="99"/>
    <w:rsid w:val="00124292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124292"/>
    <w:rPr>
      <w:rFonts w:ascii="Symbol" w:hAnsi="Symbol"/>
    </w:rPr>
  </w:style>
  <w:style w:type="character" w:customStyle="1" w:styleId="WW8Num209z0">
    <w:name w:val="WW8Num209z0"/>
    <w:uiPriority w:val="99"/>
    <w:rsid w:val="00124292"/>
    <w:rPr>
      <w:rFonts w:ascii="Symbol" w:hAnsi="Symbol"/>
    </w:rPr>
  </w:style>
  <w:style w:type="character" w:customStyle="1" w:styleId="WW8Num210z0">
    <w:name w:val="WW8Num210z0"/>
    <w:uiPriority w:val="99"/>
    <w:rsid w:val="00124292"/>
    <w:rPr>
      <w:rFonts w:ascii="Symbol" w:hAnsi="Symbol"/>
      <w:color w:val="auto"/>
    </w:rPr>
  </w:style>
  <w:style w:type="character" w:customStyle="1" w:styleId="WW8Num211z0">
    <w:name w:val="WW8Num211z0"/>
    <w:uiPriority w:val="99"/>
    <w:rsid w:val="00124292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124292"/>
    <w:rPr>
      <w:rFonts w:ascii="Symbol" w:hAnsi="Symbol"/>
      <w:color w:val="auto"/>
    </w:rPr>
  </w:style>
  <w:style w:type="character" w:customStyle="1" w:styleId="WW8Num212z1">
    <w:name w:val="WW8Num212z1"/>
    <w:uiPriority w:val="99"/>
    <w:rsid w:val="00124292"/>
    <w:rPr>
      <w:rFonts w:ascii="Courier New" w:hAnsi="Courier New"/>
    </w:rPr>
  </w:style>
  <w:style w:type="character" w:customStyle="1" w:styleId="WW8Num212z2">
    <w:name w:val="WW8Num212z2"/>
    <w:uiPriority w:val="99"/>
    <w:rsid w:val="00124292"/>
    <w:rPr>
      <w:rFonts w:ascii="Wingdings" w:hAnsi="Wingdings"/>
    </w:rPr>
  </w:style>
  <w:style w:type="character" w:customStyle="1" w:styleId="WW8Num212z3">
    <w:name w:val="WW8Num212z3"/>
    <w:uiPriority w:val="99"/>
    <w:rsid w:val="00124292"/>
    <w:rPr>
      <w:rFonts w:ascii="Symbol" w:hAnsi="Symbol"/>
    </w:rPr>
  </w:style>
  <w:style w:type="character" w:customStyle="1" w:styleId="WW8Num213z0">
    <w:name w:val="WW8Num213z0"/>
    <w:uiPriority w:val="99"/>
    <w:rsid w:val="00124292"/>
    <w:rPr>
      <w:rFonts w:ascii="Symbol" w:hAnsi="Symbol"/>
    </w:rPr>
  </w:style>
  <w:style w:type="character" w:customStyle="1" w:styleId="WW8Num214z0">
    <w:name w:val="WW8Num214z0"/>
    <w:uiPriority w:val="99"/>
    <w:rsid w:val="00124292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124292"/>
    <w:rPr>
      <w:rFonts w:ascii="Symbol" w:hAnsi="Symbol"/>
    </w:rPr>
  </w:style>
  <w:style w:type="character" w:customStyle="1" w:styleId="WW8Num216z0">
    <w:name w:val="WW8Num216z0"/>
    <w:uiPriority w:val="99"/>
    <w:rsid w:val="00124292"/>
    <w:rPr>
      <w:rFonts w:ascii="Symbol" w:hAnsi="Symbol"/>
      <w:color w:val="auto"/>
    </w:rPr>
  </w:style>
  <w:style w:type="character" w:customStyle="1" w:styleId="WW8Num216z1">
    <w:name w:val="WW8Num216z1"/>
    <w:uiPriority w:val="99"/>
    <w:rsid w:val="00124292"/>
    <w:rPr>
      <w:rFonts w:ascii="Courier New" w:hAnsi="Courier New"/>
    </w:rPr>
  </w:style>
  <w:style w:type="character" w:customStyle="1" w:styleId="WW8Num216z2">
    <w:name w:val="WW8Num216z2"/>
    <w:uiPriority w:val="99"/>
    <w:rsid w:val="00124292"/>
    <w:rPr>
      <w:rFonts w:ascii="Wingdings" w:hAnsi="Wingdings"/>
    </w:rPr>
  </w:style>
  <w:style w:type="character" w:customStyle="1" w:styleId="WW8Num216z3">
    <w:name w:val="WW8Num216z3"/>
    <w:uiPriority w:val="99"/>
    <w:rsid w:val="0012429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124292"/>
  </w:style>
  <w:style w:type="character" w:styleId="Hipercze">
    <w:name w:val="Hyperlink"/>
    <w:basedOn w:val="Domylnaczcionkaakapitu"/>
    <w:uiPriority w:val="99"/>
    <w:rsid w:val="0012429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124292"/>
    <w:rPr>
      <w:rFonts w:cs="Times New Roman"/>
      <w:color w:val="800080"/>
      <w:u w:val="single"/>
    </w:rPr>
  </w:style>
  <w:style w:type="character" w:customStyle="1" w:styleId="Bullets">
    <w:name w:val="Bullets"/>
    <w:uiPriority w:val="99"/>
    <w:rsid w:val="00124292"/>
    <w:rPr>
      <w:rFonts w:ascii="OpenSymbol" w:hAnsi="OpenSymbol"/>
    </w:rPr>
  </w:style>
  <w:style w:type="character" w:customStyle="1" w:styleId="Normalny1">
    <w:name w:val="Normalny1"/>
    <w:uiPriority w:val="99"/>
    <w:rsid w:val="00124292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uiPriority w:val="99"/>
    <w:rsid w:val="00124292"/>
    <w:rPr>
      <w:rFonts w:ascii="OpenSymbol" w:hAnsi="OpenSymbol"/>
    </w:rPr>
  </w:style>
  <w:style w:type="character" w:customStyle="1" w:styleId="Znakinumeracji">
    <w:name w:val="Znaki numeracji"/>
    <w:uiPriority w:val="99"/>
    <w:rsid w:val="00124292"/>
  </w:style>
  <w:style w:type="paragraph" w:customStyle="1" w:styleId="Nagwek10">
    <w:name w:val="Nagłówek1"/>
    <w:basedOn w:val="Normalny"/>
    <w:next w:val="Tekstpodstawowy"/>
    <w:uiPriority w:val="99"/>
    <w:rsid w:val="00124292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42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2AED"/>
    <w:rPr>
      <w:rFonts w:ascii="Arial" w:hAnsi="Arial" w:cs="Times New Roman"/>
      <w:b/>
      <w:sz w:val="18"/>
      <w:szCs w:val="18"/>
      <w:lang w:eastAsia="ar-SA" w:bidi="ar-SA"/>
    </w:rPr>
  </w:style>
  <w:style w:type="paragraph" w:styleId="Lista">
    <w:name w:val="List"/>
    <w:basedOn w:val="Tekstpodstawowy"/>
    <w:uiPriority w:val="99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uiPriority w:val="99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uiPriority w:val="99"/>
    <w:rsid w:val="00124292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uiPriority w:val="99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rsid w:val="00124292"/>
    <w:pPr>
      <w:ind w:left="35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2AED"/>
    <w:rPr>
      <w:rFonts w:ascii="Arial" w:hAnsi="Arial" w:cs="Times New Roman"/>
      <w:b/>
      <w:sz w:val="18"/>
      <w:szCs w:val="18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uiPriority w:val="99"/>
    <w:rsid w:val="00124292"/>
    <w:pPr>
      <w:ind w:left="357"/>
    </w:pPr>
  </w:style>
  <w:style w:type="paragraph" w:customStyle="1" w:styleId="Tekstpodstawowy31">
    <w:name w:val="Tekst podstawowy 31"/>
    <w:basedOn w:val="Normalny"/>
    <w:uiPriority w:val="99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uiPriority w:val="99"/>
    <w:rsid w:val="00124292"/>
    <w:pPr>
      <w:suppressLineNumbers/>
    </w:pPr>
  </w:style>
  <w:style w:type="paragraph" w:customStyle="1" w:styleId="TableHeading">
    <w:name w:val="Table Heading"/>
    <w:basedOn w:val="TableContents"/>
    <w:uiPriority w:val="99"/>
    <w:rsid w:val="00124292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12429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D4D1A"/>
    <w:rPr>
      <w:rFonts w:ascii="Arial" w:hAnsi="Arial" w:cs="Times New Roman"/>
      <w:b/>
      <w:sz w:val="18"/>
      <w:lang w:eastAsia="ar-SA" w:bidi="ar-SA"/>
    </w:rPr>
  </w:style>
  <w:style w:type="paragraph" w:customStyle="1" w:styleId="Heading10">
    <w:name w:val="Heading 10"/>
    <w:basedOn w:val="Heading"/>
    <w:next w:val="Tekstpodstawowy"/>
    <w:uiPriority w:val="99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uiPriority w:val="99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uiPriority w:val="99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uiPriority w:val="99"/>
    <w:rsid w:val="00124292"/>
    <w:pPr>
      <w:suppressLineNumbers/>
    </w:pPr>
  </w:style>
  <w:style w:type="paragraph" w:customStyle="1" w:styleId="Nagwektabeli">
    <w:name w:val="Nagłówek tabeli"/>
    <w:basedOn w:val="Zawartotabeli"/>
    <w:uiPriority w:val="99"/>
    <w:rsid w:val="00124292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12429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D2AED"/>
    <w:rPr>
      <w:rFonts w:ascii="Arial" w:hAnsi="Arial" w:cs="Times New Roman"/>
      <w:b/>
      <w:sz w:val="18"/>
      <w:szCs w:val="18"/>
      <w:lang w:eastAsia="ar-SA" w:bidi="ar-SA"/>
    </w:rPr>
  </w:style>
  <w:style w:type="table" w:styleId="Tabela-Siatka">
    <w:name w:val="Table Grid"/>
    <w:basedOn w:val="Standardowy"/>
    <w:uiPriority w:val="99"/>
    <w:rsid w:val="00F525F5"/>
    <w:pPr>
      <w:suppressAutoHyphens/>
      <w:snapToGri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omylnaczcionkaakapitu"/>
    <w:uiPriority w:val="99"/>
    <w:rsid w:val="00E162D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06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D2AED"/>
    <w:rPr>
      <w:rFonts w:ascii="Arial" w:hAnsi="Arial" w:cs="Times New Roman"/>
      <w:b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A506F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B4E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B4E92"/>
    <w:rPr>
      <w:rFonts w:ascii="Tahoma" w:hAnsi="Tahoma" w:cs="Times New Roman"/>
      <w:b/>
      <w:sz w:val="16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2027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027F4"/>
    <w:rPr>
      <w:rFonts w:ascii="Arial" w:hAnsi="Arial" w:cs="Times New Roman"/>
      <w:b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2027F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8417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41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D2AED"/>
    <w:rPr>
      <w:rFonts w:ascii="Arial" w:hAnsi="Arial" w:cs="Times New Roman"/>
      <w:b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4173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D2AED"/>
    <w:rPr>
      <w:bCs/>
    </w:rPr>
  </w:style>
  <w:style w:type="paragraph" w:styleId="Akapitzlist">
    <w:name w:val="List Paragraph"/>
    <w:basedOn w:val="Normalny"/>
    <w:uiPriority w:val="99"/>
    <w:qFormat/>
    <w:rsid w:val="00D005B3"/>
    <w:pPr>
      <w:ind w:left="720"/>
      <w:contextualSpacing/>
    </w:pPr>
  </w:style>
  <w:style w:type="paragraph" w:customStyle="1" w:styleId="Domynie">
    <w:name w:val="Domy徑nie"/>
    <w:rsid w:val="006C6B0E"/>
    <w:pPr>
      <w:widowControl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1"/>
      <w:sz w:val="18"/>
      <w:szCs w:val="18"/>
      <w:lang w:bidi="hi-IN"/>
    </w:rPr>
  </w:style>
  <w:style w:type="paragraph" w:styleId="Bezodstpw">
    <w:name w:val="No Spacing"/>
    <w:uiPriority w:val="1"/>
    <w:qFormat/>
    <w:rsid w:val="006C6B0E"/>
    <w:pPr>
      <w:spacing w:after="0" w:line="240" w:lineRule="auto"/>
    </w:pPr>
    <w:rPr>
      <w:rFonts w:asciiTheme="minorHAnsi" w:eastAsiaTheme="minorEastAsia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4267</Words>
  <Characters>25604</Characters>
  <Application>Microsoft Office Word</Application>
  <DocSecurity>0</DocSecurity>
  <Lines>213</Lines>
  <Paragraphs>59</Paragraphs>
  <ScaleCrop>false</ScaleCrop>
  <Company>AA</Company>
  <LinksUpToDate>false</LinksUpToDate>
  <CharactersWithSpaces>29812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creator>Bartek Michałowski</dc:creator>
  <cp:lastModifiedBy>Ania</cp:lastModifiedBy>
  <cp:revision>2</cp:revision>
  <cp:lastPrinted>2012-11-20T13:55:00Z</cp:lastPrinted>
  <dcterms:created xsi:type="dcterms:W3CDTF">2018-10-07T16:14:00Z</dcterms:created>
  <dcterms:modified xsi:type="dcterms:W3CDTF">2018-10-07T16:14:00Z</dcterms:modified>
</cp:coreProperties>
</file>