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6348" w:rsidRPr="00EE6727" w:rsidRDefault="00A96348" w:rsidP="00A9634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PRZEDMIOTOWY SYSTEM</w:t>
      </w:r>
      <w:r w:rsidRPr="00EE6727">
        <w:rPr>
          <w:rFonts w:ascii="Verdana" w:hAnsi="Verdana"/>
          <w:sz w:val="28"/>
          <w:szCs w:val="28"/>
        </w:rPr>
        <w:t xml:space="preserve"> OCENIANIA Z JĘZYKA ANGIELSKIEGO</w:t>
      </w:r>
    </w:p>
    <w:p w:rsidR="00A96348" w:rsidRDefault="00A96348" w:rsidP="00A96348">
      <w:pPr>
        <w:pStyle w:val="Domynie"/>
        <w:jc w:val="center"/>
        <w:rPr>
          <w:rFonts w:ascii="Verdana" w:hAnsi="Verdana" w:cs="Times New Roman"/>
          <w:bCs w:val="0"/>
          <w:i/>
          <w:sz w:val="28"/>
          <w:szCs w:val="24"/>
          <w:lang w:val="en-US"/>
        </w:rPr>
      </w:pPr>
      <w:r w:rsidRPr="00734115">
        <w:rPr>
          <w:rFonts w:ascii="Verdana" w:hAnsi="Verdana" w:cs="Times New Roman"/>
          <w:bCs w:val="0"/>
          <w:sz w:val="28"/>
          <w:szCs w:val="24"/>
        </w:rPr>
        <w:t xml:space="preserve"> </w:t>
      </w:r>
      <w:r w:rsidRPr="00734115">
        <w:rPr>
          <w:rFonts w:ascii="Verdana" w:hAnsi="Verdana" w:cs="Times New Roman"/>
          <w:bCs w:val="0"/>
          <w:i/>
          <w:sz w:val="28"/>
          <w:szCs w:val="24"/>
          <w:lang w:val="en-US"/>
        </w:rPr>
        <w:t xml:space="preserve">New English Adventure </w:t>
      </w:r>
      <w:r>
        <w:rPr>
          <w:rFonts w:ascii="Verdana" w:hAnsi="Verdana" w:cs="Times New Roman"/>
          <w:bCs w:val="0"/>
          <w:i/>
          <w:sz w:val="28"/>
          <w:szCs w:val="24"/>
          <w:lang w:val="en-US"/>
        </w:rPr>
        <w:t>3</w:t>
      </w:r>
    </w:p>
    <w:p w:rsidR="00A96348" w:rsidRPr="00734115" w:rsidRDefault="00A96348" w:rsidP="00A96348">
      <w:pPr>
        <w:pStyle w:val="Domynie"/>
        <w:jc w:val="center"/>
        <w:rPr>
          <w:rFonts w:ascii="Verdana" w:hAnsi="Verdana" w:cs="Times New Roman"/>
          <w:bCs w:val="0"/>
          <w:sz w:val="28"/>
          <w:szCs w:val="24"/>
          <w:lang w:val="en-US"/>
        </w:rPr>
      </w:pPr>
      <w:proofErr w:type="spellStart"/>
      <w:r>
        <w:rPr>
          <w:rFonts w:ascii="Verdana" w:hAnsi="Verdana" w:cs="Times New Roman"/>
          <w:bCs w:val="0"/>
          <w:i/>
          <w:sz w:val="28"/>
          <w:szCs w:val="24"/>
          <w:lang w:val="en-US"/>
        </w:rPr>
        <w:t>Klasa</w:t>
      </w:r>
      <w:proofErr w:type="spellEnd"/>
      <w:r>
        <w:rPr>
          <w:rFonts w:ascii="Verdana" w:hAnsi="Verdana" w:cs="Times New Roman"/>
          <w:bCs w:val="0"/>
          <w:i/>
          <w:sz w:val="28"/>
          <w:szCs w:val="24"/>
          <w:lang w:val="en-US"/>
        </w:rPr>
        <w:t xml:space="preserve"> III</w:t>
      </w:r>
    </w:p>
    <w:p w:rsidR="00A96348" w:rsidRPr="00734115" w:rsidRDefault="00A96348" w:rsidP="00A96348">
      <w:pPr>
        <w:pStyle w:val="Domynie"/>
        <w:rPr>
          <w:rFonts w:ascii="Verdana" w:hAnsi="Verdana" w:cs="Times New Roman"/>
          <w:bCs w:val="0"/>
          <w:sz w:val="16"/>
          <w:szCs w:val="16"/>
          <w:lang w:val="en-US"/>
        </w:rPr>
      </w:pPr>
    </w:p>
    <w:p w:rsidR="00753909" w:rsidRPr="00C82D8F" w:rsidRDefault="00753909" w:rsidP="00753909">
      <w:pPr>
        <w:rPr>
          <w:rFonts w:ascii="Verdana" w:hAnsi="Verdana"/>
          <w:sz w:val="20"/>
          <w:szCs w:val="20"/>
        </w:rPr>
      </w:pPr>
    </w:p>
    <w:p w:rsidR="00753909" w:rsidRPr="00C82D8F" w:rsidRDefault="00753909" w:rsidP="00753909">
      <w:pPr>
        <w:rPr>
          <w:rFonts w:ascii="Verdana" w:hAnsi="Verdana"/>
          <w:sz w:val="20"/>
          <w:szCs w:val="20"/>
        </w:rPr>
      </w:pPr>
      <w:r w:rsidRPr="00C82D8F">
        <w:rPr>
          <w:rFonts w:ascii="Verdana" w:hAnsi="Verdana"/>
          <w:sz w:val="20"/>
          <w:szCs w:val="20"/>
        </w:rPr>
        <w:t xml:space="preserve">I. Zasady ogólne </w:t>
      </w:r>
    </w:p>
    <w:p w:rsidR="00753909" w:rsidRPr="00C82D8F" w:rsidRDefault="00753909" w:rsidP="00753909">
      <w:pPr>
        <w:rPr>
          <w:rFonts w:ascii="Verdana" w:hAnsi="Verdana"/>
          <w:sz w:val="20"/>
          <w:szCs w:val="20"/>
        </w:rPr>
      </w:pPr>
      <w:r w:rsidRPr="00C82D8F">
        <w:rPr>
          <w:rFonts w:ascii="Verdana" w:hAnsi="Verdana"/>
          <w:sz w:val="20"/>
          <w:szCs w:val="20"/>
        </w:rPr>
        <w:t>II. Sposoby sprawdzania osiągnięć edukacyjnych</w:t>
      </w:r>
    </w:p>
    <w:p w:rsidR="00753909" w:rsidRPr="00C82D8F" w:rsidRDefault="00753909" w:rsidP="00753909">
      <w:pPr>
        <w:rPr>
          <w:rFonts w:ascii="Verdana" w:hAnsi="Verdana"/>
          <w:sz w:val="20"/>
          <w:szCs w:val="20"/>
        </w:rPr>
      </w:pPr>
      <w:r w:rsidRPr="00C82D8F">
        <w:rPr>
          <w:rFonts w:ascii="Verdana" w:hAnsi="Verdana"/>
          <w:sz w:val="20"/>
          <w:szCs w:val="20"/>
        </w:rPr>
        <w:t>III. Wymagania edukacyjne niezbędne do uzyskania poszczególnych śródrocznych i rocznych ocen klasyfikacyjnych</w:t>
      </w: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A96348" w:rsidRPr="00315681" w:rsidRDefault="00A96348" w:rsidP="00A96348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I.</w:t>
      </w:r>
      <w:r w:rsidRPr="00315681">
        <w:rPr>
          <w:rFonts w:ascii="Verdana" w:hAnsi="Verdana"/>
          <w:b/>
          <w:sz w:val="16"/>
          <w:szCs w:val="16"/>
        </w:rPr>
        <w:tab/>
        <w:t>Zasady ogólne</w:t>
      </w:r>
    </w:p>
    <w:p w:rsidR="00A96348" w:rsidRPr="00315681" w:rsidRDefault="00A96348" w:rsidP="00A96348">
      <w:pPr>
        <w:pStyle w:val="Bezodstpw"/>
        <w:rPr>
          <w:rFonts w:ascii="Verdana" w:hAnsi="Verdana"/>
          <w:sz w:val="16"/>
          <w:szCs w:val="16"/>
        </w:rPr>
      </w:pP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1.</w:t>
      </w:r>
      <w:r w:rsidRPr="00315681">
        <w:rPr>
          <w:rFonts w:ascii="Verdana" w:hAnsi="Verdana"/>
          <w:sz w:val="16"/>
          <w:szCs w:val="16"/>
        </w:rPr>
        <w:tab/>
        <w:t>Przedmiotowy System Oceniania (PSO) jest zgodny z Wewnątrzszkolnym Systemem Oceniania (WSO), który stanowi załącznik do Statutu Szkoły.</w:t>
      </w: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2.</w:t>
      </w:r>
      <w:r w:rsidRPr="00315681">
        <w:rPr>
          <w:rFonts w:ascii="Verdana" w:hAnsi="Verdana"/>
          <w:sz w:val="16"/>
          <w:szCs w:val="16"/>
        </w:rPr>
        <w:tab/>
        <w:t>W ramach oceniania przedmiotowego nauczyciel rozpoznaje poziom i postępy w opanowaniu przez ucznia wiadomości i umiejętności w stosunku do wymagań edukacyjnych wynikających z podstawy program</w:t>
      </w:r>
      <w:r>
        <w:rPr>
          <w:rFonts w:ascii="Verdana" w:hAnsi="Verdana"/>
          <w:sz w:val="16"/>
          <w:szCs w:val="16"/>
        </w:rPr>
        <w:t xml:space="preserve">owej danego etapu edukacyjnego </w:t>
      </w:r>
      <w:r w:rsidRPr="00315681">
        <w:rPr>
          <w:rFonts w:ascii="Verdana" w:hAnsi="Verdana"/>
          <w:sz w:val="16"/>
          <w:szCs w:val="16"/>
        </w:rPr>
        <w:t>i realizowanego przez nauczyciela programu nauczania uwzględniającego tą pods</w:t>
      </w:r>
      <w:r>
        <w:rPr>
          <w:rFonts w:ascii="Verdana" w:hAnsi="Verdana"/>
          <w:sz w:val="16"/>
          <w:szCs w:val="16"/>
        </w:rPr>
        <w:t xml:space="preserve">tawę. </w:t>
      </w: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3.</w:t>
      </w:r>
      <w:r w:rsidRPr="00315681">
        <w:rPr>
          <w:rFonts w:ascii="Verdana" w:hAnsi="Verdana"/>
          <w:sz w:val="16"/>
          <w:szCs w:val="16"/>
        </w:rPr>
        <w:tab/>
        <w:t>Ocenianiu podlegają osiągnięcia edukacyjne ucznia, tj. stan wiedzy i umiejętności uczniów oraz postępy czynione przez ucznia.</w:t>
      </w: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Pr="00315681">
        <w:rPr>
          <w:rFonts w:ascii="Verdana" w:hAnsi="Verdana"/>
          <w:sz w:val="16"/>
          <w:szCs w:val="16"/>
        </w:rPr>
        <w:t>.</w:t>
      </w:r>
      <w:r w:rsidRPr="00315681">
        <w:rPr>
          <w:rFonts w:ascii="Verdana" w:hAnsi="Verdana"/>
          <w:sz w:val="16"/>
          <w:szCs w:val="16"/>
        </w:rPr>
        <w:tab/>
        <w:t xml:space="preserve">Wymagania edukacyjne są dostosowane do indywidualnych potrzeb rozwojowych i edukacyjnych oraz możliwości psychofizycznych ucznia (m.in. na podstawie orzeczeń, opinii </w:t>
      </w:r>
      <w:proofErr w:type="spellStart"/>
      <w:r w:rsidRPr="00315681">
        <w:rPr>
          <w:rFonts w:ascii="Verdana" w:hAnsi="Verdana"/>
          <w:sz w:val="16"/>
          <w:szCs w:val="16"/>
        </w:rPr>
        <w:t>ppp</w:t>
      </w:r>
      <w:proofErr w:type="spellEnd"/>
      <w:r w:rsidRPr="00315681">
        <w:rPr>
          <w:rFonts w:ascii="Verdana" w:hAnsi="Verdana"/>
          <w:sz w:val="16"/>
          <w:szCs w:val="16"/>
        </w:rPr>
        <w:t xml:space="preserve"> oraz w wyniku rozpoznania indywidualnych potrzeb przez pracowników placówki).</w:t>
      </w: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Pr="00315681">
        <w:rPr>
          <w:rFonts w:ascii="Verdana" w:hAnsi="Verdana"/>
          <w:sz w:val="16"/>
          <w:szCs w:val="16"/>
        </w:rPr>
        <w:t>.</w:t>
      </w:r>
      <w:r w:rsidRPr="00315681">
        <w:rPr>
          <w:rFonts w:ascii="Verdana" w:hAnsi="Verdana"/>
          <w:sz w:val="16"/>
          <w:szCs w:val="16"/>
        </w:rPr>
        <w:tab/>
        <w:t>Główną funkcją 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A96348" w:rsidRPr="00315681" w:rsidRDefault="00A96348" w:rsidP="00A96348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Ocenianie bieżące ma za zadanie umożliwić:</w:t>
      </w:r>
    </w:p>
    <w:p w:rsidR="00A96348" w:rsidRPr="00315681" w:rsidRDefault="00A96348" w:rsidP="00A96348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a) informowanie ucznia, rodzica i nauczyciela o poziomie osiągnięć edukacyjnych oraz postępach ucznia,</w:t>
      </w:r>
    </w:p>
    <w:p w:rsidR="00A96348" w:rsidRPr="00315681" w:rsidRDefault="00A96348" w:rsidP="00A96348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b) udzielanie uczniowi pomocy w nauce poprzez przekazanie mu informacji o tym, co zrobił dobrze i jak powinien się dalej uczyć;</w:t>
      </w:r>
    </w:p>
    <w:p w:rsidR="00A96348" w:rsidRPr="00315681" w:rsidRDefault="00A96348" w:rsidP="00A96348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c) wskazywanie uczniowi mocnych (uzdolnień) i słabych stron, a przede wszystkim sposobów pracy nad nimi,</w:t>
      </w:r>
    </w:p>
    <w:p w:rsidR="00A96348" w:rsidRPr="00315681" w:rsidRDefault="00A96348" w:rsidP="00A96348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d) planowanie rozwoju ucznia, rozwijania jego uzdolnień, pokonywania ewentualnych trudności,</w:t>
      </w:r>
    </w:p>
    <w:p w:rsidR="00A96348" w:rsidRPr="00315681" w:rsidRDefault="00A96348" w:rsidP="00A96348">
      <w:pPr>
        <w:pStyle w:val="Bezodstpw"/>
        <w:ind w:left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e) motywowanie ucznia do dalszych postępów w nauce.</w:t>
      </w: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Pr="00315681">
        <w:rPr>
          <w:rFonts w:ascii="Verdana" w:hAnsi="Verdana"/>
          <w:sz w:val="16"/>
          <w:szCs w:val="16"/>
        </w:rPr>
        <w:t xml:space="preserve">. </w:t>
      </w:r>
      <w:r w:rsidRPr="00315681">
        <w:rPr>
          <w:rFonts w:ascii="Verdana" w:hAnsi="Verdana"/>
          <w:sz w:val="16"/>
          <w:szCs w:val="16"/>
        </w:rPr>
        <w:tab/>
        <w:t xml:space="preserve">Ustalenie śródrocznej i rocznej oceny klasyfikacyjnej odbywa się w trybie ustalonym w WSO. </w:t>
      </w: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Pr="00315681">
        <w:rPr>
          <w:rFonts w:ascii="Verdana" w:hAnsi="Verdana"/>
          <w:sz w:val="16"/>
          <w:szCs w:val="16"/>
        </w:rPr>
        <w:t xml:space="preserve">. </w:t>
      </w:r>
      <w:r w:rsidRPr="00315681">
        <w:rPr>
          <w:rFonts w:ascii="Verdana" w:hAnsi="Verdana"/>
          <w:sz w:val="16"/>
          <w:szCs w:val="16"/>
        </w:rPr>
        <w:tab/>
        <w:t>Wszystkie oceny są dla ucznia i jego rodziców jawne, a sprawdzone i ocenione pisemne prace ucznia są udostępniane na zasadach określonych w WSO.</w:t>
      </w: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Pr="00315681">
        <w:rPr>
          <w:rFonts w:ascii="Verdana" w:hAnsi="Verdana"/>
          <w:sz w:val="16"/>
          <w:szCs w:val="16"/>
        </w:rPr>
        <w:t xml:space="preserve">. </w:t>
      </w:r>
      <w:r w:rsidRPr="00315681">
        <w:rPr>
          <w:rFonts w:ascii="Verdana" w:hAnsi="Verdana"/>
          <w:sz w:val="16"/>
          <w:szCs w:val="16"/>
        </w:rPr>
        <w:tab/>
        <w:t xml:space="preserve">Oceny podlegają uzasadnieniu przez nauczyciela (w sposób określony w Statucie szkoły). </w:t>
      </w: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Pr="00315681">
        <w:rPr>
          <w:rFonts w:ascii="Verdana" w:hAnsi="Verdana"/>
          <w:sz w:val="16"/>
          <w:szCs w:val="16"/>
        </w:rPr>
        <w:t xml:space="preserve">. </w:t>
      </w:r>
      <w:r w:rsidRPr="00315681">
        <w:rPr>
          <w:rFonts w:ascii="Verdana" w:hAnsi="Verdana"/>
          <w:sz w:val="16"/>
          <w:szCs w:val="16"/>
        </w:rPr>
        <w:tab/>
        <w:t>Szkoła może zdecydować (w Statucie), że oceny bieżące będą ocenami opisowymi.</w:t>
      </w:r>
    </w:p>
    <w:p w:rsidR="00A96348" w:rsidRPr="004C4B6E" w:rsidRDefault="00A96348" w:rsidP="00A96348">
      <w:pPr>
        <w:pStyle w:val="Bezodstpw"/>
        <w:rPr>
          <w:rFonts w:ascii="Verdana" w:hAnsi="Verdana"/>
          <w:sz w:val="16"/>
          <w:szCs w:val="16"/>
        </w:rPr>
      </w:pPr>
    </w:p>
    <w:p w:rsidR="00A96348" w:rsidRPr="00315681" w:rsidRDefault="00A96348" w:rsidP="00A96348">
      <w:pPr>
        <w:pStyle w:val="Bezodstpw"/>
        <w:rPr>
          <w:rFonts w:ascii="Verdana" w:hAnsi="Verdana"/>
          <w:b/>
          <w:sz w:val="16"/>
          <w:szCs w:val="16"/>
        </w:rPr>
      </w:pPr>
    </w:p>
    <w:p w:rsidR="00A96348" w:rsidRPr="00315681" w:rsidRDefault="00A96348" w:rsidP="00A96348">
      <w:pPr>
        <w:pStyle w:val="Bezodstpw"/>
        <w:rPr>
          <w:rFonts w:ascii="Verdana" w:hAnsi="Verdana"/>
          <w:b/>
          <w:sz w:val="16"/>
          <w:szCs w:val="16"/>
        </w:rPr>
      </w:pPr>
      <w:r w:rsidRPr="00315681">
        <w:rPr>
          <w:rFonts w:ascii="Verdana" w:hAnsi="Verdana"/>
          <w:b/>
          <w:sz w:val="16"/>
          <w:szCs w:val="16"/>
        </w:rPr>
        <w:t>II.</w:t>
      </w:r>
      <w:r w:rsidRPr="00315681">
        <w:rPr>
          <w:rFonts w:ascii="Verdana" w:hAnsi="Verdana"/>
          <w:b/>
          <w:sz w:val="16"/>
          <w:szCs w:val="16"/>
        </w:rPr>
        <w:tab/>
        <w:t>Sposoby sprawdzania osiągnięć edukacyjnych</w:t>
      </w:r>
    </w:p>
    <w:p w:rsidR="00A96348" w:rsidRPr="00315681" w:rsidRDefault="00A96348" w:rsidP="00A96348">
      <w:pPr>
        <w:pStyle w:val="Bezodstpw"/>
        <w:rPr>
          <w:rFonts w:ascii="Verdana" w:hAnsi="Verdana"/>
          <w:b/>
          <w:sz w:val="16"/>
          <w:szCs w:val="16"/>
        </w:rPr>
      </w:pP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1.</w:t>
      </w:r>
      <w:r w:rsidRPr="00315681">
        <w:rPr>
          <w:rFonts w:ascii="Verdana" w:hAnsi="Verdana"/>
          <w:sz w:val="16"/>
          <w:szCs w:val="16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2.</w:t>
      </w:r>
      <w:r w:rsidRPr="00315681">
        <w:rPr>
          <w:rFonts w:ascii="Verdana" w:hAnsi="Verdana"/>
          <w:sz w:val="16"/>
          <w:szCs w:val="16"/>
        </w:rPr>
        <w:tab/>
        <w:t xml:space="preserve">Do sprawdzania wiedzy, umiejętności i postępów edukacyjnych ucznia stosuje się takie narzędzia jak: obserwacja ucznia w trakcie zajęć edukacyjnych – udział ucznia </w:t>
      </w:r>
      <w:r>
        <w:rPr>
          <w:rFonts w:ascii="Verdana" w:hAnsi="Verdana"/>
          <w:sz w:val="16"/>
          <w:szCs w:val="16"/>
        </w:rPr>
        <w:br/>
      </w:r>
      <w:r w:rsidRPr="00315681">
        <w:rPr>
          <w:rFonts w:ascii="Verdana" w:hAnsi="Verdana"/>
          <w:sz w:val="16"/>
          <w:szCs w:val="16"/>
        </w:rPr>
        <w:t xml:space="preserve">w zajęciach, udział w ćwiczeniach, testy, sprawdziany, prace pisemne, kartkówki, wypowiedzi ustne, prace domowe. </w:t>
      </w: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 w:rsidRPr="00315681">
        <w:rPr>
          <w:rFonts w:ascii="Verdana" w:hAnsi="Verdana"/>
          <w:sz w:val="16"/>
          <w:szCs w:val="16"/>
        </w:rPr>
        <w:t>3.</w:t>
      </w:r>
      <w:r w:rsidRPr="00315681">
        <w:rPr>
          <w:rFonts w:ascii="Verdana" w:hAnsi="Verdana"/>
          <w:sz w:val="16"/>
          <w:szCs w:val="16"/>
        </w:rPr>
        <w:tab/>
        <w:t>Uzyskane oceny są jawne, podlegają uzasadnieniu, a ocenione prace pisemne wglądowi.</w:t>
      </w: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Pr="00315681">
        <w:rPr>
          <w:rFonts w:ascii="Verdana" w:hAnsi="Verdana"/>
          <w:sz w:val="16"/>
          <w:szCs w:val="16"/>
        </w:rPr>
        <w:t>.</w:t>
      </w:r>
      <w:r w:rsidRPr="00315681">
        <w:rPr>
          <w:rFonts w:ascii="Verdana" w:hAnsi="Verdana"/>
          <w:sz w:val="16"/>
          <w:szCs w:val="16"/>
        </w:rPr>
        <w:tab/>
        <w:t xml:space="preserve">Sprawdziany i ich zakres </w:t>
      </w:r>
      <w:r>
        <w:rPr>
          <w:rFonts w:ascii="Verdana" w:hAnsi="Verdana"/>
          <w:sz w:val="16"/>
          <w:szCs w:val="16"/>
        </w:rPr>
        <w:t xml:space="preserve">są zapowiadane z co najmniej </w:t>
      </w:r>
      <w:r w:rsidRPr="00315681">
        <w:rPr>
          <w:rFonts w:ascii="Verdana" w:hAnsi="Verdana"/>
          <w:sz w:val="16"/>
          <w:szCs w:val="16"/>
        </w:rPr>
        <w:t>tygodniowym wyprzedzeniem, kartkówki z bieżącego materiału nie podlegają tej zasadzie.</w:t>
      </w: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Pr="00315681">
        <w:rPr>
          <w:rFonts w:ascii="Verdana" w:hAnsi="Verdana"/>
          <w:sz w:val="16"/>
          <w:szCs w:val="16"/>
        </w:rPr>
        <w:t>.</w:t>
      </w:r>
      <w:r w:rsidRPr="00315681">
        <w:rPr>
          <w:rFonts w:ascii="Verdana" w:hAnsi="Verdana"/>
          <w:sz w:val="16"/>
          <w:szCs w:val="16"/>
        </w:rPr>
        <w:tab/>
        <w:t>Sprawdziany, kartkówki i prace pisemne zapowiadane przez nauczyciela są obowiązkowe.</w:t>
      </w: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Pr="00315681">
        <w:rPr>
          <w:rFonts w:ascii="Verdana" w:hAnsi="Verdana"/>
          <w:sz w:val="16"/>
          <w:szCs w:val="16"/>
        </w:rPr>
        <w:t>.</w:t>
      </w:r>
      <w:r w:rsidRPr="00315681">
        <w:rPr>
          <w:rFonts w:ascii="Verdana" w:hAnsi="Verdana"/>
          <w:sz w:val="16"/>
          <w:szCs w:val="16"/>
        </w:rPr>
        <w:tab/>
        <w:t>O terminach i zakresie prac domowych nauczyciel informuje na bieżąco.</w:t>
      </w: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Pr="00315681">
        <w:rPr>
          <w:rFonts w:ascii="Verdana" w:hAnsi="Verdana"/>
          <w:sz w:val="16"/>
          <w:szCs w:val="16"/>
        </w:rPr>
        <w:t>.</w:t>
      </w:r>
      <w:r w:rsidRPr="00315681">
        <w:rPr>
          <w:rFonts w:ascii="Verdana" w:hAnsi="Verdana"/>
          <w:sz w:val="16"/>
          <w:szCs w:val="16"/>
        </w:rPr>
        <w:tab/>
        <w:t>Uczeń ma prawo zgłosić nieprzygotowanie do zajęć dwa razy w semestrze i brak zadania pisemnego jeden raz w semestrze.</w:t>
      </w: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8</w:t>
      </w:r>
      <w:r w:rsidRPr="00315681">
        <w:rPr>
          <w:rFonts w:ascii="Verdana" w:hAnsi="Verdana"/>
          <w:sz w:val="16"/>
          <w:szCs w:val="16"/>
        </w:rPr>
        <w:t>.</w:t>
      </w:r>
      <w:r w:rsidRPr="00315681">
        <w:rPr>
          <w:rFonts w:ascii="Verdana" w:hAnsi="Verdana"/>
          <w:sz w:val="16"/>
          <w:szCs w:val="16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A96348" w:rsidRPr="00315681" w:rsidRDefault="00A96348" w:rsidP="00A96348">
      <w:pPr>
        <w:pStyle w:val="Bezodstpw"/>
        <w:ind w:left="709"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9</w:t>
      </w:r>
      <w:r w:rsidRPr="00315681">
        <w:rPr>
          <w:rFonts w:ascii="Verdana" w:hAnsi="Verdana"/>
          <w:sz w:val="16"/>
          <w:szCs w:val="16"/>
        </w:rPr>
        <w:t>.</w:t>
      </w:r>
      <w:r w:rsidRPr="00315681">
        <w:rPr>
          <w:rFonts w:ascii="Verdana" w:hAnsi="Verdana"/>
          <w:sz w:val="16"/>
          <w:szCs w:val="16"/>
        </w:rPr>
        <w:tab/>
        <w:t xml:space="preserve">Ocena </w:t>
      </w:r>
      <w:proofErr w:type="spellStart"/>
      <w:r w:rsidRPr="00315681">
        <w:rPr>
          <w:rFonts w:ascii="Verdana" w:hAnsi="Verdana"/>
          <w:sz w:val="16"/>
          <w:szCs w:val="16"/>
        </w:rPr>
        <w:t>końcoworoczna</w:t>
      </w:r>
      <w:proofErr w:type="spellEnd"/>
      <w:r w:rsidRPr="00315681">
        <w:rPr>
          <w:rFonts w:ascii="Verdana" w:hAnsi="Verdana"/>
          <w:sz w:val="16"/>
          <w:szCs w:val="16"/>
        </w:rPr>
        <w:t xml:space="preserve"> zostaje ustalona zgodnie z WSO.</w:t>
      </w:r>
    </w:p>
    <w:p w:rsidR="00753909" w:rsidRPr="00C82D8F" w:rsidRDefault="00753909" w:rsidP="00A96348">
      <w:pPr>
        <w:rPr>
          <w:rFonts w:ascii="Verdana" w:hAnsi="Verdana"/>
          <w:b w:val="0"/>
          <w:bCs/>
          <w:sz w:val="16"/>
          <w:szCs w:val="16"/>
        </w:rPr>
      </w:pPr>
    </w:p>
    <w:p w:rsidR="00753909" w:rsidRPr="00C82D8F" w:rsidRDefault="00753909" w:rsidP="00753909">
      <w:pPr>
        <w:rPr>
          <w:rFonts w:ascii="Verdana" w:hAnsi="Verdana"/>
          <w:b w:val="0"/>
          <w:bCs/>
          <w:sz w:val="16"/>
          <w:szCs w:val="16"/>
        </w:rPr>
      </w:pPr>
    </w:p>
    <w:p w:rsidR="00820F4C" w:rsidRPr="00A96348" w:rsidRDefault="00753909" w:rsidP="00A96348">
      <w:pPr>
        <w:rPr>
          <w:rFonts w:ascii="Verdana" w:hAnsi="Verdana"/>
          <w:sz w:val="16"/>
          <w:szCs w:val="16"/>
        </w:rPr>
      </w:pPr>
      <w:r w:rsidRPr="00C82D8F">
        <w:rPr>
          <w:rFonts w:ascii="Verdana" w:hAnsi="Verdana"/>
          <w:sz w:val="16"/>
          <w:szCs w:val="16"/>
        </w:rPr>
        <w:t>III. Wymagania edukacyjne niezbędne do uzyskania poszczególnych ocen</w:t>
      </w:r>
    </w:p>
    <w:p w:rsidR="00C54A20" w:rsidRDefault="00C54A20" w:rsidP="00C54A20">
      <w:pPr>
        <w:jc w:val="center"/>
        <w:rPr>
          <w:rFonts w:ascii="Verdana" w:hAnsi="Verdana"/>
          <w:sz w:val="28"/>
          <w:szCs w:val="28"/>
        </w:rPr>
      </w:pPr>
      <w:r w:rsidRPr="00C82D8F">
        <w:rPr>
          <w:rFonts w:ascii="Verdana" w:hAnsi="Verdana"/>
          <w:sz w:val="28"/>
          <w:szCs w:val="28"/>
        </w:rPr>
        <w:t>Kryteria oceniania ogólne</w:t>
      </w:r>
    </w:p>
    <w:p w:rsidR="00820F4C" w:rsidRPr="00C82D8F" w:rsidRDefault="00820F4C" w:rsidP="00C54A20">
      <w:pPr>
        <w:jc w:val="center"/>
        <w:rPr>
          <w:rFonts w:ascii="Verdana" w:hAnsi="Verdana"/>
          <w:sz w:val="28"/>
          <w:szCs w:val="28"/>
        </w:rPr>
      </w:pPr>
    </w:p>
    <w:p w:rsidR="00C54A20" w:rsidRPr="00C82D8F" w:rsidRDefault="00C54A20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CF06DC" w:rsidRPr="00C82D8F" w:rsidTr="006550C8">
        <w:tc>
          <w:tcPr>
            <w:tcW w:w="1984" w:type="dxa"/>
            <w:vMerge w:val="restart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CF06DC" w:rsidRPr="00C82D8F" w:rsidTr="006550C8">
        <w:tc>
          <w:tcPr>
            <w:tcW w:w="1984" w:type="dxa"/>
            <w:vMerge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270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CF06DC" w:rsidRPr="00C82D8F" w:rsidTr="006550C8">
        <w:tc>
          <w:tcPr>
            <w:tcW w:w="1984" w:type="dxa"/>
            <w:shd w:val="clear" w:color="auto" w:fill="auto"/>
          </w:tcPr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</w:tcPr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7B0926" w:rsidRPr="00C82D8F" w:rsidRDefault="007B0926" w:rsidP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shd w:val="clear" w:color="auto" w:fill="auto"/>
          </w:tcPr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984" w:type="dxa"/>
            <w:shd w:val="clear" w:color="auto" w:fill="auto"/>
          </w:tcPr>
          <w:p w:rsidR="00142859" w:rsidRPr="00C82D8F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Wiadomości</w:t>
            </w:r>
            <w:r w:rsidR="007B0926" w:rsidRPr="00C82D8F">
              <w:rPr>
                <w:rFonts w:ascii="Verdana" w:hAnsi="Verdana"/>
                <w:sz w:val="20"/>
                <w:szCs w:val="20"/>
              </w:rPr>
              <w:t>:</w:t>
            </w:r>
          </w:p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środki językowe</w:t>
            </w:r>
            <w:r w:rsidR="00E86826" w:rsidRPr="00C82D8F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fonetyka</w:t>
            </w:r>
            <w:r w:rsidR="00E86826" w:rsidRPr="00C82D8F">
              <w:rPr>
                <w:rFonts w:ascii="Verdana" w:hAnsi="Verdana"/>
                <w:sz w:val="20"/>
                <w:szCs w:val="20"/>
              </w:rPr>
              <w:t>,</w:t>
            </w:r>
          </w:p>
          <w:p w:rsidR="007B0926" w:rsidRPr="00C82D8F" w:rsidRDefault="007B0926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42859" w:rsidRPr="00C82D8F" w:rsidRDefault="00142859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142859" w:rsidRPr="00C82D8F" w:rsidRDefault="00142859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Braki w wiadomościach i umiejętno</w:t>
            </w:r>
            <w:r w:rsidR="009815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ściach są na tyle rozległe, że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uniemożliwiają mu naukę na kolejnych etapach.</w:t>
            </w:r>
          </w:p>
          <w:p w:rsidR="00142859" w:rsidRPr="00C82D8F" w:rsidRDefault="00142859" w:rsidP="00142859">
            <w:pPr>
              <w:rPr>
                <w:rFonts w:ascii="Verdana" w:hAnsi="Verdana"/>
                <w:b w:val="0"/>
              </w:rPr>
            </w:pP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3E7377" w:rsidRPr="00C82D8F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142859" w:rsidRPr="00C82D8F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zna ograniczoną liczbę 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podstawowych słów i wyrażeń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27878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9A796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pro</w:t>
            </w:r>
            <w:r w:rsidR="00B27878" w:rsidRPr="00C82D8F">
              <w:rPr>
                <w:rFonts w:ascii="Verdana" w:hAnsi="Verdana"/>
                <w:b w:val="0"/>
                <w:sz w:val="16"/>
                <w:szCs w:val="16"/>
              </w:rPr>
              <w:t xml:space="preserve">ste, </w:t>
            </w:r>
            <w:r w:rsidR="009A796C" w:rsidRPr="00C82D8F">
              <w:rPr>
                <w:rFonts w:ascii="Verdana" w:hAnsi="Verdana"/>
                <w:b w:val="0"/>
                <w:sz w:val="16"/>
                <w:szCs w:val="16"/>
              </w:rPr>
              <w:t>el</w:t>
            </w:r>
            <w:r w:rsidR="001C661D" w:rsidRPr="00C82D8F">
              <w:rPr>
                <w:rFonts w:ascii="Verdana" w:hAnsi="Verdana"/>
                <w:b w:val="0"/>
                <w:sz w:val="16"/>
                <w:szCs w:val="16"/>
              </w:rPr>
              <w:t xml:space="preserve">ementarne struktury </w:t>
            </w:r>
            <w:r w:rsidR="00B27878" w:rsidRPr="00C82D8F">
              <w:rPr>
                <w:rFonts w:ascii="Verdana" w:hAnsi="Verdana"/>
                <w:b w:val="0"/>
                <w:sz w:val="16"/>
                <w:szCs w:val="16"/>
              </w:rPr>
              <w:t>gramatyczne wprowadzone przez nauczyciela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C82D8F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C82D8F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E7377" w:rsidRPr="00C82D8F" w:rsidRDefault="003E737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 i wyrażenia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3E7377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i wymawia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  <w:r w:rsidR="003E7377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  <w:r w:rsidR="003E7377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820F4C" w:rsidRDefault="00820F4C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142859" w:rsidRPr="00C82D8F" w:rsidRDefault="00142859" w:rsidP="00142859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Uczeń spełnia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na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ocen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ę b</w:t>
            </w:r>
            <w:r w:rsidR="00FE6FFB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ardzo dobrą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oraz wykazuje się wiedzą </w:t>
            </w:r>
          </w:p>
          <w:p w:rsidR="00142859" w:rsidRPr="00C82D8F" w:rsidRDefault="00142859" w:rsidP="0014285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i umiejętnościami wykraczającymi ponad te </w:t>
            </w:r>
            <w:r w:rsidRPr="00C82D8F">
              <w:rPr>
                <w:rStyle w:val="il"/>
                <w:rFonts w:ascii="Verdana" w:hAnsi="Verdana"/>
                <w:b w:val="0"/>
                <w:bCs/>
                <w:sz w:val="16"/>
                <w:szCs w:val="16"/>
              </w:rPr>
              <w:t>kryteria.</w:t>
            </w:r>
          </w:p>
          <w:p w:rsidR="00142859" w:rsidRPr="00C82D8F" w:rsidRDefault="00142859" w:rsidP="00142859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142859" w:rsidRPr="00C82D8F" w:rsidRDefault="00142859" w:rsidP="00142859">
            <w:pPr>
              <w:rPr>
                <w:rFonts w:ascii="Verdana" w:hAnsi="Verdana"/>
                <w:b w:val="0"/>
              </w:rPr>
            </w:pPr>
          </w:p>
          <w:p w:rsidR="00142859" w:rsidRPr="00C82D8F" w:rsidRDefault="00142859" w:rsidP="00F31E7C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984" w:type="dxa"/>
            <w:vMerge w:val="restart"/>
            <w:shd w:val="clear" w:color="auto" w:fill="auto"/>
          </w:tcPr>
          <w:p w:rsidR="00142859" w:rsidRPr="00C82D8F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C82D8F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E86826" w:rsidRPr="00C82D8F" w:rsidRDefault="00E86826">
            <w:pPr>
              <w:pStyle w:val="Zawartotabeli"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3E7377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zumie polecenia nauczyciela,</w:t>
            </w:r>
            <w:r w:rsid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142859" w:rsidRPr="00C82D8F" w:rsidRDefault="003E7377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</w:t>
            </w:r>
            <w:r w:rsid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ograniczonym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stopniu rozwiązuje zadania na słuchanie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– rozumie pojedyncze słowa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C82D8F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C82D8F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słuchanie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C82D8F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C82D8F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86826" w:rsidRPr="00C82D8F" w:rsidRDefault="00142859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  <w:r w:rsidR="00E86826"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  <w:p w:rsidR="00142859" w:rsidRPr="00C82D8F" w:rsidRDefault="00E86826" w:rsidP="00E86826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słuchanie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CF06DC" w:rsidRPr="00C82D8F" w:rsidTr="006550C8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wy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powiedzi ucznia nie są płynne</w:t>
            </w:r>
            <w:r w:rsidR="001757A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E86826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przekazuje i uzyskuje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niewielką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część istotnych informacji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niewielki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zakres słownictwa i struktur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BE5D17" w:rsidRPr="00C82D8F" w:rsidRDefault="00142859" w:rsidP="006549E4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popełnia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liczne błęd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y leksykalno-gramatyczne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C82D8F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</w:t>
            </w:r>
            <w:r w:rsidR="00B27878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e są zbyt płynne, ale mają dostateczną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długość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przekazuje i uzyskuje większość istotnych informacji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B27878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słownictwo i struktury odpowiednie do formy wypowiedzi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sporo błędów leksykalno-gramatycznych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42859" w:rsidRPr="00C82D8F" w:rsidRDefault="00142859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72EF3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</w:t>
            </w:r>
            <w:r w:rsidR="00BD690D" w:rsidRPr="00C82D8F" w:rsidDel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ucznia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są dość</w:t>
            </w:r>
            <w:r w:rsidR="00142859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płynne i mają odpowiednią długość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przekazuje i uzyskuje wszystkie istotne informacje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wypowiedzi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są logiczne i w miarę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spójne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stosuje adekwatne do tematu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słownictwo i struktury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nieliczne błędy leksykalno-gramatyczne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 nie zakłócające komunikacji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wypowiedzi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ucznia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są płynne i mają odpowiednią długość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przekazuje i uzyskuje wszystkie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wymagane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informacje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  <w:r w:rsidR="00772C3F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u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czeń</w:t>
            </w:r>
            <w:r w:rsidR="00172EF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stosuje bogate słownictwo i struktury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142859" w:rsidRPr="00C82D8F" w:rsidRDefault="00142859" w:rsidP="006549E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</w:t>
            </w:r>
            <w:r w:rsidR="00BD690D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uczeń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popełnia sporadyczne błędy leksykalno-gramatyczne</w:t>
            </w:r>
            <w:r w:rsidR="006549E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  <w:p w:rsidR="00172EF3" w:rsidRPr="00C82D8F" w:rsidRDefault="00172EF3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72EF3" w:rsidRPr="00C82D8F" w:rsidRDefault="00172EF3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72EF3" w:rsidRPr="00C82D8F" w:rsidRDefault="00172EF3" w:rsidP="00F31E7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:rsidR="00172EF3" w:rsidRPr="00C82D8F" w:rsidRDefault="00172EF3" w:rsidP="00F44C29">
            <w:pPr>
              <w:rPr>
                <w:rFonts w:ascii="Verdana" w:eastAsia="Verdana" w:hAnsi="Verdana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142859" w:rsidRPr="00C82D8F" w:rsidRDefault="0014285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BE5D17" w:rsidRPr="00C82D8F" w:rsidRDefault="00BE5D17" w:rsidP="00142859">
      <w:pPr>
        <w:rPr>
          <w:rFonts w:ascii="Verdana" w:hAnsi="Verdana"/>
          <w:sz w:val="24"/>
          <w:szCs w:val="24"/>
        </w:rPr>
      </w:pPr>
    </w:p>
    <w:p w:rsidR="00BE5D17" w:rsidRPr="00C82D8F" w:rsidRDefault="00BE5D17" w:rsidP="00142859">
      <w:pPr>
        <w:rPr>
          <w:rFonts w:ascii="Verdana" w:hAnsi="Verdana"/>
          <w:sz w:val="24"/>
          <w:szCs w:val="24"/>
        </w:rPr>
      </w:pPr>
    </w:p>
    <w:p w:rsidR="00F67F8B" w:rsidRPr="00C82D8F" w:rsidRDefault="00F67F8B">
      <w:pPr>
        <w:rPr>
          <w:rFonts w:ascii="Verdana" w:hAnsi="Verdana"/>
        </w:rPr>
      </w:pPr>
    </w:p>
    <w:p w:rsidR="006C58D0" w:rsidRPr="00C82D8F" w:rsidRDefault="006C58D0">
      <w:pPr>
        <w:rPr>
          <w:rFonts w:ascii="Verdana" w:hAnsi="Verdana"/>
        </w:rPr>
      </w:pPr>
      <w:r w:rsidRPr="00C82D8F">
        <w:rPr>
          <w:rFonts w:ascii="Verdana" w:hAnsi="Verdana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DF07A2" w:rsidRPr="00C82D8F" w:rsidTr="006C58D0">
        <w:tc>
          <w:tcPr>
            <w:tcW w:w="1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546D" w:rsidRPr="00C82D8F" w:rsidRDefault="0088546D" w:rsidP="00EE21B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4861" w:type="dxa"/>
            <w:gridSpan w:val="7"/>
            <w:shd w:val="clear" w:color="auto" w:fill="00B050"/>
          </w:tcPr>
          <w:p w:rsidR="00F67F8B" w:rsidRPr="00C82D8F" w:rsidRDefault="009E3D30" w:rsidP="0081469B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CF06DC" w:rsidRPr="00C82D8F" w:rsidTr="006550C8">
        <w:tc>
          <w:tcPr>
            <w:tcW w:w="1560" w:type="dxa"/>
            <w:shd w:val="clear" w:color="auto" w:fill="E0E0E0"/>
          </w:tcPr>
          <w:p w:rsidR="00E47F5D" w:rsidRPr="00C82D8F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560" w:type="dxa"/>
            <w:shd w:val="clear" w:color="auto" w:fill="E0E0E0"/>
          </w:tcPr>
          <w:p w:rsidR="00970577" w:rsidRPr="00C82D8F" w:rsidRDefault="00970577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E47F5D" w:rsidRPr="00C82D8F" w:rsidRDefault="00E47F5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70577" w:rsidRPr="00C82D8F" w:rsidRDefault="00970577" w:rsidP="00FE6FF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</w:t>
            </w:r>
            <w:r w:rsidR="00FE6FFB" w:rsidRPr="00C82D8F">
              <w:rPr>
                <w:rFonts w:ascii="Verdana" w:hAnsi="Verdana"/>
                <w:sz w:val="16"/>
                <w:szCs w:val="16"/>
              </w:rPr>
              <w:t>Ń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SPEŁNIENIA WYMAGAŃ</w:t>
            </w:r>
            <w:r w:rsidR="00E47F5D" w:rsidRPr="00C82D8F">
              <w:rPr>
                <w:rFonts w:ascii="Verdana" w:hAnsi="Verdana"/>
                <w:sz w:val="16"/>
                <w:szCs w:val="16"/>
              </w:rPr>
              <w:t xml:space="preserve"> EDUKACYJNYCH</w:t>
            </w:r>
          </w:p>
        </w:tc>
        <w:tc>
          <w:tcPr>
            <w:tcW w:w="3260" w:type="dxa"/>
            <w:shd w:val="clear" w:color="auto" w:fill="99CCFF"/>
          </w:tcPr>
          <w:p w:rsidR="00E47F5D" w:rsidRPr="00C82D8F" w:rsidRDefault="00A40B04" w:rsidP="00A40B0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PODSTAWOWY STOPIEŃ SPEŁNIENIA </w:t>
            </w:r>
            <w:r w:rsidR="00970577" w:rsidRPr="00C82D8F">
              <w:rPr>
                <w:rFonts w:ascii="Verdana" w:hAnsi="Verdana"/>
                <w:sz w:val="16"/>
                <w:szCs w:val="16"/>
              </w:rPr>
              <w:t>WYMAGAŃ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70577" w:rsidRPr="00C82D8F" w:rsidRDefault="0097057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E47F5D" w:rsidRPr="00C82D8F" w:rsidRDefault="00E47F5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E47F5D" w:rsidRPr="00C82D8F" w:rsidRDefault="00970577" w:rsidP="00A40B04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  <w:r w:rsidR="00A40B04" w:rsidRPr="00C82D8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47F5D"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CF06DC" w:rsidRPr="00C82D8F" w:rsidTr="00E5561B">
        <w:tc>
          <w:tcPr>
            <w:tcW w:w="1560" w:type="dxa"/>
            <w:vMerge w:val="restart"/>
            <w:shd w:val="clear" w:color="auto" w:fill="E0E0E0"/>
          </w:tcPr>
          <w:p w:rsidR="00E47F5D" w:rsidRPr="00C82D8F" w:rsidRDefault="00E47F5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>z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najomość </w:t>
            </w:r>
          </w:p>
          <w:p w:rsidR="00E47F5D" w:rsidRPr="00C82D8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F67F8B" w:rsidRPr="00C82D8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172EF3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z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 i stosuje </w:t>
            </w:r>
            <w:r w:rsidR="00566099"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1856E0" w:rsidP="0056609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="00566099"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6A254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tkie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</w:t>
            </w:r>
            <w:r w:rsidR="00C939F4" w:rsidRPr="00C82D8F">
              <w:rPr>
                <w:rFonts w:ascii="Verdana" w:hAnsi="Verdana"/>
                <w:b w:val="0"/>
                <w:sz w:val="16"/>
                <w:szCs w:val="16"/>
              </w:rPr>
              <w:t>znane wyrazy oraz zwroty (str.</w:t>
            </w:r>
            <w:r w:rsidR="00C50C53" w:rsidRPr="00C82D8F">
              <w:rPr>
                <w:rFonts w:ascii="Verdana" w:hAnsi="Verdana"/>
              </w:rPr>
              <w:t xml:space="preserve"> </w:t>
            </w:r>
            <w:r w:rsidR="006A2547" w:rsidRPr="00C82D8F">
              <w:rPr>
                <w:rFonts w:ascii="Verdana" w:hAnsi="Verdana"/>
                <w:b w:val="0"/>
                <w:sz w:val="16"/>
                <w:szCs w:val="16"/>
              </w:rPr>
              <w:t>2-3</w:t>
            </w:r>
            <w:r w:rsidR="00B55564" w:rsidRPr="00C82D8F">
              <w:rPr>
                <w:rFonts w:ascii="Verdana" w:hAnsi="Verdana"/>
                <w:b w:val="0"/>
                <w:sz w:val="16"/>
                <w:szCs w:val="16"/>
              </w:rPr>
              <w:t>)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CF06DC" w:rsidRPr="00C82D8F" w:rsidTr="00E5561B">
        <w:tc>
          <w:tcPr>
            <w:tcW w:w="1560" w:type="dxa"/>
            <w:vMerge/>
            <w:shd w:val="clear" w:color="auto" w:fill="E0E0E0"/>
          </w:tcPr>
          <w:p w:rsidR="00F67F8B" w:rsidRPr="00C82D8F" w:rsidRDefault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C87B06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</w:t>
            </w:r>
            <w:r w:rsidR="00F67F8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niewielkim stopniu stosuje poznane struktury gramatyczne</w:t>
            </w:r>
            <w:r w:rsidR="00307A14" w:rsidRPr="00C82D8F">
              <w:rPr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="00225467" w:rsidRPr="00C82D8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Częściowo poprawnie stosuje poznane struktury gramatyczne w zadaniach </w:t>
            </w:r>
            <w:r w:rsidR="00307A14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>własnych wypowiedziach.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zadaniach 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>i własnych wypowiedziach. Błędy nie zakłócają komunikacji.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F67F8B" w:rsidRPr="00C82D8F" w:rsidRDefault="00F67F8B" w:rsidP="00307A1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</w:t>
            </w:r>
            <w:r w:rsidR="00C87B06" w:rsidRPr="00C82D8F">
              <w:rPr>
                <w:rFonts w:ascii="Verdana" w:hAnsi="Verdana"/>
                <w:b w:val="0"/>
                <w:sz w:val="16"/>
                <w:szCs w:val="16"/>
              </w:rPr>
              <w:t>i własnych wypowiedziach.</w:t>
            </w:r>
          </w:p>
        </w:tc>
      </w:tr>
      <w:tr w:rsidR="00CF06DC" w:rsidRPr="00C82D8F" w:rsidTr="00E5561B">
        <w:tc>
          <w:tcPr>
            <w:tcW w:w="1560" w:type="dxa"/>
            <w:vMerge/>
            <w:shd w:val="clear" w:color="auto" w:fill="E0E0E0"/>
          </w:tcPr>
          <w:p w:rsidR="00225467" w:rsidRPr="00C82D8F" w:rsidRDefault="0022546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2643B" w:rsidRPr="00C82D8F" w:rsidRDefault="0032643B" w:rsidP="0032643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Zwroty na powitanie i pożegnanie.</w:t>
            </w:r>
          </w:p>
          <w:p w:rsidR="002611C8" w:rsidRPr="00C82D8F" w:rsidRDefault="004534CD" w:rsidP="00CB704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.</w:t>
            </w:r>
          </w:p>
          <w:p w:rsidR="006A2547" w:rsidRPr="00C82D8F" w:rsidRDefault="0032643B" w:rsidP="00CB704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Alfabet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. </w:t>
            </w: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Literowanie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wyrazów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.</w:t>
            </w:r>
          </w:p>
          <w:p w:rsidR="00566099" w:rsidRPr="00C82D8F" w:rsidRDefault="004534CD" w:rsidP="00CB704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Liczby 1-</w:t>
            </w:r>
            <w:r w:rsidR="0032643B" w:rsidRPr="00C82D8F">
              <w:rPr>
                <w:rFonts w:ascii="Verdana" w:hAnsi="Verdana" w:cs="Calibri"/>
                <w:b w:val="0"/>
                <w:sz w:val="16"/>
                <w:szCs w:val="16"/>
              </w:rPr>
              <w:t>2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0.</w:t>
            </w:r>
          </w:p>
          <w:p w:rsidR="002611C8" w:rsidRPr="00C82D8F" w:rsidRDefault="006A2547" w:rsidP="00CB704B">
            <w:pPr>
              <w:numPr>
                <w:ilvl w:val="0"/>
                <w:numId w:val="5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 xml:space="preserve">Polecenia i pytania dotyczące </w:t>
            </w:r>
            <w:r w:rsidR="004534CD" w:rsidRPr="00C82D8F">
              <w:rPr>
                <w:rFonts w:ascii="Verdana" w:hAnsi="Verdana" w:cs="Calibri"/>
                <w:b w:val="0"/>
                <w:sz w:val="16"/>
                <w:szCs w:val="16"/>
              </w:rPr>
              <w:t>kolorów i liczb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</w:tc>
      </w:tr>
      <w:tr w:rsidR="00BB6D20" w:rsidRPr="00C82D8F" w:rsidTr="006550C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BB6D20" w:rsidRPr="00C82D8F" w:rsidRDefault="00BB6D20" w:rsidP="00FE6FF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BB6D20" w:rsidRPr="00C82D8F" w:rsidRDefault="00BB6D20" w:rsidP="00FE6FF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BB6D20" w:rsidRPr="00C82D8F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C82D8F" w:rsidRDefault="00C50C53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BB6D20" w:rsidRPr="00C82D8F" w:rsidRDefault="00BB6D20" w:rsidP="00C976A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C82D8F" w:rsidRDefault="00BB6D20" w:rsidP="00724F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BB6D20" w:rsidRPr="00C82D8F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BB6D20" w:rsidRPr="00C82D8F" w:rsidRDefault="00BB6D20" w:rsidP="00307A1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</w:t>
            </w:r>
            <w:r w:rsidR="00307A14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.</w:t>
            </w:r>
          </w:p>
        </w:tc>
      </w:tr>
      <w:tr w:rsidR="00BB6D20" w:rsidRPr="00C82D8F" w:rsidTr="006550C8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BB6D20" w:rsidRPr="00C82D8F" w:rsidRDefault="00BB6D20" w:rsidP="003C7E93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6D20" w:rsidRPr="00C82D8F" w:rsidRDefault="00BB6D2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</w:t>
            </w:r>
            <w:r w:rsidR="001856E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zadania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 pomocą</w:t>
            </w:r>
            <w:r w:rsidR="001856E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innych osób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BB6D20" w:rsidRPr="00C82D8F" w:rsidRDefault="00BB6D2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03BD6" w:rsidRPr="00C82D8F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D00F6" w:rsidRPr="00C82D8F" w:rsidRDefault="00C976AA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 xml:space="preserve">litery, 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 xml:space="preserve">kolory i liczby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6A2547" w:rsidRPr="00C82D8F" w:rsidRDefault="006A254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reaguje adekwatnie na powitanie i pożegnanie,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przedstawia się innym,</w:t>
            </w:r>
          </w:p>
          <w:p w:rsidR="00BB6D20" w:rsidRPr="00C82D8F" w:rsidRDefault="00C976AA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C976AA" w:rsidRPr="00C82D8F" w:rsidRDefault="0032643B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C976AA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powtarza rymowank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>i.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BB6D20" w:rsidRPr="00C82D8F" w:rsidRDefault="00BB6D2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wyższym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poziomie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od wymaganych na ocenę dostateczną, ale </w:t>
            </w:r>
            <w:r w:rsidR="00305122" w:rsidRPr="00C82D8F">
              <w:rPr>
                <w:rFonts w:ascii="Verdana" w:hAnsi="Verdana"/>
                <w:b w:val="0"/>
                <w:sz w:val="16"/>
                <w:szCs w:val="16"/>
              </w:rPr>
              <w:t>nie spełnia wymagań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 ocenę bardzo dobrą. </w:t>
            </w:r>
          </w:p>
          <w:p w:rsidR="00BB6D20" w:rsidRPr="00C82D8F" w:rsidRDefault="00BB6D20" w:rsidP="00C976A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</w:t>
            </w:r>
            <w:r w:rsidR="00C976AA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E03BD6" w:rsidRPr="00C82D8F" w:rsidRDefault="00E03BD6" w:rsidP="00E03BD6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D72D62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D72D62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>kolory i liczby,</w:t>
            </w:r>
          </w:p>
          <w:p w:rsidR="006A2547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</w:t>
            </w:r>
            <w:r w:rsidR="006A2547" w:rsidRPr="00C82D8F">
              <w:rPr>
                <w:rFonts w:ascii="Verdana" w:hAnsi="Verdana"/>
                <w:b w:val="0"/>
                <w:sz w:val="16"/>
                <w:szCs w:val="16"/>
              </w:rPr>
              <w:t>ita się i żegna z innymi,</w:t>
            </w:r>
          </w:p>
          <w:p w:rsidR="00854E7D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rzedstawia się,</w:t>
            </w:r>
          </w:p>
          <w:p w:rsidR="0032643B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l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>iteruje wyrazy,</w:t>
            </w:r>
          </w:p>
          <w:p w:rsidR="0032643B" w:rsidRPr="00C82D8F" w:rsidRDefault="001C2AE4" w:rsidP="0032643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oprawnie reaguje na polecenia i pytania dotyczące poznanego materiału,</w:t>
            </w:r>
          </w:p>
          <w:p w:rsidR="00BB6D20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D72D62" w:rsidRPr="00C82D8F">
              <w:rPr>
                <w:rFonts w:ascii="Verdana" w:hAnsi="Verdana"/>
                <w:b w:val="0"/>
                <w:sz w:val="16"/>
                <w:szCs w:val="16"/>
              </w:rPr>
              <w:t>oprawnie mówi rymowank</w:t>
            </w:r>
            <w:r w:rsidR="004534CD" w:rsidRPr="00C82D8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2643B" w:rsidRPr="00C82D8F" w:rsidRDefault="001C2AE4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>oprawnie zapisuje nazwy kolorów</w:t>
            </w:r>
            <w:r w:rsidR="00383E6F">
              <w:rPr>
                <w:rFonts w:ascii="Verdana" w:hAnsi="Verdana"/>
                <w:b w:val="0"/>
                <w:sz w:val="16"/>
                <w:szCs w:val="16"/>
              </w:rPr>
              <w:t xml:space="preserve"> i</w:t>
            </w:r>
            <w:r w:rsidR="0032643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liczb.</w:t>
            </w:r>
          </w:p>
        </w:tc>
      </w:tr>
      <w:tr w:rsidR="00CF06DC" w:rsidRPr="00C82D8F" w:rsidTr="006550C8">
        <w:tc>
          <w:tcPr>
            <w:tcW w:w="14861" w:type="dxa"/>
            <w:gridSpan w:val="7"/>
            <w:shd w:val="clear" w:color="auto" w:fill="00B050"/>
          </w:tcPr>
          <w:p w:rsidR="00F67F8B" w:rsidRPr="00C82D8F" w:rsidRDefault="00EF4BC0" w:rsidP="004534C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I’M HAPPY</w:t>
            </w:r>
          </w:p>
        </w:tc>
      </w:tr>
      <w:tr w:rsidR="00CF06DC" w:rsidRPr="00C82D8F" w:rsidTr="006550C8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DC" w:rsidRPr="00C82D8F" w:rsidTr="006550C8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>ŚREDNI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>EDUKACYJNYCH</w:t>
            </w:r>
          </w:p>
        </w:tc>
      </w:tr>
      <w:tr w:rsidR="009E3D30" w:rsidRPr="00C82D8F" w:rsidTr="006550C8">
        <w:tc>
          <w:tcPr>
            <w:tcW w:w="1560" w:type="dxa"/>
            <w:vMerge w:val="restart"/>
            <w:shd w:val="clear" w:color="auto" w:fill="E0E0E0"/>
          </w:tcPr>
          <w:p w:rsidR="009E3D30" w:rsidRPr="00C82D8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lastRenderedPageBreak/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E3D30" w:rsidRPr="00C82D8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E3D30" w:rsidRPr="00C82D8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4–11).</w:t>
            </w:r>
          </w:p>
        </w:tc>
      </w:tr>
      <w:tr w:rsidR="009E3D30" w:rsidRPr="00C82D8F" w:rsidTr="006550C8">
        <w:tc>
          <w:tcPr>
            <w:tcW w:w="1560" w:type="dxa"/>
            <w:vMerge/>
            <w:shd w:val="clear" w:color="auto" w:fill="E0E0E0"/>
          </w:tcPr>
          <w:p w:rsidR="009E3D30" w:rsidRPr="00C82D8F" w:rsidRDefault="009E3D3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</w:tbl>
    <w:p w:rsidR="00724F14" w:rsidRPr="00C82D8F" w:rsidRDefault="00724F14" w:rsidP="00F67F8B">
      <w:pPr>
        <w:pStyle w:val="Zawartotabeli"/>
        <w:rPr>
          <w:rFonts w:ascii="Verdana" w:hAnsi="Verdana"/>
          <w:b w:val="0"/>
          <w:sz w:val="16"/>
          <w:szCs w:val="16"/>
        </w:rPr>
        <w:sectPr w:rsidR="00724F14" w:rsidRPr="00C82D8F" w:rsidSect="008136E4"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148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13301"/>
      </w:tblGrid>
      <w:tr w:rsidR="00CF06DC" w:rsidRPr="00C82D8F" w:rsidTr="00E5561B">
        <w:trPr>
          <w:trHeight w:val="1739"/>
        </w:trPr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:rsidR="00076799" w:rsidRPr="00C82D8F" w:rsidRDefault="00076799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tcBorders>
              <w:right w:val="single" w:sz="2" w:space="0" w:color="000000"/>
            </w:tcBorders>
            <w:shd w:val="clear" w:color="auto" w:fill="auto"/>
          </w:tcPr>
          <w:p w:rsidR="00EF4BC0" w:rsidRPr="00C82D8F" w:rsidRDefault="00EF4BC0" w:rsidP="00EF4BC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U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czucia</w:t>
            </w:r>
            <w:r w:rsidR="00C22652" w:rsidRPr="00C82D8F"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:rsidR="00EF4BC0" w:rsidRPr="00C82D8F" w:rsidRDefault="00EF4BC0" w:rsidP="00EF4BC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 xml:space="preserve">Przymiotniki: </w:t>
            </w:r>
            <w:proofErr w:type="spellStart"/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bad</w:t>
            </w:r>
            <w:proofErr w:type="spellEnd"/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 xml:space="preserve">, </w:t>
            </w:r>
            <w:proofErr w:type="spellStart"/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good</w:t>
            </w:r>
            <w:proofErr w:type="spellEnd"/>
            <w:r w:rsidR="00C22652" w:rsidRPr="00C82D8F">
              <w:rPr>
                <w:rFonts w:ascii="Verdana" w:hAnsi="Verdana" w:cs="Calibri"/>
                <w:b w:val="0"/>
                <w:sz w:val="16"/>
                <w:szCs w:val="16"/>
              </w:rPr>
              <w:t>.</w:t>
            </w:r>
          </w:p>
          <w:p w:rsidR="00EF4BC0" w:rsidRPr="00C82D8F" w:rsidRDefault="00EF4BC0" w:rsidP="00EF4BC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</w:t>
            </w:r>
            <w:r w:rsidR="00C22652" w:rsidRPr="00C82D8F">
              <w:rPr>
                <w:rFonts w:ascii="Verdana" w:hAnsi="Verdana" w:cs="Calibri"/>
                <w:b w:val="0"/>
                <w:sz w:val="16"/>
                <w:szCs w:val="16"/>
              </w:rPr>
              <w:t>złonkowie rodziny.</w:t>
            </w:r>
          </w:p>
          <w:p w:rsidR="00EF4BC0" w:rsidRPr="00C82D8F" w:rsidRDefault="00B92ED9" w:rsidP="00EF4BC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I’m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I’m not …,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She’s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He’s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She’s not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/ He’s </w:t>
            </w:r>
            <w:proofErr w:type="spellStart"/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no</w:t>
            </w:r>
            <w:r w:rsidR="00052368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t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t</w:t>
            </w:r>
            <w:proofErr w:type="spellEnd"/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…</w:t>
            </w:r>
            <w:r w:rsidR="00C22652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.</w:t>
            </w:r>
          </w:p>
          <w:p w:rsidR="003468AE" w:rsidRPr="00C82D8F" w:rsidRDefault="003468AE" w:rsidP="00CB704B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proofErr w:type="spellEnd"/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Are you …?, Is she</w:t>
            </w:r>
            <w:r w:rsidR="00ED5D30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EF4BC0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he …?</w:t>
            </w:r>
          </w:p>
          <w:p w:rsidR="009E3D30" w:rsidRPr="00C82D8F" w:rsidRDefault="009E3D30" w:rsidP="00ED5D30">
            <w:pPr>
              <w:numPr>
                <w:ilvl w:val="0"/>
                <w:numId w:val="11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Polecenia i pytania dotyczące </w:t>
            </w:r>
            <w:r w:rsidR="00ED5D30">
              <w:rPr>
                <w:rFonts w:ascii="Verdana" w:hAnsi="Verdana"/>
                <w:b w:val="0"/>
                <w:sz w:val="16"/>
                <w:szCs w:val="16"/>
              </w:rPr>
              <w:t>uczuć, członków rodziny</w:t>
            </w:r>
            <w:r w:rsidR="00EF4BC0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</w:tbl>
    <w:p w:rsidR="00724F14" w:rsidRPr="00C82D8F" w:rsidRDefault="00724F14" w:rsidP="00F67F8B">
      <w:pPr>
        <w:pStyle w:val="Zawartotabeli"/>
        <w:rPr>
          <w:rFonts w:ascii="Verdana" w:hAnsi="Verdana"/>
          <w:bCs/>
          <w:sz w:val="16"/>
          <w:szCs w:val="16"/>
        </w:rPr>
        <w:sectPr w:rsidR="00724F14" w:rsidRPr="00C82D8F" w:rsidSect="00724F14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402"/>
        <w:gridCol w:w="3260"/>
        <w:gridCol w:w="3260"/>
        <w:gridCol w:w="3379"/>
      </w:tblGrid>
      <w:tr w:rsidR="009E3D30" w:rsidRPr="00C82D8F" w:rsidTr="006D711D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E3D30" w:rsidRPr="00C82D8F" w:rsidRDefault="009E3D30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9E3D30" w:rsidRPr="00C82D8F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9E3D30" w:rsidRPr="00C82D8F" w:rsidTr="006D711D">
        <w:tc>
          <w:tcPr>
            <w:tcW w:w="1560" w:type="dxa"/>
            <w:vMerge/>
            <w:shd w:val="clear" w:color="auto" w:fill="E0E0E0"/>
          </w:tcPr>
          <w:p w:rsidR="009E3D30" w:rsidRPr="00C82D8F" w:rsidRDefault="009E3D3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E3D30" w:rsidRPr="00C82D8F" w:rsidRDefault="009E3D30" w:rsidP="009E3D30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1E2C8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Pr="00C82D8F" w:rsidRDefault="009E3D3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uczucia, członków rodziny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i przymiotniki zgodnie z usłyszanymi nazwami,</w:t>
            </w:r>
          </w:p>
          <w:p w:rsidR="009E3D30" w:rsidRPr="00C82D8F" w:rsidRDefault="009E3D3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9E3D30" w:rsidRPr="00C82D8F" w:rsidRDefault="00C2265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9E3D30" w:rsidRPr="00C82D8F" w:rsidRDefault="00C2265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468AE" w:rsidRPr="00C82D8F" w:rsidRDefault="00C2265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uczucia innych osób,</w:t>
            </w:r>
          </w:p>
          <w:p w:rsidR="003468AE" w:rsidRPr="00C82D8F" w:rsidRDefault="00C22652" w:rsidP="00C2265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zapisuje nazwy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uczuć, członków rodziny i przymiotników.</w:t>
            </w:r>
          </w:p>
        </w:tc>
        <w:tc>
          <w:tcPr>
            <w:tcW w:w="3260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9E3D30" w:rsidRPr="00C82D8F" w:rsidRDefault="009E3D30" w:rsidP="009E3D3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E3D30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uczucia, członków rodziny i przymiotniki,</w:t>
            </w:r>
          </w:p>
          <w:p w:rsidR="009E3D30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pisuje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swoje uczucia i uczucia innych osób,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9E3D30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uczuć, członków rodziny i przymiotników,</w:t>
            </w:r>
          </w:p>
          <w:p w:rsidR="009E3D30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9E3D3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piosenkę czy odgrywa historyjkę,</w:t>
            </w:r>
          </w:p>
          <w:p w:rsidR="003468AE" w:rsidRPr="00C82D8F" w:rsidRDefault="00DA0693" w:rsidP="00C2265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3468AE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zapisuje nazwy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uczuć,</w:t>
            </w:r>
            <w:r w:rsidR="00A955FC" w:rsidRPr="00C82D8F">
              <w:rPr>
                <w:rFonts w:ascii="Verdana" w:hAnsi="Verdana"/>
              </w:rPr>
              <w:t xml:space="preserve"> </w:t>
            </w:r>
            <w:r w:rsidR="00C22652" w:rsidRPr="00C82D8F">
              <w:rPr>
                <w:rFonts w:ascii="Verdana" w:hAnsi="Verdana"/>
                <w:b w:val="0"/>
                <w:sz w:val="16"/>
                <w:szCs w:val="16"/>
              </w:rPr>
              <w:t>członków rodziny i przymiotników.</w:t>
            </w:r>
          </w:p>
        </w:tc>
      </w:tr>
      <w:tr w:rsidR="00BB6C48" w:rsidRPr="00C82D8F" w:rsidTr="006D711D">
        <w:tc>
          <w:tcPr>
            <w:tcW w:w="14861" w:type="dxa"/>
            <w:gridSpan w:val="5"/>
            <w:shd w:val="clear" w:color="auto" w:fill="E0E0E0"/>
          </w:tcPr>
          <w:p w:rsidR="00BB6C48" w:rsidRPr="00C82D8F" w:rsidRDefault="00BB6C48" w:rsidP="00D72D62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1</w:t>
            </w:r>
            <w:r w:rsidR="00FC056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C82D8F" w:rsidTr="006A7450">
        <w:tc>
          <w:tcPr>
            <w:tcW w:w="14861" w:type="dxa"/>
            <w:gridSpan w:val="5"/>
            <w:shd w:val="clear" w:color="auto" w:fill="00B050"/>
          </w:tcPr>
          <w:p w:rsidR="00F67F8B" w:rsidRPr="00C82D8F" w:rsidRDefault="00B92ED9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IT’S SNOWING</w:t>
            </w: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854E7D" w:rsidRPr="00C82D8F" w:rsidTr="006D711D">
        <w:tc>
          <w:tcPr>
            <w:tcW w:w="1560" w:type="dxa"/>
            <w:vMerge w:val="restart"/>
            <w:shd w:val="clear" w:color="auto" w:fill="E0E0E0"/>
          </w:tcPr>
          <w:p w:rsidR="00854E7D" w:rsidRPr="00C82D8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854E7D" w:rsidRPr="00C82D8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854E7D" w:rsidRPr="00C82D8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="009C51F0" w:rsidRPr="00C82D8F">
              <w:rPr>
                <w:rFonts w:ascii="Verdana" w:hAnsi="Verdana"/>
                <w:b w:val="0"/>
                <w:sz w:val="16"/>
                <w:szCs w:val="16"/>
              </w:rPr>
              <w:t>12-19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).</w:t>
            </w:r>
          </w:p>
        </w:tc>
      </w:tr>
      <w:tr w:rsidR="00854E7D" w:rsidRPr="00C82D8F" w:rsidTr="006D711D">
        <w:tc>
          <w:tcPr>
            <w:tcW w:w="1560" w:type="dxa"/>
            <w:vMerge/>
            <w:shd w:val="clear" w:color="auto" w:fill="E0E0E0"/>
          </w:tcPr>
          <w:p w:rsidR="00854E7D" w:rsidRPr="00C82D8F" w:rsidRDefault="00854E7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076799" w:rsidRPr="00C82D8F" w:rsidTr="006D711D">
        <w:tc>
          <w:tcPr>
            <w:tcW w:w="1560" w:type="dxa"/>
            <w:vMerge/>
            <w:shd w:val="clear" w:color="auto" w:fill="E0E0E0"/>
          </w:tcPr>
          <w:p w:rsidR="00076799" w:rsidRPr="00C82D8F" w:rsidRDefault="00076799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E7A66" w:rsidRPr="00C82D8F" w:rsidRDefault="00B92ED9" w:rsidP="00CB704B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Pogoda.</w:t>
            </w:r>
          </w:p>
          <w:p w:rsidR="00FE7A66" w:rsidRPr="00C82D8F" w:rsidRDefault="00B92ED9" w:rsidP="00CB704B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Ubrania.</w:t>
            </w:r>
          </w:p>
          <w:p w:rsidR="00B92ED9" w:rsidRPr="00C82D8F" w:rsidRDefault="00B92ED9" w:rsidP="00CB704B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Pory roku.</w:t>
            </w:r>
          </w:p>
          <w:p w:rsidR="00B92ED9" w:rsidRPr="00C82D8F" w:rsidRDefault="00B92ED9" w:rsidP="00CB704B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Miesiące.</w:t>
            </w:r>
          </w:p>
          <w:p w:rsidR="00B92ED9" w:rsidRPr="00C82D8F" w:rsidRDefault="00854E7D" w:rsidP="00B92ED9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 w:rsidR="00B92ED9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proofErr w:type="spellEnd"/>
            <w:r w:rsidR="00B92ED9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It’s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B92ED9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isn’t (raining).</w:t>
            </w:r>
          </w:p>
          <w:p w:rsidR="00B92ED9" w:rsidRPr="00C82D8F" w:rsidRDefault="00B92ED9" w:rsidP="00B92ED9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 Is it (hot)?, What’s the weather like?, What’s 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 wearing?</w:t>
            </w:r>
          </w:p>
          <w:p w:rsidR="00AA1350" w:rsidRPr="00C82D8F" w:rsidRDefault="00B92ED9" w:rsidP="00B92ED9">
            <w:pPr>
              <w:numPr>
                <w:ilvl w:val="0"/>
                <w:numId w:val="8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Polecenia i pytania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dotyczące pogody, ubrań, pór roku i miesięcy.</w:t>
            </w:r>
          </w:p>
        </w:tc>
      </w:tr>
      <w:tr w:rsidR="00854E7D" w:rsidRPr="00C82D8F" w:rsidTr="006D711D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854E7D" w:rsidRPr="00C82D8F" w:rsidRDefault="00854E7D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854E7D" w:rsidRPr="00C82D8F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854E7D" w:rsidRPr="00C82D8F" w:rsidTr="006D711D">
        <w:tc>
          <w:tcPr>
            <w:tcW w:w="1560" w:type="dxa"/>
            <w:vMerge/>
            <w:shd w:val="clear" w:color="auto" w:fill="E0E0E0"/>
          </w:tcPr>
          <w:p w:rsidR="00854E7D" w:rsidRPr="00C82D8F" w:rsidRDefault="00854E7D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854E7D" w:rsidRPr="00C82D8F" w:rsidRDefault="00854E7D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AA1350" w:rsidRPr="00C82D8F">
              <w:rPr>
                <w:rFonts w:ascii="Verdana" w:hAnsi="Verdana"/>
                <w:b w:val="0"/>
                <w:sz w:val="16"/>
                <w:szCs w:val="16"/>
              </w:rPr>
              <w:t>członków rodziny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854E7D" w:rsidRPr="00C82D8F" w:rsidRDefault="00B92ED9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9C51F0" w:rsidRPr="00C82D8F" w:rsidRDefault="00B92ED9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A135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pogodę,</w:t>
            </w:r>
          </w:p>
          <w:p w:rsidR="00B92ED9" w:rsidRPr="00C82D8F" w:rsidRDefault="00B92ED9" w:rsidP="00B92ED9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B92ED9" w:rsidRPr="00C82D8F" w:rsidRDefault="00B92ED9" w:rsidP="00B92ED9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pisze nazwy miesięcy i opisuje pogodę i ubiór postaci.</w:t>
            </w:r>
          </w:p>
        </w:tc>
        <w:tc>
          <w:tcPr>
            <w:tcW w:w="3260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854E7D" w:rsidRPr="00C82D8F" w:rsidRDefault="00854E7D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854E7D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B92ED9" w:rsidRPr="00C82D8F">
              <w:rPr>
                <w:rFonts w:ascii="Verdana" w:hAnsi="Verdana"/>
                <w:b w:val="0"/>
                <w:sz w:val="16"/>
                <w:szCs w:val="16"/>
              </w:rPr>
              <w:t>pogodę, ubrania, pory roku i miesiące,</w:t>
            </w:r>
          </w:p>
          <w:p w:rsidR="00854E7D" w:rsidRPr="00C82D8F" w:rsidRDefault="00854E7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854E7D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B92ED9" w:rsidRPr="00C82D8F">
              <w:rPr>
                <w:rFonts w:ascii="Verdana" w:hAnsi="Verdana"/>
                <w:b w:val="0"/>
                <w:sz w:val="16"/>
                <w:szCs w:val="16"/>
              </w:rPr>
              <w:t>pogody, ubrań, pór roku i miesięcy,</w:t>
            </w:r>
          </w:p>
          <w:p w:rsidR="00B92ED9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B92ED9" w:rsidRPr="00C82D8F">
              <w:rPr>
                <w:rFonts w:ascii="Verdana" w:hAnsi="Verdana"/>
                <w:b w:val="0"/>
                <w:sz w:val="16"/>
                <w:szCs w:val="16"/>
              </w:rPr>
              <w:t>oprawnie opisuje pogodę i ubiór postaci,</w:t>
            </w:r>
          </w:p>
          <w:p w:rsidR="00B92ED9" w:rsidRPr="00C82D8F" w:rsidRDefault="00DA0693" w:rsidP="00B92ED9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piosenkę </w:t>
            </w:r>
            <w:r w:rsidR="00AA1350" w:rsidRPr="00C82D8F">
              <w:rPr>
                <w:rFonts w:ascii="Verdana" w:hAnsi="Verdana"/>
                <w:b w:val="0"/>
                <w:sz w:val="16"/>
                <w:szCs w:val="16"/>
              </w:rPr>
              <w:t>i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854E7D" w:rsidRPr="00C82D8F">
              <w:rPr>
                <w:rFonts w:ascii="Verdana" w:hAnsi="Verdana"/>
                <w:b w:val="0"/>
                <w:sz w:val="16"/>
                <w:szCs w:val="16"/>
              </w:rPr>
              <w:t>odgrywa historyjkę.</w:t>
            </w:r>
          </w:p>
        </w:tc>
      </w:tr>
      <w:tr w:rsidR="00BC6863" w:rsidRPr="00C82D8F" w:rsidTr="006D711D">
        <w:tc>
          <w:tcPr>
            <w:tcW w:w="14861" w:type="dxa"/>
            <w:gridSpan w:val="5"/>
            <w:shd w:val="clear" w:color="auto" w:fill="E0E0E0"/>
          </w:tcPr>
          <w:p w:rsidR="00BC6863" w:rsidRPr="00C82D8F" w:rsidRDefault="00BC6863" w:rsidP="009C51F0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2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C82D8F" w:rsidTr="006A7450">
        <w:tc>
          <w:tcPr>
            <w:tcW w:w="14861" w:type="dxa"/>
            <w:gridSpan w:val="5"/>
            <w:shd w:val="clear" w:color="auto" w:fill="00B050"/>
          </w:tcPr>
          <w:p w:rsidR="00F67F8B" w:rsidRPr="00C82D8F" w:rsidRDefault="00A955FC" w:rsidP="00AB5A8A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I’M DANCING</w:t>
            </w: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892B48">
            <w:pPr>
              <w:pStyle w:val="Zawartotabeli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 xml:space="preserve">NISKI STOPIEŃ SPEŁNIENIA </w:t>
            </w: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>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 xml:space="preserve">PODSTAWOWY STOPIEŃ </w:t>
            </w: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>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 xml:space="preserve">ŚREDNI STOPIEŃ SPEŁNIENIA </w:t>
            </w: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>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sz w:val="16"/>
                <w:szCs w:val="16"/>
              </w:rPr>
              <w:lastRenderedPageBreak/>
              <w:t>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9C51F0" w:rsidRPr="00C82D8F" w:rsidTr="006D711D">
        <w:tc>
          <w:tcPr>
            <w:tcW w:w="1560" w:type="dxa"/>
            <w:vMerge w:val="restart"/>
            <w:shd w:val="clear" w:color="auto" w:fill="E0E0E0"/>
          </w:tcPr>
          <w:p w:rsidR="009C51F0" w:rsidRPr="00C82D8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lastRenderedPageBreak/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9C51F0" w:rsidRPr="00C82D8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9C51F0" w:rsidRPr="00C82D8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9C51F0" w:rsidRPr="00C82D8F" w:rsidRDefault="009C51F0" w:rsidP="009C51F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9C51F0" w:rsidRPr="00C82D8F" w:rsidTr="006D711D">
        <w:tc>
          <w:tcPr>
            <w:tcW w:w="1560" w:type="dxa"/>
            <w:vMerge/>
            <w:shd w:val="clear" w:color="auto" w:fill="E0E0E0"/>
          </w:tcPr>
          <w:p w:rsidR="009C51F0" w:rsidRPr="00C82D8F" w:rsidRDefault="009C51F0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A538D" w:rsidRPr="00C82D8F" w:rsidTr="006D711D">
        <w:tc>
          <w:tcPr>
            <w:tcW w:w="1560" w:type="dxa"/>
            <w:vMerge/>
            <w:shd w:val="clear" w:color="auto" w:fill="E0E0E0"/>
          </w:tcPr>
          <w:p w:rsidR="003A538D" w:rsidRPr="00C82D8F" w:rsidRDefault="003A538D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A955FC" w:rsidRPr="00C82D8F" w:rsidRDefault="00AB5A8A" w:rsidP="00A955FC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</w:t>
            </w:r>
            <w:r w:rsidR="00A955FC" w:rsidRPr="00C82D8F">
              <w:rPr>
                <w:rFonts w:ascii="Verdana" w:hAnsi="Verdana" w:cs="Calibri"/>
                <w:b w:val="0"/>
                <w:sz w:val="16"/>
                <w:szCs w:val="16"/>
              </w:rPr>
              <w:t>zynności.</w:t>
            </w:r>
          </w:p>
          <w:p w:rsidR="00A955FC" w:rsidRPr="00C82D8F" w:rsidRDefault="00A955FC" w:rsidP="00CB704B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Przedmioty domowe.</w:t>
            </w:r>
          </w:p>
          <w:p w:rsidR="00A955FC" w:rsidRPr="00C82D8F" w:rsidRDefault="004F6CB5" w:rsidP="00A955FC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Konstrukcj</w:t>
            </w:r>
            <w:r w:rsidR="00AB5A8A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e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: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I’m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It’s (dancing), It’s a … .</w:t>
            </w:r>
          </w:p>
          <w:p w:rsidR="00A955FC" w:rsidRPr="00C82D8F" w:rsidRDefault="00AB5A8A" w:rsidP="00A955FC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</w:t>
            </w: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Is she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 (running)?, What’s she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he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955FC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 doing?</w:t>
            </w:r>
          </w:p>
          <w:p w:rsidR="00A955FC" w:rsidRPr="00C82D8F" w:rsidRDefault="009C51F0" w:rsidP="00A955FC">
            <w:pPr>
              <w:pStyle w:val="Zawartotabeli"/>
              <w:numPr>
                <w:ilvl w:val="0"/>
                <w:numId w:val="6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czynności i przedmiotów domowych.</w:t>
            </w:r>
          </w:p>
        </w:tc>
      </w:tr>
      <w:tr w:rsidR="009C51F0" w:rsidRPr="00C82D8F" w:rsidTr="006D711D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9C51F0" w:rsidRPr="00C82D8F" w:rsidRDefault="009C51F0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9C51F0" w:rsidRPr="00C82D8F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9C51F0" w:rsidRPr="00C82D8F" w:rsidTr="006D711D">
        <w:tc>
          <w:tcPr>
            <w:tcW w:w="1560" w:type="dxa"/>
            <w:vMerge/>
            <w:shd w:val="clear" w:color="auto" w:fill="E0E0E0"/>
          </w:tcPr>
          <w:p w:rsidR="009C51F0" w:rsidRPr="00C82D8F" w:rsidRDefault="009C51F0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C51F0" w:rsidRPr="00C82D8F" w:rsidRDefault="009C51F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9C51F0" w:rsidRPr="00C82D8F" w:rsidRDefault="009C51F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>cz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ynności i przedmioty domowe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9C51F0" w:rsidRPr="00C82D8F" w:rsidRDefault="009C51F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9C51F0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9C51F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AB5A8A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wykonywane przez siebie czynności oraz przez inne osoby,</w:t>
            </w:r>
          </w:p>
          <w:p w:rsidR="00A955FC" w:rsidRPr="00C82D8F" w:rsidRDefault="00FF1962" w:rsidP="00A955FC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9C51F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czy powtarza historyjkę,</w:t>
            </w:r>
          </w:p>
          <w:p w:rsidR="00A955FC" w:rsidRPr="00C82D8F" w:rsidRDefault="00FF1962" w:rsidP="00A955FC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pisze o wykonywanych czynnościach, olimpijczyku, sportowcu i sporcie.</w:t>
            </w:r>
          </w:p>
        </w:tc>
        <w:tc>
          <w:tcPr>
            <w:tcW w:w="3260" w:type="dxa"/>
            <w:shd w:val="clear" w:color="auto" w:fill="auto"/>
          </w:tcPr>
          <w:p w:rsidR="009C51F0" w:rsidRPr="00C82D8F" w:rsidRDefault="009C51F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9C51F0" w:rsidRPr="00C82D8F" w:rsidRDefault="009C51F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czynności i przedmioty domowe,</w:t>
            </w:r>
          </w:p>
          <w:p w:rsidR="004F6CB5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pisuje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wykonywane przez siebie czynności oraz przez inne osoby,</w:t>
            </w:r>
          </w:p>
          <w:p w:rsidR="004F6CB5" w:rsidRPr="00C82D8F" w:rsidRDefault="004F6CB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czynności i przedmiotów domowych,</w:t>
            </w:r>
          </w:p>
          <w:p w:rsidR="00AB5A8A" w:rsidRPr="00C82D8F" w:rsidRDefault="00DA0693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oprawnie p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 xml:space="preserve">isze </w:t>
            </w:r>
            <w:r w:rsidR="00A955FC" w:rsidRPr="00C82D8F">
              <w:rPr>
                <w:rFonts w:ascii="Verdana" w:hAnsi="Verdana"/>
                <w:b w:val="0"/>
                <w:sz w:val="16"/>
                <w:szCs w:val="16"/>
              </w:rPr>
              <w:t>o wykonywanych czynnościach, olimpijczyku, sportowcu i sporcie,</w:t>
            </w:r>
          </w:p>
          <w:p w:rsidR="00A955FC" w:rsidRPr="00C82D8F" w:rsidRDefault="00DA0693" w:rsidP="00A955FC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</w:t>
            </w:r>
            <w:r w:rsidR="00AB5A8A" w:rsidRPr="00C82D8F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BB6C48" w:rsidRPr="00C82D8F" w:rsidTr="006D711D">
        <w:tc>
          <w:tcPr>
            <w:tcW w:w="14861" w:type="dxa"/>
            <w:gridSpan w:val="5"/>
            <w:shd w:val="clear" w:color="auto" w:fill="E0E0E0"/>
          </w:tcPr>
          <w:p w:rsidR="00BB6C48" w:rsidRPr="00C82D8F" w:rsidRDefault="00DE1040" w:rsidP="004F6CB5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3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F67F8B" w:rsidRPr="00C82D8F" w:rsidTr="006A7450">
        <w:tc>
          <w:tcPr>
            <w:tcW w:w="14861" w:type="dxa"/>
            <w:gridSpan w:val="5"/>
            <w:shd w:val="clear" w:color="auto" w:fill="00B050"/>
          </w:tcPr>
          <w:p w:rsidR="00F67F8B" w:rsidRPr="00C82D8F" w:rsidRDefault="00A071A7" w:rsidP="00A10CBD">
            <w:pPr>
              <w:pStyle w:val="Zawartotabeli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THERE’S A PARK</w:t>
            </w:r>
          </w:p>
        </w:tc>
      </w:tr>
      <w:tr w:rsidR="00F67F8B" w:rsidRPr="00C82D8F" w:rsidTr="004A1E5F">
        <w:trPr>
          <w:trHeight w:val="506"/>
        </w:trPr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67F8B" w:rsidRPr="00C82D8F" w:rsidTr="006D711D">
        <w:tc>
          <w:tcPr>
            <w:tcW w:w="1560" w:type="dxa"/>
            <w:shd w:val="clear" w:color="auto" w:fill="E0E0E0"/>
          </w:tcPr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F67F8B" w:rsidRPr="00C82D8F" w:rsidRDefault="00F67F8B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F67F8B" w:rsidRPr="00C82D8F" w:rsidRDefault="00F67F8B" w:rsidP="00F67F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4F6CB5" w:rsidRPr="00C82D8F" w:rsidTr="006D711D">
        <w:tc>
          <w:tcPr>
            <w:tcW w:w="1560" w:type="dxa"/>
            <w:vMerge w:val="restart"/>
            <w:shd w:val="clear" w:color="auto" w:fill="E0E0E0"/>
          </w:tcPr>
          <w:p w:rsidR="004F6CB5" w:rsidRPr="00C82D8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lastRenderedPageBreak/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4F6CB5" w:rsidRPr="00C82D8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4F6CB5" w:rsidRPr="00C82D8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4F6CB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28-35).</w:t>
            </w:r>
          </w:p>
        </w:tc>
      </w:tr>
      <w:tr w:rsidR="004F6CB5" w:rsidRPr="00C82D8F" w:rsidTr="006D711D">
        <w:tc>
          <w:tcPr>
            <w:tcW w:w="1560" w:type="dxa"/>
            <w:vMerge/>
            <w:shd w:val="clear" w:color="auto" w:fill="E0E0E0"/>
          </w:tcPr>
          <w:p w:rsidR="004F6CB5" w:rsidRPr="00C82D8F" w:rsidRDefault="004F6CB5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6A2703" w:rsidRPr="00C82D8F" w:rsidTr="006D711D">
        <w:tc>
          <w:tcPr>
            <w:tcW w:w="1560" w:type="dxa"/>
            <w:vMerge/>
            <w:shd w:val="clear" w:color="auto" w:fill="E0E0E0"/>
          </w:tcPr>
          <w:p w:rsidR="006A2703" w:rsidRPr="00C82D8F" w:rsidRDefault="006A2703" w:rsidP="00F67F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A071A7" w:rsidRPr="00C82D8F" w:rsidRDefault="00A071A7" w:rsidP="00A071A7">
            <w:pPr>
              <w:numPr>
                <w:ilvl w:val="0"/>
                <w:numId w:val="7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M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iejsca w mieście.</w:t>
            </w:r>
          </w:p>
          <w:p w:rsidR="00A071A7" w:rsidRPr="00C82D8F" w:rsidRDefault="00A071A7" w:rsidP="00A071A7">
            <w:pPr>
              <w:numPr>
                <w:ilvl w:val="0"/>
                <w:numId w:val="7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Przyimki miejsca.</w:t>
            </w:r>
          </w:p>
          <w:p w:rsidR="004F6CB5" w:rsidRPr="00C82D8F" w:rsidRDefault="004F6CB5" w:rsidP="00A071A7">
            <w:pPr>
              <w:numPr>
                <w:ilvl w:val="0"/>
                <w:numId w:val="7"/>
              </w:numP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There’s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are …,</w:t>
            </w:r>
            <w:r w:rsid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There isn’t …, 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She’s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It’s (next to) the (hospital).</w:t>
            </w:r>
          </w:p>
          <w:p w:rsidR="004F6CB5" w:rsidRPr="00C82D8F" w:rsidRDefault="004F6CB5" w:rsidP="00A071A7">
            <w:pPr>
              <w:numPr>
                <w:ilvl w:val="0"/>
                <w:numId w:val="2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</w:t>
            </w:r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a</w:t>
            </w:r>
            <w:proofErr w:type="spellEnd"/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</w:t>
            </w:r>
            <w:r w:rsidR="001C1A45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Is there …?,</w:t>
            </w:r>
            <w:r w:rsid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Where’s the (library)?</w:t>
            </w:r>
          </w:p>
          <w:p w:rsidR="004F6CB5" w:rsidRPr="00C82D8F" w:rsidRDefault="004F6CB5" w:rsidP="00A071A7">
            <w:pPr>
              <w:numPr>
                <w:ilvl w:val="0"/>
                <w:numId w:val="2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dotyczące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miejsc w mieście i położenia.</w:t>
            </w:r>
          </w:p>
        </w:tc>
      </w:tr>
      <w:tr w:rsidR="004F6CB5" w:rsidRPr="00C82D8F" w:rsidTr="006D711D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4F6CB5" w:rsidRPr="00C82D8F" w:rsidRDefault="004F6CB5" w:rsidP="00F67F8B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F6CB5" w:rsidRPr="00C82D8F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4F6CB5" w:rsidRPr="00C82D8F" w:rsidTr="006D711D">
        <w:tc>
          <w:tcPr>
            <w:tcW w:w="1560" w:type="dxa"/>
            <w:vMerge/>
            <w:shd w:val="clear" w:color="auto" w:fill="E0E0E0"/>
          </w:tcPr>
          <w:p w:rsidR="004F6CB5" w:rsidRPr="00C82D8F" w:rsidRDefault="004F6CB5" w:rsidP="00F67F8B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4F6CB5" w:rsidRPr="00C82D8F" w:rsidRDefault="004F6CB5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4F6CB5" w:rsidRPr="00C82D8F" w:rsidRDefault="004F6CB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 xml:space="preserve">miejsca w mieście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zgodnie z usłyszanymi nazwami,</w:t>
            </w:r>
          </w:p>
          <w:p w:rsidR="001C1A45" w:rsidRPr="00C82D8F" w:rsidRDefault="001C1A4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rozumie liczby 1-20,</w:t>
            </w:r>
          </w:p>
          <w:p w:rsidR="004F6CB5" w:rsidRPr="00C82D8F" w:rsidRDefault="004F6CB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4F6CB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1C1A4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zęściowo poprawnie wskazuje położenie przedmiotów, zwierząt i osób,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A071A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zęściowo poprawnie pyta o położenie,</w:t>
            </w:r>
          </w:p>
          <w:p w:rsidR="001C1A4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1C1A4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1C1A45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opisuje swój pokój,</w:t>
            </w:r>
          </w:p>
          <w:p w:rsidR="004F6CB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iosenkę czy powtarza historyjkę,</w:t>
            </w:r>
          </w:p>
          <w:p w:rsidR="00A071A7" w:rsidRPr="00C82D8F" w:rsidRDefault="00FF1962" w:rsidP="00A071A7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swoje miasto</w:t>
            </w:r>
            <w:r w:rsidR="0005236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/ wieś.</w:t>
            </w:r>
          </w:p>
        </w:tc>
        <w:tc>
          <w:tcPr>
            <w:tcW w:w="3260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4F6CB5" w:rsidRPr="00C82D8F" w:rsidRDefault="004F6CB5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4F6CB5" w:rsidRPr="00C82D8F" w:rsidRDefault="004F6CB5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A071A7" w:rsidRPr="00C82D8F" w:rsidRDefault="00FF1962" w:rsidP="00A071A7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miejsca w mieście,</w:t>
            </w:r>
          </w:p>
          <w:p w:rsidR="00A071A7" w:rsidRPr="00C82D8F" w:rsidRDefault="00FF1962" w:rsidP="00A071A7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oprawnie wskazuje położenie przedmiotów, zwierząt i osób,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1C1A4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oprawnie pyta o położenie,</w:t>
            </w:r>
          </w:p>
          <w:p w:rsidR="004F6CB5" w:rsidRPr="00C82D8F" w:rsidRDefault="004F6CB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4F6CB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miejsc w mieście i przyimki miejsca,</w:t>
            </w:r>
          </w:p>
          <w:p w:rsidR="001C1A45" w:rsidRPr="00C82D8F" w:rsidRDefault="00FF1962" w:rsidP="00FF1962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1C1A45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opisuje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swoje miasto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A071A7" w:rsidRPr="00C82D8F">
              <w:rPr>
                <w:rFonts w:ascii="Verdana" w:hAnsi="Verdana"/>
                <w:b w:val="0"/>
                <w:sz w:val="16"/>
                <w:szCs w:val="16"/>
              </w:rPr>
              <w:t>/ wieś,</w:t>
            </w:r>
          </w:p>
          <w:p w:rsidR="004F6CB5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4F6CB5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historyjkę.</w:t>
            </w:r>
          </w:p>
          <w:p w:rsidR="00A071A7" w:rsidRPr="00C82D8F" w:rsidRDefault="00A071A7" w:rsidP="00A071A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A071A7" w:rsidRPr="00C82D8F" w:rsidRDefault="00A071A7" w:rsidP="00A071A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BB6C48" w:rsidRPr="00C82D8F" w:rsidTr="006D711D">
        <w:tc>
          <w:tcPr>
            <w:tcW w:w="14861" w:type="dxa"/>
            <w:gridSpan w:val="5"/>
            <w:shd w:val="clear" w:color="auto" w:fill="E0E0E0"/>
          </w:tcPr>
          <w:p w:rsidR="00BB6C48" w:rsidRPr="00C82D8F" w:rsidRDefault="009C41D1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4</w:t>
            </w:r>
            <w:r w:rsidR="0067136A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143695" w:rsidP="00A10CBD">
            <w:pPr>
              <w:pStyle w:val="Zawartotabeli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MY DAY</w:t>
            </w:r>
          </w:p>
        </w:tc>
      </w:tr>
      <w:tr w:rsidR="004A1E5F" w:rsidRPr="00C82D8F" w:rsidTr="00804592">
        <w:trPr>
          <w:trHeight w:val="506"/>
        </w:trPr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804592"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C82D8F" w:rsidTr="00804592">
        <w:tc>
          <w:tcPr>
            <w:tcW w:w="1560" w:type="dxa"/>
            <w:vMerge w:val="restart"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znajomość </w:t>
            </w: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kilka podstawowych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słów.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 xml:space="preserve">część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lastRenderedPageBreak/>
              <w:t>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większość poznanych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>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36-43).</w:t>
            </w:r>
          </w:p>
        </w:tc>
      </w:tr>
      <w:tr w:rsidR="00E73687" w:rsidRPr="00C82D8F" w:rsidTr="00804592">
        <w:tc>
          <w:tcPr>
            <w:tcW w:w="1560" w:type="dxa"/>
            <w:vMerge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CB704B" w:rsidRPr="00C82D8F" w:rsidRDefault="00143695" w:rsidP="00CB704B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Czynności życia codziennego.</w:t>
            </w:r>
          </w:p>
          <w:p w:rsidR="00CB704B" w:rsidRPr="00C82D8F" w:rsidRDefault="00143695" w:rsidP="00CB704B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Godziny.</w:t>
            </w:r>
          </w:p>
          <w:p w:rsidR="00143695" w:rsidRPr="00C82D8F" w:rsidRDefault="00E73687" w:rsidP="00143695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 w:rsidR="00143695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e</w:t>
            </w:r>
            <w:proofErr w:type="spellEnd"/>
            <w:r w:rsidR="00143695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It’s (one) o’clock, It’s half past (five), I (get up) at (nine) o’clock, She</w:t>
            </w:r>
            <w:r w:rsidR="00052368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/ He (gets up) at (six o’clock).</w:t>
            </w:r>
          </w:p>
          <w:p w:rsidR="00143695" w:rsidRPr="00C82D8F" w:rsidRDefault="00CB704B" w:rsidP="00143695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</w:t>
            </w:r>
            <w:r w:rsidR="0014369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a</w:t>
            </w:r>
            <w:proofErr w:type="spellEnd"/>
            <w:r w:rsidR="0014369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: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What time is it?, What time do you</w:t>
            </w:r>
            <w:r w:rsidR="00052368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  <w:r w:rsidR="00143695" w:rsidRP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/ does she (get up)?</w:t>
            </w:r>
            <w:r w:rsidR="00C82D8F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143695" w:rsidRPr="00C82D8F" w:rsidRDefault="00E73687" w:rsidP="00143695">
            <w:pPr>
              <w:pStyle w:val="Zawartotabeli"/>
              <w:numPr>
                <w:ilvl w:val="0"/>
                <w:numId w:val="15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dotyczące czynności życia codziennego i godzin.</w:t>
            </w:r>
          </w:p>
        </w:tc>
      </w:tr>
      <w:tr w:rsidR="00E73687" w:rsidRPr="00C82D8F" w:rsidTr="0080459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C82D8F" w:rsidTr="00804592">
        <w:tc>
          <w:tcPr>
            <w:tcW w:w="1560" w:type="dxa"/>
            <w:vMerge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>czynności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życia codziennego i godziny zgodnie z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usłyszanymi nazwami,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E7368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opisuje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wykonywane przez siebie i innych,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mówi o swoim szkolnym dniu,</w:t>
            </w:r>
          </w:p>
          <w:p w:rsidR="00E7368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</w:p>
          <w:p w:rsidR="00143695" w:rsidRPr="00C82D8F" w:rsidRDefault="00FF1962" w:rsidP="00143695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</w:t>
            </w:r>
            <w:r w:rsidR="00CB704B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problemami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pisze nazwy czynności, godziny i opisuje swój typowy oraz wymarzony dzień.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życia codziennego i godziny,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życia codziennego i godziny,</w:t>
            </w:r>
          </w:p>
          <w:p w:rsidR="00E73687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o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pisuje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czynności wykonywane przez siebie i innych,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39318A" w:rsidRPr="00C82D8F">
              <w:rPr>
                <w:rFonts w:ascii="Verdana" w:hAnsi="Verdana"/>
                <w:b w:val="0"/>
                <w:sz w:val="16"/>
                <w:szCs w:val="16"/>
              </w:rPr>
              <w:t xml:space="preserve">mówi 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>o swoim szkolnym dniu,</w:t>
            </w:r>
          </w:p>
          <w:p w:rsidR="00CB704B" w:rsidRPr="00C82D8F" w:rsidRDefault="00FF1962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>ę,</w:t>
            </w:r>
          </w:p>
          <w:p w:rsidR="00143695" w:rsidRPr="00C82D8F" w:rsidRDefault="00FF1962" w:rsidP="001647B3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CB704B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CB704B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pisze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o swoim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typowy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m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oraz wymarzony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m</w:t>
            </w:r>
            <w:r w:rsidR="00143695" w:rsidRPr="00C82D8F">
              <w:rPr>
                <w:rFonts w:ascii="Verdana" w:hAnsi="Verdana"/>
                <w:b w:val="0"/>
                <w:sz w:val="16"/>
                <w:szCs w:val="16"/>
              </w:rPr>
              <w:t xml:space="preserve"> d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niu.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4A1E5F" w:rsidRPr="00C82D8F" w:rsidRDefault="004A1E5F" w:rsidP="00E73687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5 </w:t>
            </w: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F44C29" w:rsidP="001647B3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lang w:val="en-US"/>
              </w:rPr>
              <w:br w:type="page"/>
            </w:r>
            <w:r w:rsidR="001647B3" w:rsidRPr="00C82D8F">
              <w:rPr>
                <w:rFonts w:ascii="Verdana" w:hAnsi="Verdana"/>
                <w:sz w:val="16"/>
                <w:szCs w:val="16"/>
                <w:lang w:val="en-US"/>
              </w:rPr>
              <w:t>MY HOBBIES</w:t>
            </w:r>
          </w:p>
        </w:tc>
      </w:tr>
      <w:tr w:rsidR="004A1E5F" w:rsidRPr="00C82D8F" w:rsidTr="00804592">
        <w:trPr>
          <w:trHeight w:val="506"/>
        </w:trPr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804592"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E73687" w:rsidRPr="00C82D8F" w:rsidTr="00804592">
        <w:tc>
          <w:tcPr>
            <w:tcW w:w="1560" w:type="dxa"/>
            <w:vMerge w:val="restart"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środków </w:t>
            </w: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E7368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44-51).</w:t>
            </w:r>
          </w:p>
        </w:tc>
      </w:tr>
      <w:tr w:rsidR="00E73687" w:rsidRPr="00C82D8F" w:rsidTr="00804592">
        <w:tc>
          <w:tcPr>
            <w:tcW w:w="1560" w:type="dxa"/>
            <w:vMerge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1647B3" w:rsidRPr="00C82D8F" w:rsidRDefault="001647B3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H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obby.</w:t>
            </w:r>
          </w:p>
          <w:p w:rsidR="00E73687" w:rsidRPr="00C82D8F" w:rsidRDefault="001647B3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D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ni tygodnia.</w:t>
            </w:r>
          </w:p>
          <w:p w:rsidR="001647B3" w:rsidRPr="00C82D8F" w:rsidRDefault="00E73687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</w:t>
            </w:r>
            <w:r w:rsidR="006F185E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="001647B3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I (have art </w:t>
            </w:r>
            <w:proofErr w:type="spellStart"/>
            <w:r w:rsidR="001647B3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lesons</w:t>
            </w:r>
            <w:proofErr w:type="spellEnd"/>
            <w:r w:rsidR="001647B3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) at the weekend, She (goes swimming) on (Monday).</w:t>
            </w:r>
          </w:p>
          <w:p w:rsidR="00E73687" w:rsidRPr="00C82D8F" w:rsidRDefault="001647B3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: Do you</w:t>
            </w:r>
            <w:r w:rsidR="00052368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Does he (go) (swimming)?, What do you</w:t>
            </w:r>
            <w:r w:rsidR="00052368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/ does he do on (Monday)?</w:t>
            </w:r>
          </w:p>
          <w:p w:rsidR="001647B3" w:rsidRPr="00C82D8F" w:rsidRDefault="00E73687" w:rsidP="001647B3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dotyczące hobby i dni tygodnia.</w:t>
            </w:r>
          </w:p>
        </w:tc>
      </w:tr>
      <w:tr w:rsidR="00E73687" w:rsidRPr="00C82D8F" w:rsidTr="0080459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E73687" w:rsidRPr="00C82D8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E73687" w:rsidRPr="00C82D8F" w:rsidTr="00804592">
        <w:tc>
          <w:tcPr>
            <w:tcW w:w="1560" w:type="dxa"/>
            <w:vMerge/>
            <w:shd w:val="clear" w:color="auto" w:fill="E0E0E0"/>
          </w:tcPr>
          <w:p w:rsidR="00E73687" w:rsidRPr="00C82D8F" w:rsidRDefault="00E73687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 xml:space="preserve">hobby i dni tygodnia 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>zgodnie</w:t>
            </w:r>
            <w:r w:rsid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z usłyszanymi nazwami,</w:t>
            </w:r>
          </w:p>
          <w:p w:rsidR="00CB704B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E73687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D05760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</w:t>
            </w:r>
            <w:r w:rsidR="001647B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problemami</w:t>
            </w:r>
            <w:r w:rsidR="00D05760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mówi o harcerstwie,</w:t>
            </w:r>
          </w:p>
          <w:p w:rsidR="00E73687" w:rsidRPr="00C82D8F" w:rsidRDefault="00200B05" w:rsidP="00D05760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piosenkę czy powtarza historyjkę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647B3" w:rsidRPr="00C82D8F" w:rsidRDefault="00200B05" w:rsidP="001647B3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D05760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pisze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nazwy hobby, dni tygodnia oraz co robi w wybrany dzień tygodnia.</w:t>
            </w:r>
          </w:p>
        </w:tc>
        <w:tc>
          <w:tcPr>
            <w:tcW w:w="3260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E73687" w:rsidRPr="00C82D8F" w:rsidRDefault="00E73687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E73687" w:rsidRPr="00C82D8F" w:rsidRDefault="00E73687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E73687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hobby i dni tygodnia,</w:t>
            </w:r>
          </w:p>
          <w:p w:rsidR="00E73687" w:rsidRPr="00C82D8F" w:rsidRDefault="00E73687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E73687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>hobby i dni tygodnia,</w:t>
            </w:r>
          </w:p>
          <w:p w:rsidR="00D05760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</w:t>
            </w:r>
            <w:r w:rsidR="00D05760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oprawnie mówi </w:t>
            </w:r>
            <w:r w:rsidR="001647B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o harcerstwie,</w:t>
            </w:r>
          </w:p>
          <w:p w:rsidR="00E73687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E73687" w:rsidRPr="00C82D8F">
              <w:rPr>
                <w:rFonts w:ascii="Verdana" w:hAnsi="Verdana"/>
                <w:b w:val="0"/>
                <w:sz w:val="16"/>
                <w:szCs w:val="16"/>
              </w:rPr>
              <w:t>oprawnie śpiewa piosenkę czy odgrywa historyjkę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1647B3" w:rsidRPr="00C82D8F" w:rsidRDefault="00200B05" w:rsidP="001647B3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D0576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1647B3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pisze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  <w:r w:rsidR="001647B3" w:rsidRPr="00C82D8F">
              <w:rPr>
                <w:rFonts w:ascii="Verdana" w:hAnsi="Verdana"/>
                <w:b w:val="0"/>
                <w:sz w:val="16"/>
                <w:szCs w:val="16"/>
              </w:rPr>
              <w:t xml:space="preserve"> co robi w wybrany dzień tygodnia.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4A1E5F" w:rsidRPr="00C82D8F" w:rsidRDefault="004A1E5F" w:rsidP="000E6829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0E6829"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1E2C85" w:rsidP="00A10CBD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LIONS EAT MEAT</w:t>
            </w:r>
          </w:p>
        </w:tc>
      </w:tr>
      <w:tr w:rsidR="004A1E5F" w:rsidRPr="00C82D8F" w:rsidTr="00804592">
        <w:trPr>
          <w:trHeight w:val="506"/>
        </w:trPr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804592"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C82D8F" w:rsidTr="00804592">
        <w:tc>
          <w:tcPr>
            <w:tcW w:w="1560" w:type="dxa"/>
            <w:vMerge w:val="restart"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52-59).</w:t>
            </w:r>
          </w:p>
        </w:tc>
      </w:tr>
      <w:tr w:rsidR="00015C00" w:rsidRPr="00C82D8F" w:rsidTr="00804592">
        <w:tc>
          <w:tcPr>
            <w:tcW w:w="1560" w:type="dxa"/>
            <w:vMerge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1E2C85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w niewielkim stopniu stosuje poznane struktury gramatyczne. 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1E2C85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1E2C85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i własnych 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5D5EE1" w:rsidRPr="00C82D8F" w:rsidRDefault="001E2C85" w:rsidP="005D5EE1">
            <w:pPr>
              <w:numPr>
                <w:ilvl w:val="0"/>
                <w:numId w:val="12"/>
              </w:numPr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Zwierzęta.</w:t>
            </w:r>
          </w:p>
          <w:p w:rsidR="001E2C85" w:rsidRPr="00C82D8F" w:rsidRDefault="001E2C85" w:rsidP="001E2C85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lastRenderedPageBreak/>
              <w:t>Pożywienie zwierząt.</w:t>
            </w:r>
          </w:p>
          <w:p w:rsidR="001E2C85" w:rsidRPr="00C82D8F" w:rsidRDefault="00015C00" w:rsidP="001E2C85">
            <w:pPr>
              <w:numPr>
                <w:ilvl w:val="0"/>
                <w:numId w:val="12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</w:t>
            </w:r>
            <w:r w:rsidR="005D5EE1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e</w:t>
            </w:r>
            <w:proofErr w:type="spellEnd"/>
            <w:r w:rsidR="005D5EE1" w:rsidRPr="00C82D8F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="001E2C8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(Crocodiles) eat</w:t>
            </w:r>
            <w:r w:rsidR="00052368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="001E2C85"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/ don’t eat (meat)</w:t>
            </w:r>
            <w:r w:rsidR="00837B03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.</w:t>
            </w:r>
          </w:p>
          <w:p w:rsidR="001E2C85" w:rsidRPr="00C82D8F" w:rsidRDefault="001E2C85" w:rsidP="001E2C85">
            <w:pPr>
              <w:numPr>
                <w:ilvl w:val="0"/>
                <w:numId w:val="25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  <w:lang w:val="en-US"/>
              </w:rPr>
              <w:t>: What do (crocodiles) eat?, Do (lions) eat (fruit)?, Have (lions) got (small) teeth?, Are crocodiles herbivores?</w:t>
            </w:r>
          </w:p>
          <w:p w:rsidR="001E2C85" w:rsidRPr="00C82D8F" w:rsidRDefault="00015C00" w:rsidP="001E2C85">
            <w:pPr>
              <w:numPr>
                <w:ilvl w:val="0"/>
                <w:numId w:val="25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 xml:space="preserve">dotyczące </w:t>
            </w:r>
            <w:r w:rsidR="001E2C85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zwierząt i ich pożywienia.</w:t>
            </w:r>
          </w:p>
        </w:tc>
      </w:tr>
      <w:tr w:rsidR="00015C00" w:rsidRPr="00C82D8F" w:rsidTr="0080459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C82D8F" w:rsidTr="00804592">
        <w:tc>
          <w:tcPr>
            <w:tcW w:w="1560" w:type="dxa"/>
            <w:vMerge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1E2C85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zwierzęta i ich pożywienie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5D5EE1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5D5EE1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mówi o zwyczajach żywieniowych zwierząt,</w:t>
            </w:r>
          </w:p>
          <w:p w:rsidR="00015C00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iosenkę czy powtarza historyjkę,</w:t>
            </w:r>
          </w:p>
          <w:p w:rsidR="001E2C85" w:rsidRPr="00C82D8F" w:rsidRDefault="001E2C85" w:rsidP="001E2C85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 problemami pisze o zwierzętach uwzględniając ich wygląd i nawyki żywieniowe.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1E2C85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zwierzęta i ich pożywienie,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5D5EE1" w:rsidRPr="00C82D8F" w:rsidRDefault="00200B05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nazwy </w:t>
            </w:r>
            <w:r w:rsidR="001E2C85"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>zwierząt i ich pożywienia,</w:t>
            </w:r>
          </w:p>
          <w:p w:rsidR="005D5EE1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5D5EE1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mówi o zwyczajach żywieniowych zwierząt,</w:t>
            </w:r>
            <w:r w:rsidR="005D5EE1"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,</w:t>
            </w:r>
          </w:p>
          <w:p w:rsidR="00015C00" w:rsidRPr="00C82D8F" w:rsidRDefault="00200B05" w:rsidP="005D5EE1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</w:t>
            </w:r>
            <w:r w:rsidR="001E2C85" w:rsidRPr="00C82D8F">
              <w:rPr>
                <w:rFonts w:ascii="Verdana" w:hAnsi="Verdana"/>
                <w:b w:val="0"/>
                <w:sz w:val="16"/>
                <w:szCs w:val="16"/>
              </w:rPr>
              <w:t>piosenkę czy odgrywa historyjkę,</w:t>
            </w:r>
          </w:p>
          <w:p w:rsidR="001E2C85" w:rsidRPr="00C82D8F" w:rsidRDefault="001E2C85" w:rsidP="001E2C85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pisze o zwierzętach uwzględniając ich wygląd i nawyki żywieniowe.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837B03" w:rsidRDefault="004A1E5F" w:rsidP="00837B03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962802" w:rsidRPr="00C82D8F" w:rsidRDefault="00962802" w:rsidP="00837B03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4A1E5F" w:rsidRPr="00C82D8F" w:rsidTr="006A7450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4A1E5F" w:rsidRPr="00C82D8F" w:rsidRDefault="001E2C85" w:rsidP="00A10CBD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  <w:lang w:val="en-US"/>
              </w:rPr>
              <w:t>I LIKE SURFING</w:t>
            </w:r>
          </w:p>
        </w:tc>
      </w:tr>
      <w:tr w:rsidR="004A1E5F" w:rsidRPr="00C82D8F" w:rsidTr="00804592">
        <w:trPr>
          <w:trHeight w:val="506"/>
        </w:trPr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A1E5F" w:rsidRPr="00C82D8F" w:rsidTr="00804592">
        <w:tc>
          <w:tcPr>
            <w:tcW w:w="1560" w:type="dxa"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4A1E5F" w:rsidRPr="00C82D8F" w:rsidRDefault="004A1E5F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 xml:space="preserve">WYSOKI STOPIEŃ </w:t>
            </w:r>
            <w:r w:rsidR="00487302">
              <w:rPr>
                <w:rFonts w:ascii="Verdana" w:hAnsi="Verdana"/>
                <w:sz w:val="16"/>
                <w:szCs w:val="16"/>
              </w:rPr>
              <w:t>SPEŁNIENIA</w:t>
            </w:r>
            <w:r w:rsidRPr="00C82D8F">
              <w:rPr>
                <w:rFonts w:ascii="Verdana" w:hAnsi="Verdana"/>
                <w:sz w:val="16"/>
                <w:szCs w:val="16"/>
              </w:rPr>
              <w:t xml:space="preserve"> WYMAGAŃ</w:t>
            </w:r>
          </w:p>
          <w:p w:rsidR="004A1E5F" w:rsidRPr="00C82D8F" w:rsidRDefault="004A1E5F" w:rsidP="00804592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015C00" w:rsidRPr="00C82D8F" w:rsidTr="00804592">
        <w:tc>
          <w:tcPr>
            <w:tcW w:w="1560" w:type="dxa"/>
            <w:vMerge w:val="restart"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C82D8F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015C00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C82D8F">
              <w:rPr>
                <w:rFonts w:ascii="Verdana" w:hAnsi="Verdana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6</w:t>
            </w:r>
            <w:r w:rsidR="007151C7" w:rsidRPr="00C82D8F">
              <w:rPr>
                <w:rFonts w:ascii="Verdana" w:hAnsi="Verdana"/>
                <w:b w:val="0"/>
                <w:sz w:val="16"/>
                <w:szCs w:val="16"/>
              </w:rPr>
              <w:t>0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-67).</w:t>
            </w:r>
          </w:p>
        </w:tc>
      </w:tr>
      <w:tr w:rsidR="00015C00" w:rsidRPr="00C82D8F" w:rsidTr="00804592">
        <w:tc>
          <w:tcPr>
            <w:tcW w:w="1560" w:type="dxa"/>
            <w:vMerge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4A1E5F" w:rsidRPr="00C82D8F" w:rsidTr="00804592">
        <w:tc>
          <w:tcPr>
            <w:tcW w:w="1560" w:type="dxa"/>
            <w:vMerge/>
            <w:shd w:val="clear" w:color="auto" w:fill="E0E0E0"/>
          </w:tcPr>
          <w:p w:rsidR="004A1E5F" w:rsidRPr="00C82D8F" w:rsidRDefault="004A1E5F" w:rsidP="0080459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FE1708" w:rsidRPr="00C82D8F" w:rsidRDefault="00B95732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D</w:t>
            </w: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yscypliny sportowe.</w:t>
            </w:r>
          </w:p>
          <w:p w:rsidR="00B95732" w:rsidRPr="00C82D8F" w:rsidRDefault="00B95732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Ubrania.</w:t>
            </w:r>
          </w:p>
          <w:p w:rsidR="00B95732" w:rsidRPr="00C82D8F" w:rsidRDefault="00B95732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C82D8F">
              <w:rPr>
                <w:rFonts w:ascii="Verdana" w:hAnsi="Verdana" w:cs="Calibri"/>
                <w:b w:val="0"/>
                <w:sz w:val="16"/>
                <w:szCs w:val="16"/>
              </w:rPr>
              <w:t>Sprzęt sportowy.</w:t>
            </w:r>
          </w:p>
          <w:p w:rsidR="00FE1708" w:rsidRPr="00C82D8F" w:rsidRDefault="00015C00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</w:t>
            </w:r>
            <w:r w:rsidR="00FE1708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e</w:t>
            </w:r>
            <w:proofErr w:type="spellEnd"/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:</w:t>
            </w:r>
            <w:r w:rsidR="00FE1708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I like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don’t like (swimming), He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She likes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doesn’t like (swimming), (He’s) wearing (a swimsuit).</w:t>
            </w:r>
          </w:p>
          <w:p w:rsidR="00B95732" w:rsidRPr="00C82D8F" w:rsidRDefault="00B95732" w:rsidP="00FE1708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lastRenderedPageBreak/>
              <w:t>Pytania</w:t>
            </w:r>
            <w:proofErr w:type="spellEnd"/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: Do (you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they) like (surfing)?, Does (he) like (surfing)?, What does (he) like (doing)?, What’s (he) doing</w:t>
            </w:r>
            <w:r w:rsidR="00052368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C82D8F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/ wearing?</w:t>
            </w:r>
          </w:p>
          <w:p w:rsidR="00B95732" w:rsidRPr="00C82D8F" w:rsidRDefault="00015C00" w:rsidP="00B95732">
            <w:pPr>
              <w:pStyle w:val="Akapitzlist"/>
              <w:numPr>
                <w:ilvl w:val="0"/>
                <w:numId w:val="13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i polecenia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dotyczące dyscyplin sportowych, ubrań i sprzętu sportowego.</w:t>
            </w:r>
          </w:p>
        </w:tc>
      </w:tr>
      <w:tr w:rsidR="00015C00" w:rsidRPr="00C82D8F" w:rsidTr="00804592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  <w:p w:rsidR="00015C00" w:rsidRPr="00C82D8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C82D8F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82D8F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015C00" w:rsidRPr="00C82D8F" w:rsidTr="00015C00"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015C00" w:rsidRPr="00C82D8F" w:rsidRDefault="00015C00" w:rsidP="00804592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dyscypliny sportowe, ubrania i sprzęt sportowy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015C00" w:rsidRPr="00C82D8F" w:rsidRDefault="00336AF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>zęściowo poprawnie czyta poznane słowa,</w:t>
            </w:r>
          </w:p>
          <w:p w:rsidR="00FE1708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zęściowo poprawnie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opisuje swoje upodobania sportowe oraz innych osób,</w:t>
            </w:r>
          </w:p>
          <w:p w:rsidR="00FE1708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c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zęściowo poprawnie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mówi o sportach ekstremalnych,</w:t>
            </w:r>
          </w:p>
          <w:p w:rsidR="00B95732" w:rsidRPr="00C82D8F" w:rsidRDefault="00336AFD" w:rsidP="00B9573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śpiewa p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iosenkę czy powtarza historyjkę,</w:t>
            </w:r>
          </w:p>
          <w:p w:rsidR="00B95732" w:rsidRPr="00C82D8F" w:rsidRDefault="00336AFD" w:rsidP="00B9573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z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problemami pisze o swoim ulubionym sporcie oraz sporcie kolegi</w:t>
            </w:r>
            <w:r w:rsidR="006B7FD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/ koleżanki.</w:t>
            </w:r>
          </w:p>
        </w:tc>
        <w:tc>
          <w:tcPr>
            <w:tcW w:w="3260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015C00" w:rsidRPr="00C82D8F" w:rsidRDefault="00015C00" w:rsidP="00AB5A8A"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015C00" w:rsidRPr="00C82D8F" w:rsidRDefault="00015C00" w:rsidP="00AB5A8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015C00" w:rsidRPr="00C82D8F" w:rsidRDefault="00336AFD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n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azywa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dyscypliny sportowe, 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>ubrania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i sprzęt sportowy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015C00" w:rsidRPr="00C82D8F" w:rsidRDefault="00015C00" w:rsidP="00CB704B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015C00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czyta 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i pisze nazwy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dyscyplin sportowych, 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>ubrań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 xml:space="preserve"> i sprzętu sportowego,</w:t>
            </w:r>
          </w:p>
          <w:p w:rsidR="00FE1708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opisuje swoje upodobania sportowe oraz innych osób,</w:t>
            </w:r>
          </w:p>
          <w:p w:rsidR="00FE1708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FE1708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mówi o sportach ekstremalnych,</w:t>
            </w:r>
          </w:p>
          <w:p w:rsidR="00015C00" w:rsidRPr="00C82D8F" w:rsidRDefault="00336AFD" w:rsidP="00FE1708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</w:t>
            </w:r>
            <w:r w:rsidR="00015C00" w:rsidRPr="00C82D8F">
              <w:rPr>
                <w:rFonts w:ascii="Verdana" w:hAnsi="Verdana"/>
                <w:b w:val="0"/>
                <w:sz w:val="16"/>
                <w:szCs w:val="16"/>
              </w:rPr>
              <w:t xml:space="preserve">oprawnie śpiewa </w:t>
            </w:r>
            <w:r w:rsidR="00B95732" w:rsidRPr="00C82D8F">
              <w:rPr>
                <w:rFonts w:ascii="Verdana" w:hAnsi="Verdana"/>
                <w:b w:val="0"/>
                <w:sz w:val="16"/>
                <w:szCs w:val="16"/>
              </w:rPr>
              <w:t>piosenkę czy odgrywa historyjkę,</w:t>
            </w:r>
          </w:p>
          <w:p w:rsidR="00B95732" w:rsidRPr="00C82D8F" w:rsidRDefault="00B95732" w:rsidP="00B95732">
            <w:pPr>
              <w:pStyle w:val="Zawartotabeli"/>
              <w:numPr>
                <w:ilvl w:val="0"/>
                <w:numId w:val="4"/>
              </w:numPr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>poprawnie pisze o swoim ulubionym sporcie oraz sporcie kolegi</w:t>
            </w:r>
            <w:r w:rsidR="006B7FD7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>/ koleżanki.</w:t>
            </w:r>
          </w:p>
        </w:tc>
      </w:tr>
      <w:tr w:rsidR="004A1E5F" w:rsidRPr="00C82D8F" w:rsidTr="00804592">
        <w:tc>
          <w:tcPr>
            <w:tcW w:w="14861" w:type="dxa"/>
            <w:gridSpan w:val="5"/>
            <w:shd w:val="clear" w:color="auto" w:fill="E0E0E0"/>
          </w:tcPr>
          <w:p w:rsidR="004A1E5F" w:rsidRPr="00C82D8F" w:rsidRDefault="004A1E5F" w:rsidP="00EE483A">
            <w:pPr>
              <w:pStyle w:val="Zawartotabeli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</w:t>
            </w:r>
            <w:r w:rsidR="00EE483A" w:rsidRPr="00C82D8F"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C82D8F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</w:tbl>
    <w:p w:rsidR="00F67F8B" w:rsidRPr="00C82D8F" w:rsidRDefault="00F67F8B" w:rsidP="000E6829">
      <w:pPr>
        <w:rPr>
          <w:rFonts w:ascii="Verdana" w:hAnsi="Verdana"/>
        </w:rPr>
      </w:pPr>
    </w:p>
    <w:sectPr w:rsidR="00F67F8B" w:rsidRPr="00C82D8F" w:rsidSect="00724F14"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21" w:rsidRDefault="009B4C21">
      <w:r>
        <w:separator/>
      </w:r>
    </w:p>
  </w:endnote>
  <w:endnote w:type="continuationSeparator" w:id="0">
    <w:p w:rsidR="009B4C21" w:rsidRDefault="009B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21" w:rsidRDefault="009B4C21">
      <w:r>
        <w:separator/>
      </w:r>
    </w:p>
  </w:footnote>
  <w:footnote w:type="continuationSeparator" w:id="0">
    <w:p w:rsidR="009B4C21" w:rsidRDefault="009B4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9429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F7598A"/>
    <w:multiLevelType w:val="hybridMultilevel"/>
    <w:tmpl w:val="A1B406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56250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568B4"/>
    <w:multiLevelType w:val="hybridMultilevel"/>
    <w:tmpl w:val="FF16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15ED9"/>
    <w:multiLevelType w:val="hybridMultilevel"/>
    <w:tmpl w:val="8B30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665D4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EB1596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7007D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630D5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16D0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607C3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20"/>
  </w:num>
  <w:num w:numId="6">
    <w:abstractNumId w:val="19"/>
  </w:num>
  <w:num w:numId="7">
    <w:abstractNumId w:val="16"/>
  </w:num>
  <w:num w:numId="8">
    <w:abstractNumId w:val="3"/>
  </w:num>
  <w:num w:numId="9">
    <w:abstractNumId w:val="22"/>
  </w:num>
  <w:num w:numId="10">
    <w:abstractNumId w:val="4"/>
  </w:num>
  <w:num w:numId="11">
    <w:abstractNumId w:val="11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2"/>
  </w:num>
  <w:num w:numId="17">
    <w:abstractNumId w:val="17"/>
  </w:num>
  <w:num w:numId="18">
    <w:abstractNumId w:val="18"/>
  </w:num>
  <w:num w:numId="19">
    <w:abstractNumId w:val="8"/>
  </w:num>
  <w:num w:numId="20">
    <w:abstractNumId w:val="21"/>
  </w:num>
  <w:num w:numId="21">
    <w:abstractNumId w:val="13"/>
  </w:num>
  <w:num w:numId="22">
    <w:abstractNumId w:val="14"/>
  </w:num>
  <w:num w:numId="23">
    <w:abstractNumId w:val="7"/>
  </w:num>
  <w:num w:numId="24">
    <w:abstractNumId w:val="10"/>
  </w:num>
  <w:num w:numId="25">
    <w:abstractNumId w:val="15"/>
  </w:num>
  <w:num w:numId="26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41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854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231CBF"/>
    <w:rsid w:val="00005660"/>
    <w:rsid w:val="000153B4"/>
    <w:rsid w:val="00015C00"/>
    <w:rsid w:val="00031455"/>
    <w:rsid w:val="00032290"/>
    <w:rsid w:val="00042DE8"/>
    <w:rsid w:val="00047CD7"/>
    <w:rsid w:val="00052368"/>
    <w:rsid w:val="00065793"/>
    <w:rsid w:val="00066A88"/>
    <w:rsid w:val="00076799"/>
    <w:rsid w:val="00082D3A"/>
    <w:rsid w:val="00086AB5"/>
    <w:rsid w:val="000918D2"/>
    <w:rsid w:val="00092E7C"/>
    <w:rsid w:val="00095967"/>
    <w:rsid w:val="000A4FD9"/>
    <w:rsid w:val="000A633F"/>
    <w:rsid w:val="000B6759"/>
    <w:rsid w:val="000C2105"/>
    <w:rsid w:val="000C6FFC"/>
    <w:rsid w:val="000D71BE"/>
    <w:rsid w:val="000D72CC"/>
    <w:rsid w:val="000E6829"/>
    <w:rsid w:val="00124292"/>
    <w:rsid w:val="001254EC"/>
    <w:rsid w:val="0013165C"/>
    <w:rsid w:val="00141931"/>
    <w:rsid w:val="001427AD"/>
    <w:rsid w:val="00142859"/>
    <w:rsid w:val="00143695"/>
    <w:rsid w:val="001647B3"/>
    <w:rsid w:val="00172EF3"/>
    <w:rsid w:val="001757AF"/>
    <w:rsid w:val="00181142"/>
    <w:rsid w:val="001856E0"/>
    <w:rsid w:val="00185F3D"/>
    <w:rsid w:val="00187DF8"/>
    <w:rsid w:val="00194012"/>
    <w:rsid w:val="001B4D45"/>
    <w:rsid w:val="001C1A45"/>
    <w:rsid w:val="001C2AE4"/>
    <w:rsid w:val="001C661D"/>
    <w:rsid w:val="001D1228"/>
    <w:rsid w:val="001D7818"/>
    <w:rsid w:val="001E2C85"/>
    <w:rsid w:val="001E35E4"/>
    <w:rsid w:val="00200B05"/>
    <w:rsid w:val="00203153"/>
    <w:rsid w:val="00206505"/>
    <w:rsid w:val="002168C3"/>
    <w:rsid w:val="00225467"/>
    <w:rsid w:val="00231CBF"/>
    <w:rsid w:val="00235EB0"/>
    <w:rsid w:val="00236977"/>
    <w:rsid w:val="002408DE"/>
    <w:rsid w:val="0024628F"/>
    <w:rsid w:val="0024769D"/>
    <w:rsid w:val="002502FF"/>
    <w:rsid w:val="002611C8"/>
    <w:rsid w:val="00266EC4"/>
    <w:rsid w:val="00276670"/>
    <w:rsid w:val="00280038"/>
    <w:rsid w:val="00292EAF"/>
    <w:rsid w:val="002B203F"/>
    <w:rsid w:val="002D68D1"/>
    <w:rsid w:val="002E3643"/>
    <w:rsid w:val="002E613D"/>
    <w:rsid w:val="002E6C14"/>
    <w:rsid w:val="002F138B"/>
    <w:rsid w:val="003010BA"/>
    <w:rsid w:val="00305122"/>
    <w:rsid w:val="00307A14"/>
    <w:rsid w:val="0032643B"/>
    <w:rsid w:val="00332DF1"/>
    <w:rsid w:val="003352F7"/>
    <w:rsid w:val="00336AFD"/>
    <w:rsid w:val="003430D3"/>
    <w:rsid w:val="003468AE"/>
    <w:rsid w:val="003640B1"/>
    <w:rsid w:val="00374FB2"/>
    <w:rsid w:val="00383E6F"/>
    <w:rsid w:val="0039318A"/>
    <w:rsid w:val="003A2AAF"/>
    <w:rsid w:val="003A538D"/>
    <w:rsid w:val="003C0BC1"/>
    <w:rsid w:val="003C7E93"/>
    <w:rsid w:val="003D0786"/>
    <w:rsid w:val="003E47F9"/>
    <w:rsid w:val="003E4B18"/>
    <w:rsid w:val="003E52BF"/>
    <w:rsid w:val="003E7377"/>
    <w:rsid w:val="00404261"/>
    <w:rsid w:val="00425DAA"/>
    <w:rsid w:val="00442AEE"/>
    <w:rsid w:val="00444412"/>
    <w:rsid w:val="00446486"/>
    <w:rsid w:val="004534CD"/>
    <w:rsid w:val="00462363"/>
    <w:rsid w:val="004626D3"/>
    <w:rsid w:val="0046754A"/>
    <w:rsid w:val="00476785"/>
    <w:rsid w:val="00487302"/>
    <w:rsid w:val="004A1E5F"/>
    <w:rsid w:val="004E5AD5"/>
    <w:rsid w:val="004E70DD"/>
    <w:rsid w:val="004F4834"/>
    <w:rsid w:val="004F6CB5"/>
    <w:rsid w:val="0050074B"/>
    <w:rsid w:val="00504109"/>
    <w:rsid w:val="00510788"/>
    <w:rsid w:val="00533F8B"/>
    <w:rsid w:val="00557FE2"/>
    <w:rsid w:val="00566099"/>
    <w:rsid w:val="005832A3"/>
    <w:rsid w:val="005934C5"/>
    <w:rsid w:val="005B0FBD"/>
    <w:rsid w:val="005B7E2A"/>
    <w:rsid w:val="005C4E96"/>
    <w:rsid w:val="005C7E04"/>
    <w:rsid w:val="005D2F6B"/>
    <w:rsid w:val="005D4A8B"/>
    <w:rsid w:val="005D5EE1"/>
    <w:rsid w:val="00601E74"/>
    <w:rsid w:val="006134B3"/>
    <w:rsid w:val="00613E84"/>
    <w:rsid w:val="006354B2"/>
    <w:rsid w:val="00637E65"/>
    <w:rsid w:val="0065206B"/>
    <w:rsid w:val="006549E4"/>
    <w:rsid w:val="00654F0F"/>
    <w:rsid w:val="006550C8"/>
    <w:rsid w:val="00660801"/>
    <w:rsid w:val="006663FA"/>
    <w:rsid w:val="0067136A"/>
    <w:rsid w:val="00671CF0"/>
    <w:rsid w:val="00672A5A"/>
    <w:rsid w:val="00683863"/>
    <w:rsid w:val="006851B5"/>
    <w:rsid w:val="006A2547"/>
    <w:rsid w:val="006A2703"/>
    <w:rsid w:val="006A7450"/>
    <w:rsid w:val="006B2846"/>
    <w:rsid w:val="006B7FD7"/>
    <w:rsid w:val="006C58D0"/>
    <w:rsid w:val="006D4C42"/>
    <w:rsid w:val="006D711D"/>
    <w:rsid w:val="006E271F"/>
    <w:rsid w:val="006F185E"/>
    <w:rsid w:val="00707D67"/>
    <w:rsid w:val="00714E9E"/>
    <w:rsid w:val="007151C7"/>
    <w:rsid w:val="00724F14"/>
    <w:rsid w:val="007301AF"/>
    <w:rsid w:val="00733CA1"/>
    <w:rsid w:val="00735A91"/>
    <w:rsid w:val="00753909"/>
    <w:rsid w:val="007600F1"/>
    <w:rsid w:val="00772C3F"/>
    <w:rsid w:val="00774FE5"/>
    <w:rsid w:val="00776B58"/>
    <w:rsid w:val="007840FE"/>
    <w:rsid w:val="007A7634"/>
    <w:rsid w:val="007B0926"/>
    <w:rsid w:val="007B6B0E"/>
    <w:rsid w:val="007C08C6"/>
    <w:rsid w:val="007D4005"/>
    <w:rsid w:val="007E1541"/>
    <w:rsid w:val="007F5C1B"/>
    <w:rsid w:val="00804592"/>
    <w:rsid w:val="008136E4"/>
    <w:rsid w:val="00814439"/>
    <w:rsid w:val="0081469B"/>
    <w:rsid w:val="00814F77"/>
    <w:rsid w:val="00820F4C"/>
    <w:rsid w:val="008215E8"/>
    <w:rsid w:val="00827626"/>
    <w:rsid w:val="00831006"/>
    <w:rsid w:val="00837B03"/>
    <w:rsid w:val="00844678"/>
    <w:rsid w:val="00850C7C"/>
    <w:rsid w:val="00854E7D"/>
    <w:rsid w:val="00871574"/>
    <w:rsid w:val="0088546D"/>
    <w:rsid w:val="00892B48"/>
    <w:rsid w:val="0089703A"/>
    <w:rsid w:val="008A1732"/>
    <w:rsid w:val="008B1B55"/>
    <w:rsid w:val="008B339A"/>
    <w:rsid w:val="008C1C22"/>
    <w:rsid w:val="008C3514"/>
    <w:rsid w:val="008D3DA2"/>
    <w:rsid w:val="008D4E19"/>
    <w:rsid w:val="008E11CD"/>
    <w:rsid w:val="008E1269"/>
    <w:rsid w:val="008E5CCE"/>
    <w:rsid w:val="008F26D4"/>
    <w:rsid w:val="008F4958"/>
    <w:rsid w:val="009030F8"/>
    <w:rsid w:val="0091526C"/>
    <w:rsid w:val="00942E36"/>
    <w:rsid w:val="0095583C"/>
    <w:rsid w:val="00957921"/>
    <w:rsid w:val="00962802"/>
    <w:rsid w:val="00965927"/>
    <w:rsid w:val="00970577"/>
    <w:rsid w:val="00981508"/>
    <w:rsid w:val="009878DD"/>
    <w:rsid w:val="00996C55"/>
    <w:rsid w:val="009A796C"/>
    <w:rsid w:val="009B260B"/>
    <w:rsid w:val="009B4C21"/>
    <w:rsid w:val="009C3E46"/>
    <w:rsid w:val="009C41D1"/>
    <w:rsid w:val="009C51F0"/>
    <w:rsid w:val="009E3D30"/>
    <w:rsid w:val="00A00E23"/>
    <w:rsid w:val="00A071A7"/>
    <w:rsid w:val="00A10CBD"/>
    <w:rsid w:val="00A154B1"/>
    <w:rsid w:val="00A3566B"/>
    <w:rsid w:val="00A35C1E"/>
    <w:rsid w:val="00A40B04"/>
    <w:rsid w:val="00A46341"/>
    <w:rsid w:val="00A506F3"/>
    <w:rsid w:val="00A57784"/>
    <w:rsid w:val="00A73546"/>
    <w:rsid w:val="00A81B3F"/>
    <w:rsid w:val="00A955FC"/>
    <w:rsid w:val="00A96348"/>
    <w:rsid w:val="00AA1350"/>
    <w:rsid w:val="00AA3D97"/>
    <w:rsid w:val="00AA5168"/>
    <w:rsid w:val="00AB5A8A"/>
    <w:rsid w:val="00AC5A0D"/>
    <w:rsid w:val="00AC7FD1"/>
    <w:rsid w:val="00AD00F6"/>
    <w:rsid w:val="00AD0A3F"/>
    <w:rsid w:val="00AE04A6"/>
    <w:rsid w:val="00AF2A52"/>
    <w:rsid w:val="00B1734E"/>
    <w:rsid w:val="00B235A9"/>
    <w:rsid w:val="00B27878"/>
    <w:rsid w:val="00B41894"/>
    <w:rsid w:val="00B55564"/>
    <w:rsid w:val="00B61F6D"/>
    <w:rsid w:val="00B73C84"/>
    <w:rsid w:val="00B75CDF"/>
    <w:rsid w:val="00B84119"/>
    <w:rsid w:val="00B92ED9"/>
    <w:rsid w:val="00B95732"/>
    <w:rsid w:val="00B95ECB"/>
    <w:rsid w:val="00BB6C48"/>
    <w:rsid w:val="00BB6D20"/>
    <w:rsid w:val="00BC6863"/>
    <w:rsid w:val="00BD247C"/>
    <w:rsid w:val="00BD2CBA"/>
    <w:rsid w:val="00BD690D"/>
    <w:rsid w:val="00BE5D17"/>
    <w:rsid w:val="00C00C82"/>
    <w:rsid w:val="00C22652"/>
    <w:rsid w:val="00C3264B"/>
    <w:rsid w:val="00C422F4"/>
    <w:rsid w:val="00C43D3C"/>
    <w:rsid w:val="00C50C53"/>
    <w:rsid w:val="00C54A20"/>
    <w:rsid w:val="00C7150D"/>
    <w:rsid w:val="00C74098"/>
    <w:rsid w:val="00C82D8F"/>
    <w:rsid w:val="00C87B06"/>
    <w:rsid w:val="00C901E7"/>
    <w:rsid w:val="00C939F4"/>
    <w:rsid w:val="00C93B9B"/>
    <w:rsid w:val="00C950B7"/>
    <w:rsid w:val="00C9626C"/>
    <w:rsid w:val="00C976AA"/>
    <w:rsid w:val="00CA29C1"/>
    <w:rsid w:val="00CB062D"/>
    <w:rsid w:val="00CB2118"/>
    <w:rsid w:val="00CB4005"/>
    <w:rsid w:val="00CB704B"/>
    <w:rsid w:val="00CC075D"/>
    <w:rsid w:val="00CC3E85"/>
    <w:rsid w:val="00CF06DC"/>
    <w:rsid w:val="00D05760"/>
    <w:rsid w:val="00D06500"/>
    <w:rsid w:val="00D12B22"/>
    <w:rsid w:val="00D220DB"/>
    <w:rsid w:val="00D36CE7"/>
    <w:rsid w:val="00D448B5"/>
    <w:rsid w:val="00D478E6"/>
    <w:rsid w:val="00D72D62"/>
    <w:rsid w:val="00D7454F"/>
    <w:rsid w:val="00D75DEC"/>
    <w:rsid w:val="00D96472"/>
    <w:rsid w:val="00DA0693"/>
    <w:rsid w:val="00DA1E24"/>
    <w:rsid w:val="00DA6679"/>
    <w:rsid w:val="00DB41F8"/>
    <w:rsid w:val="00DC072C"/>
    <w:rsid w:val="00DC13E8"/>
    <w:rsid w:val="00DC3157"/>
    <w:rsid w:val="00DC34C0"/>
    <w:rsid w:val="00DE1040"/>
    <w:rsid w:val="00DE1EF4"/>
    <w:rsid w:val="00DE294C"/>
    <w:rsid w:val="00DF07A2"/>
    <w:rsid w:val="00E03BD6"/>
    <w:rsid w:val="00E162D3"/>
    <w:rsid w:val="00E427C4"/>
    <w:rsid w:val="00E46472"/>
    <w:rsid w:val="00E47F5D"/>
    <w:rsid w:val="00E5561B"/>
    <w:rsid w:val="00E560E9"/>
    <w:rsid w:val="00E73687"/>
    <w:rsid w:val="00E86826"/>
    <w:rsid w:val="00E91972"/>
    <w:rsid w:val="00E94EE8"/>
    <w:rsid w:val="00EA38CF"/>
    <w:rsid w:val="00ED438E"/>
    <w:rsid w:val="00ED5028"/>
    <w:rsid w:val="00ED5D30"/>
    <w:rsid w:val="00ED6B6B"/>
    <w:rsid w:val="00EE21BA"/>
    <w:rsid w:val="00EE483A"/>
    <w:rsid w:val="00EF4BC0"/>
    <w:rsid w:val="00F00E22"/>
    <w:rsid w:val="00F02CBC"/>
    <w:rsid w:val="00F16554"/>
    <w:rsid w:val="00F31E7C"/>
    <w:rsid w:val="00F3212C"/>
    <w:rsid w:val="00F32409"/>
    <w:rsid w:val="00F32F59"/>
    <w:rsid w:val="00F3756A"/>
    <w:rsid w:val="00F436E6"/>
    <w:rsid w:val="00F44C29"/>
    <w:rsid w:val="00F525F5"/>
    <w:rsid w:val="00F67F8B"/>
    <w:rsid w:val="00F86223"/>
    <w:rsid w:val="00FA4F21"/>
    <w:rsid w:val="00FB400F"/>
    <w:rsid w:val="00FB7260"/>
    <w:rsid w:val="00FC0562"/>
    <w:rsid w:val="00FE1708"/>
    <w:rsid w:val="00FE2B7D"/>
    <w:rsid w:val="00FE6FFB"/>
    <w:rsid w:val="00FE7A66"/>
    <w:rsid w:val="00FF1962"/>
    <w:rsid w:val="00FF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4292"/>
    <w:pPr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qFormat/>
    <w:rsid w:val="00124292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qFormat/>
    <w:rsid w:val="00124292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qFormat/>
    <w:rsid w:val="00124292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qFormat/>
    <w:rsid w:val="00124292"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qFormat/>
    <w:rsid w:val="00124292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hadow/>
      <w:sz w:val="128"/>
    </w:rPr>
  </w:style>
  <w:style w:type="paragraph" w:styleId="Nagwek6">
    <w:name w:val="heading 6"/>
    <w:basedOn w:val="Normalny"/>
    <w:next w:val="Normalny"/>
    <w:qFormat/>
    <w:rsid w:val="00124292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qFormat/>
    <w:rsid w:val="00124292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qFormat/>
    <w:rsid w:val="00124292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Heading"/>
    <w:next w:val="Tekstpodstawowy"/>
    <w:qFormat/>
    <w:rsid w:val="00124292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24292"/>
    <w:rPr>
      <w:rFonts w:ascii="Symbol" w:hAnsi="Symbol"/>
      <w:color w:val="auto"/>
    </w:rPr>
  </w:style>
  <w:style w:type="character" w:customStyle="1" w:styleId="WW8Num3z0">
    <w:name w:val="WW8Num3z0"/>
    <w:rsid w:val="0012429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124292"/>
  </w:style>
  <w:style w:type="character" w:customStyle="1" w:styleId="WW-Absatz-Standardschriftart">
    <w:name w:val="WW-Absatz-Standardschriftart"/>
    <w:rsid w:val="00124292"/>
  </w:style>
  <w:style w:type="character" w:customStyle="1" w:styleId="WW-Absatz-Standardschriftart1">
    <w:name w:val="WW-Absatz-Standardschriftart1"/>
    <w:rsid w:val="00124292"/>
  </w:style>
  <w:style w:type="character" w:customStyle="1" w:styleId="WW-Absatz-Standardschriftart11">
    <w:name w:val="WW-Absatz-Standardschriftart11"/>
    <w:rsid w:val="00124292"/>
  </w:style>
  <w:style w:type="character" w:customStyle="1" w:styleId="WW-Absatz-Standardschriftart111">
    <w:name w:val="WW-Absatz-Standardschriftart111"/>
    <w:rsid w:val="00124292"/>
  </w:style>
  <w:style w:type="character" w:customStyle="1" w:styleId="WW-Absatz-Standardschriftart1111">
    <w:name w:val="WW-Absatz-Standardschriftart1111"/>
    <w:rsid w:val="00124292"/>
  </w:style>
  <w:style w:type="character" w:customStyle="1" w:styleId="WW-Absatz-Standardschriftart11111">
    <w:name w:val="WW-Absatz-Standardschriftart11111"/>
    <w:rsid w:val="00124292"/>
  </w:style>
  <w:style w:type="character" w:customStyle="1" w:styleId="WW-Absatz-Standardschriftart111111">
    <w:name w:val="WW-Absatz-Standardschriftart111111"/>
    <w:rsid w:val="00124292"/>
  </w:style>
  <w:style w:type="character" w:customStyle="1" w:styleId="WW-Absatz-Standardschriftart1111111">
    <w:name w:val="WW-Absatz-Standardschriftart1111111"/>
    <w:rsid w:val="00124292"/>
  </w:style>
  <w:style w:type="character" w:customStyle="1" w:styleId="WW-Absatz-Standardschriftart11111111">
    <w:name w:val="WW-Absatz-Standardschriftart11111111"/>
    <w:rsid w:val="00124292"/>
  </w:style>
  <w:style w:type="character" w:customStyle="1" w:styleId="WW-Absatz-Standardschriftart111111111">
    <w:name w:val="WW-Absatz-Standardschriftart111111111"/>
    <w:rsid w:val="00124292"/>
  </w:style>
  <w:style w:type="character" w:customStyle="1" w:styleId="WW-Absatz-Standardschriftart1111111111">
    <w:name w:val="WW-Absatz-Standardschriftart1111111111"/>
    <w:rsid w:val="00124292"/>
  </w:style>
  <w:style w:type="character" w:customStyle="1" w:styleId="WW-Absatz-Standardschriftart11111111111">
    <w:name w:val="WW-Absatz-Standardschriftart11111111111"/>
    <w:rsid w:val="00124292"/>
  </w:style>
  <w:style w:type="character" w:customStyle="1" w:styleId="WW-Absatz-Standardschriftart111111111111">
    <w:name w:val="WW-Absatz-Standardschriftart111111111111"/>
    <w:rsid w:val="00124292"/>
  </w:style>
  <w:style w:type="character" w:customStyle="1" w:styleId="WW-Absatz-Standardschriftart1111111111111">
    <w:name w:val="WW-Absatz-Standardschriftart1111111111111"/>
    <w:rsid w:val="00124292"/>
  </w:style>
  <w:style w:type="character" w:customStyle="1" w:styleId="WW-Absatz-Standardschriftart11111111111111">
    <w:name w:val="WW-Absatz-Standardschriftart11111111111111"/>
    <w:rsid w:val="00124292"/>
  </w:style>
  <w:style w:type="character" w:customStyle="1" w:styleId="WW-Absatz-Standardschriftart111111111111111">
    <w:name w:val="WW-Absatz-Standardschriftart111111111111111"/>
    <w:rsid w:val="00124292"/>
  </w:style>
  <w:style w:type="character" w:customStyle="1" w:styleId="WW-Absatz-Standardschriftart1111111111111111">
    <w:name w:val="WW-Absatz-Standardschriftart1111111111111111"/>
    <w:rsid w:val="00124292"/>
  </w:style>
  <w:style w:type="character" w:customStyle="1" w:styleId="WW-Absatz-Standardschriftart11111111111111111">
    <w:name w:val="WW-Absatz-Standardschriftart11111111111111111"/>
    <w:rsid w:val="00124292"/>
  </w:style>
  <w:style w:type="character" w:customStyle="1" w:styleId="WW-Absatz-Standardschriftart111111111111111111">
    <w:name w:val="WW-Absatz-Standardschriftart111111111111111111"/>
    <w:rsid w:val="00124292"/>
  </w:style>
  <w:style w:type="character" w:customStyle="1" w:styleId="WW-Absatz-Standardschriftart1111111111111111111">
    <w:name w:val="WW-Absatz-Standardschriftart1111111111111111111"/>
    <w:rsid w:val="00124292"/>
  </w:style>
  <w:style w:type="character" w:customStyle="1" w:styleId="WW-Absatz-Standardschriftart11111111111111111111">
    <w:name w:val="WW-Absatz-Standardschriftart11111111111111111111"/>
    <w:rsid w:val="00124292"/>
  </w:style>
  <w:style w:type="character" w:customStyle="1" w:styleId="WW-Absatz-Standardschriftart111111111111111111111">
    <w:name w:val="WW-Absatz-Standardschriftart111111111111111111111"/>
    <w:rsid w:val="00124292"/>
  </w:style>
  <w:style w:type="character" w:customStyle="1" w:styleId="WW-Absatz-Standardschriftart1111111111111111111111">
    <w:name w:val="WW-Absatz-Standardschriftart1111111111111111111111"/>
    <w:rsid w:val="00124292"/>
  </w:style>
  <w:style w:type="character" w:customStyle="1" w:styleId="WW-Absatz-Standardschriftart11111111111111111111111">
    <w:name w:val="WW-Absatz-Standardschriftart11111111111111111111111"/>
    <w:rsid w:val="00124292"/>
  </w:style>
  <w:style w:type="character" w:customStyle="1" w:styleId="WW-Absatz-Standardschriftart111111111111111111111111">
    <w:name w:val="WW-Absatz-Standardschriftart111111111111111111111111"/>
    <w:rsid w:val="00124292"/>
  </w:style>
  <w:style w:type="character" w:customStyle="1" w:styleId="Domylnaczcionkaakapitu2">
    <w:name w:val="Domyślna czcionka akapitu2"/>
    <w:rsid w:val="00124292"/>
  </w:style>
  <w:style w:type="character" w:customStyle="1" w:styleId="WW-Absatz-Standardschriftart1111111111111111111111111">
    <w:name w:val="WW-Absatz-Standardschriftart1111111111111111111111111"/>
    <w:rsid w:val="00124292"/>
  </w:style>
  <w:style w:type="character" w:customStyle="1" w:styleId="WW-Absatz-Standardschriftart11111111111111111111111111">
    <w:name w:val="WW-Absatz-Standardschriftart11111111111111111111111111"/>
    <w:rsid w:val="00124292"/>
  </w:style>
  <w:style w:type="character" w:customStyle="1" w:styleId="WW-Absatz-Standardschriftart111111111111111111111111111">
    <w:name w:val="WW-Absatz-Standardschriftart111111111111111111111111111"/>
    <w:rsid w:val="00124292"/>
  </w:style>
  <w:style w:type="character" w:customStyle="1" w:styleId="WW-Absatz-Standardschriftart1111111111111111111111111111">
    <w:name w:val="WW-Absatz-Standardschriftart1111111111111111111111111111"/>
    <w:rsid w:val="00124292"/>
  </w:style>
  <w:style w:type="character" w:customStyle="1" w:styleId="WW-Absatz-Standardschriftart11111111111111111111111111111">
    <w:name w:val="WW-Absatz-Standardschriftart11111111111111111111111111111"/>
    <w:rsid w:val="00124292"/>
  </w:style>
  <w:style w:type="character" w:customStyle="1" w:styleId="WW-Absatz-Standardschriftart111111111111111111111111111111">
    <w:name w:val="WW-Absatz-Standardschriftart111111111111111111111111111111"/>
    <w:rsid w:val="00124292"/>
  </w:style>
  <w:style w:type="character" w:customStyle="1" w:styleId="WW-Absatz-Standardschriftart1111111111111111111111111111111">
    <w:name w:val="WW-Absatz-Standardschriftart1111111111111111111111111111111"/>
    <w:rsid w:val="00124292"/>
  </w:style>
  <w:style w:type="character" w:customStyle="1" w:styleId="WW-Absatz-Standardschriftart11111111111111111111111111111111">
    <w:name w:val="WW-Absatz-Standardschriftart11111111111111111111111111111111"/>
    <w:rsid w:val="00124292"/>
  </w:style>
  <w:style w:type="character" w:customStyle="1" w:styleId="WW-Absatz-Standardschriftart111111111111111111111111111111111">
    <w:name w:val="WW-Absatz-Standardschriftart111111111111111111111111111111111"/>
    <w:rsid w:val="00124292"/>
  </w:style>
  <w:style w:type="character" w:customStyle="1" w:styleId="WW-Absatz-Standardschriftart1111111111111111111111111111111111">
    <w:name w:val="WW-Absatz-Standardschriftart1111111111111111111111111111111111"/>
    <w:rsid w:val="00124292"/>
  </w:style>
  <w:style w:type="character" w:customStyle="1" w:styleId="WW-Absatz-Standardschriftart11111111111111111111111111111111111">
    <w:name w:val="WW-Absatz-Standardschriftart11111111111111111111111111111111111"/>
    <w:rsid w:val="00124292"/>
  </w:style>
  <w:style w:type="character" w:customStyle="1" w:styleId="WW-Absatz-Standardschriftart111111111111111111111111111111111111">
    <w:name w:val="WW-Absatz-Standardschriftart111111111111111111111111111111111111"/>
    <w:rsid w:val="00124292"/>
  </w:style>
  <w:style w:type="character" w:customStyle="1" w:styleId="WW-Absatz-Standardschriftart1111111111111111111111111111111111111">
    <w:name w:val="WW-Absatz-Standardschriftart1111111111111111111111111111111111111"/>
    <w:rsid w:val="00124292"/>
  </w:style>
  <w:style w:type="character" w:customStyle="1" w:styleId="WW-Absatz-Standardschriftart11111111111111111111111111111111111111">
    <w:name w:val="WW-Absatz-Standardschriftart11111111111111111111111111111111111111"/>
    <w:rsid w:val="00124292"/>
  </w:style>
  <w:style w:type="character" w:customStyle="1" w:styleId="WW-Absatz-Standardschriftart111111111111111111111111111111111111111">
    <w:name w:val="WW-Absatz-Standardschriftart111111111111111111111111111111111111111"/>
    <w:rsid w:val="00124292"/>
  </w:style>
  <w:style w:type="character" w:customStyle="1" w:styleId="WW-Absatz-Standardschriftart1111111111111111111111111111111111111111">
    <w:name w:val="WW-Absatz-Standardschriftart1111111111111111111111111111111111111111"/>
    <w:rsid w:val="00124292"/>
  </w:style>
  <w:style w:type="character" w:customStyle="1" w:styleId="WW-Absatz-Standardschriftart11111111111111111111111111111111111111111">
    <w:name w:val="WW-Absatz-Standardschriftart11111111111111111111111111111111111111111"/>
    <w:rsid w:val="00124292"/>
  </w:style>
  <w:style w:type="character" w:customStyle="1" w:styleId="WW-Absatz-Standardschriftart111111111111111111111111111111111111111111">
    <w:name w:val="WW-Absatz-Standardschriftart111111111111111111111111111111111111111111"/>
    <w:rsid w:val="00124292"/>
  </w:style>
  <w:style w:type="character" w:customStyle="1" w:styleId="WW-Absatz-Standardschriftart1111111111111111111111111111111111111111111">
    <w:name w:val="WW-Absatz-Standardschriftart1111111111111111111111111111111111111111111"/>
    <w:rsid w:val="00124292"/>
  </w:style>
  <w:style w:type="character" w:customStyle="1" w:styleId="WW-Absatz-Standardschriftart11111111111111111111111111111111111111111111">
    <w:name w:val="WW-Absatz-Standardschriftart11111111111111111111111111111111111111111111"/>
    <w:rsid w:val="00124292"/>
  </w:style>
  <w:style w:type="character" w:customStyle="1" w:styleId="WW8Num4z0">
    <w:name w:val="WW8Num4z0"/>
    <w:rsid w:val="00124292"/>
    <w:rPr>
      <w:rFonts w:ascii="Symbol" w:hAnsi="Symbol"/>
      <w:color w:val="auto"/>
    </w:rPr>
  </w:style>
  <w:style w:type="character" w:customStyle="1" w:styleId="WW8Num4z1">
    <w:name w:val="WW8Num4z1"/>
    <w:rsid w:val="00124292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124292"/>
  </w:style>
  <w:style w:type="character" w:customStyle="1" w:styleId="WW-Absatz-Standardschriftart1111111111111111111111111111111111111111111111">
    <w:name w:val="WW-Absatz-Standardschriftart1111111111111111111111111111111111111111111111"/>
    <w:rsid w:val="00124292"/>
  </w:style>
  <w:style w:type="character" w:customStyle="1" w:styleId="WW-Absatz-Standardschriftart11111111111111111111111111111111111111111111111">
    <w:name w:val="WW-Absatz-Standardschriftart11111111111111111111111111111111111111111111111"/>
    <w:rsid w:val="00124292"/>
  </w:style>
  <w:style w:type="character" w:customStyle="1" w:styleId="WW-Absatz-Standardschriftart111111111111111111111111111111111111111111111111">
    <w:name w:val="WW-Absatz-Standardschriftart111111111111111111111111111111111111111111111111"/>
    <w:rsid w:val="00124292"/>
  </w:style>
  <w:style w:type="character" w:customStyle="1" w:styleId="WW-Absatz-Standardschriftart1111111111111111111111111111111111111111111111111">
    <w:name w:val="WW-Absatz-Standardschriftart1111111111111111111111111111111111111111111111111"/>
    <w:rsid w:val="001242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429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42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42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4292"/>
  </w:style>
  <w:style w:type="character" w:customStyle="1" w:styleId="WW8Num1z0">
    <w:name w:val="WW8Num1z0"/>
    <w:rsid w:val="00124292"/>
    <w:rPr>
      <w:rFonts w:ascii="Symbol" w:hAnsi="Symbol"/>
    </w:rPr>
  </w:style>
  <w:style w:type="character" w:customStyle="1" w:styleId="WW8Num1z1">
    <w:name w:val="WW8Num1z1"/>
    <w:rsid w:val="00124292"/>
    <w:rPr>
      <w:rFonts w:ascii="Courier New" w:hAnsi="Courier New" w:cs="Courier New"/>
    </w:rPr>
  </w:style>
  <w:style w:type="character" w:customStyle="1" w:styleId="WW8Num1z2">
    <w:name w:val="WW8Num1z2"/>
    <w:rsid w:val="00124292"/>
    <w:rPr>
      <w:rFonts w:ascii="Wingdings" w:hAnsi="Wingdings"/>
    </w:rPr>
  </w:style>
  <w:style w:type="character" w:customStyle="1" w:styleId="WW8Num4z2">
    <w:name w:val="WW8Num4z2"/>
    <w:rsid w:val="00124292"/>
    <w:rPr>
      <w:rFonts w:ascii="Wingdings" w:hAnsi="Wingdings"/>
    </w:rPr>
  </w:style>
  <w:style w:type="character" w:customStyle="1" w:styleId="WW8Num4z3">
    <w:name w:val="WW8Num4z3"/>
    <w:rsid w:val="00124292"/>
    <w:rPr>
      <w:rFonts w:ascii="Symbol" w:hAnsi="Symbol"/>
    </w:rPr>
  </w:style>
  <w:style w:type="character" w:customStyle="1" w:styleId="WW8Num5z0">
    <w:name w:val="WW8Num5z0"/>
    <w:rsid w:val="00124292"/>
    <w:rPr>
      <w:rFonts w:ascii="Symbol" w:hAnsi="Symbol"/>
    </w:rPr>
  </w:style>
  <w:style w:type="character" w:customStyle="1" w:styleId="WW8Num5z1">
    <w:name w:val="WW8Num5z1"/>
    <w:rsid w:val="00124292"/>
    <w:rPr>
      <w:rFonts w:ascii="Courier New" w:hAnsi="Courier New" w:cs="Courier New"/>
    </w:rPr>
  </w:style>
  <w:style w:type="character" w:customStyle="1" w:styleId="WW8Num5z2">
    <w:name w:val="WW8Num5z2"/>
    <w:rsid w:val="00124292"/>
    <w:rPr>
      <w:rFonts w:ascii="Wingdings" w:hAnsi="Wingdings"/>
    </w:rPr>
  </w:style>
  <w:style w:type="character" w:customStyle="1" w:styleId="WW8Num6z0">
    <w:name w:val="WW8Num6z0"/>
    <w:rsid w:val="00124292"/>
    <w:rPr>
      <w:rFonts w:ascii="Symbol" w:hAnsi="Symbol"/>
      <w:color w:val="auto"/>
    </w:rPr>
  </w:style>
  <w:style w:type="character" w:customStyle="1" w:styleId="WW8Num7z0">
    <w:name w:val="WW8Num7z0"/>
    <w:rsid w:val="00124292"/>
    <w:rPr>
      <w:rFonts w:ascii="Symbol" w:hAnsi="Symbol"/>
    </w:rPr>
  </w:style>
  <w:style w:type="character" w:customStyle="1" w:styleId="WW8Num8z0">
    <w:name w:val="WW8Num8z0"/>
    <w:rsid w:val="00124292"/>
    <w:rPr>
      <w:rFonts w:ascii="Symbol" w:hAnsi="Symbol"/>
      <w:color w:val="auto"/>
    </w:rPr>
  </w:style>
  <w:style w:type="character" w:customStyle="1" w:styleId="WW8Num9z0">
    <w:name w:val="WW8Num9z0"/>
    <w:rsid w:val="00124292"/>
    <w:rPr>
      <w:rFonts w:ascii="Symbol" w:hAnsi="Symbol"/>
    </w:rPr>
  </w:style>
  <w:style w:type="character" w:customStyle="1" w:styleId="WW8Num10z0">
    <w:name w:val="WW8Num10z0"/>
    <w:rsid w:val="00124292"/>
    <w:rPr>
      <w:rFonts w:ascii="Symbol" w:hAnsi="Symbol"/>
      <w:color w:val="auto"/>
    </w:rPr>
  </w:style>
  <w:style w:type="character" w:customStyle="1" w:styleId="WW8Num11z0">
    <w:name w:val="WW8Num11z0"/>
    <w:rsid w:val="00124292"/>
    <w:rPr>
      <w:rFonts w:ascii="Symbol" w:hAnsi="Symbol"/>
    </w:rPr>
  </w:style>
  <w:style w:type="character" w:customStyle="1" w:styleId="WW8Num12z0">
    <w:name w:val="WW8Num12z0"/>
    <w:rsid w:val="00124292"/>
    <w:rPr>
      <w:rFonts w:ascii="Symbol" w:hAnsi="Symbol"/>
    </w:rPr>
  </w:style>
  <w:style w:type="character" w:customStyle="1" w:styleId="WW8Num13z0">
    <w:name w:val="WW8Num13z0"/>
    <w:rsid w:val="00124292"/>
    <w:rPr>
      <w:rFonts w:ascii="Symbol" w:hAnsi="Symbol"/>
    </w:rPr>
  </w:style>
  <w:style w:type="character" w:customStyle="1" w:styleId="WW8Num14z0">
    <w:name w:val="WW8Num14z0"/>
    <w:rsid w:val="00124292"/>
    <w:rPr>
      <w:rFonts w:ascii="Symbol" w:hAnsi="Symbol"/>
    </w:rPr>
  </w:style>
  <w:style w:type="character" w:customStyle="1" w:styleId="WW8Num15z0">
    <w:name w:val="WW8Num15z0"/>
    <w:rsid w:val="00124292"/>
    <w:rPr>
      <w:rFonts w:ascii="Symbol" w:hAnsi="Symbol"/>
    </w:rPr>
  </w:style>
  <w:style w:type="character" w:customStyle="1" w:styleId="WW8Num16z0">
    <w:name w:val="WW8Num16z0"/>
    <w:rsid w:val="00124292"/>
    <w:rPr>
      <w:rFonts w:ascii="Symbol" w:hAnsi="Symbol"/>
      <w:color w:val="auto"/>
    </w:rPr>
  </w:style>
  <w:style w:type="character" w:customStyle="1" w:styleId="WW8Num17z0">
    <w:name w:val="WW8Num17z0"/>
    <w:rsid w:val="00124292"/>
    <w:rPr>
      <w:rFonts w:ascii="Symbol" w:hAnsi="Symbol"/>
    </w:rPr>
  </w:style>
  <w:style w:type="character" w:customStyle="1" w:styleId="WW8Num17z1">
    <w:name w:val="WW8Num17z1"/>
    <w:rsid w:val="00124292"/>
    <w:rPr>
      <w:rFonts w:ascii="Courier New" w:hAnsi="Courier New" w:cs="Courier New"/>
    </w:rPr>
  </w:style>
  <w:style w:type="character" w:customStyle="1" w:styleId="WW8Num17z2">
    <w:name w:val="WW8Num17z2"/>
    <w:rsid w:val="00124292"/>
    <w:rPr>
      <w:rFonts w:ascii="Wingdings" w:hAnsi="Wingdings"/>
    </w:rPr>
  </w:style>
  <w:style w:type="character" w:customStyle="1" w:styleId="WW8Num18z0">
    <w:name w:val="WW8Num18z0"/>
    <w:rsid w:val="00124292"/>
    <w:rPr>
      <w:rFonts w:ascii="Symbol" w:hAnsi="Symbol"/>
      <w:color w:val="auto"/>
    </w:rPr>
  </w:style>
  <w:style w:type="character" w:customStyle="1" w:styleId="WW8Num19z0">
    <w:name w:val="WW8Num19z0"/>
    <w:rsid w:val="00124292"/>
    <w:rPr>
      <w:rFonts w:ascii="Symbol" w:hAnsi="Symbol"/>
      <w:color w:val="auto"/>
    </w:rPr>
  </w:style>
  <w:style w:type="character" w:customStyle="1" w:styleId="WW8Num20z0">
    <w:name w:val="WW8Num20z0"/>
    <w:rsid w:val="00124292"/>
    <w:rPr>
      <w:rFonts w:ascii="Symbol" w:hAnsi="Symbol"/>
    </w:rPr>
  </w:style>
  <w:style w:type="character" w:customStyle="1" w:styleId="WW8Num21z0">
    <w:name w:val="WW8Num21z0"/>
    <w:rsid w:val="00124292"/>
    <w:rPr>
      <w:rFonts w:ascii="Symbol" w:hAnsi="Symbol"/>
    </w:rPr>
  </w:style>
  <w:style w:type="character" w:customStyle="1" w:styleId="WW8Num22z0">
    <w:name w:val="WW8Num22z0"/>
    <w:rsid w:val="00124292"/>
    <w:rPr>
      <w:rFonts w:ascii="Symbol" w:hAnsi="Symbol"/>
    </w:rPr>
  </w:style>
  <w:style w:type="character" w:customStyle="1" w:styleId="WW8Num23z0">
    <w:name w:val="WW8Num23z0"/>
    <w:rsid w:val="00124292"/>
    <w:rPr>
      <w:rFonts w:ascii="Symbol" w:hAnsi="Symbol"/>
    </w:rPr>
  </w:style>
  <w:style w:type="character" w:customStyle="1" w:styleId="WW8Num24z0">
    <w:name w:val="WW8Num24z0"/>
    <w:rsid w:val="00124292"/>
    <w:rPr>
      <w:rFonts w:ascii="Symbol" w:hAnsi="Symbol"/>
    </w:rPr>
  </w:style>
  <w:style w:type="character" w:customStyle="1" w:styleId="WW8Num25z0">
    <w:name w:val="WW8Num25z0"/>
    <w:rsid w:val="00124292"/>
    <w:rPr>
      <w:rFonts w:ascii="Symbol" w:hAnsi="Symbol"/>
    </w:rPr>
  </w:style>
  <w:style w:type="character" w:customStyle="1" w:styleId="WW8Num26z0">
    <w:name w:val="WW8Num26z0"/>
    <w:rsid w:val="00124292"/>
    <w:rPr>
      <w:rFonts w:ascii="Symbol" w:hAnsi="Symbol"/>
      <w:color w:val="auto"/>
    </w:rPr>
  </w:style>
  <w:style w:type="character" w:customStyle="1" w:styleId="WW8Num27z0">
    <w:name w:val="WW8Num27z0"/>
    <w:rsid w:val="00124292"/>
    <w:rPr>
      <w:rFonts w:ascii="Symbol" w:hAnsi="Symbol"/>
    </w:rPr>
  </w:style>
  <w:style w:type="character" w:customStyle="1" w:styleId="WW8Num28z0">
    <w:name w:val="WW8Num28z0"/>
    <w:rsid w:val="00124292"/>
    <w:rPr>
      <w:rFonts w:ascii="Symbol" w:hAnsi="Symbol"/>
    </w:rPr>
  </w:style>
  <w:style w:type="character" w:customStyle="1" w:styleId="WW8Num29z0">
    <w:name w:val="WW8Num29z0"/>
    <w:rsid w:val="00124292"/>
    <w:rPr>
      <w:rFonts w:ascii="Symbol" w:hAnsi="Symbol"/>
    </w:rPr>
  </w:style>
  <w:style w:type="character" w:customStyle="1" w:styleId="WW8Num30z0">
    <w:name w:val="WW8Num30z0"/>
    <w:rsid w:val="00124292"/>
    <w:rPr>
      <w:rFonts w:ascii="Symbol" w:hAnsi="Symbol"/>
    </w:rPr>
  </w:style>
  <w:style w:type="character" w:customStyle="1" w:styleId="WW8Num31z0">
    <w:name w:val="WW8Num31z0"/>
    <w:rsid w:val="00124292"/>
    <w:rPr>
      <w:rFonts w:ascii="Symbol" w:hAnsi="Symbol"/>
      <w:color w:val="auto"/>
    </w:rPr>
  </w:style>
  <w:style w:type="character" w:customStyle="1" w:styleId="WW8Num31z1">
    <w:name w:val="WW8Num31z1"/>
    <w:rsid w:val="00124292"/>
    <w:rPr>
      <w:rFonts w:ascii="Courier New" w:hAnsi="Courier New"/>
    </w:rPr>
  </w:style>
  <w:style w:type="character" w:customStyle="1" w:styleId="WW8Num31z2">
    <w:name w:val="WW8Num31z2"/>
    <w:rsid w:val="00124292"/>
    <w:rPr>
      <w:rFonts w:ascii="Wingdings" w:hAnsi="Wingdings"/>
    </w:rPr>
  </w:style>
  <w:style w:type="character" w:customStyle="1" w:styleId="WW8Num31z3">
    <w:name w:val="WW8Num31z3"/>
    <w:rsid w:val="00124292"/>
    <w:rPr>
      <w:rFonts w:ascii="Symbol" w:hAnsi="Symbol"/>
    </w:rPr>
  </w:style>
  <w:style w:type="character" w:customStyle="1" w:styleId="WW8Num32z0">
    <w:name w:val="WW8Num32z0"/>
    <w:rsid w:val="00124292"/>
    <w:rPr>
      <w:rFonts w:ascii="Symbol" w:hAnsi="Symbol"/>
    </w:rPr>
  </w:style>
  <w:style w:type="character" w:customStyle="1" w:styleId="WW8Num33z0">
    <w:name w:val="WW8Num33z0"/>
    <w:rsid w:val="00124292"/>
    <w:rPr>
      <w:rFonts w:ascii="Symbol" w:hAnsi="Symbol"/>
      <w:color w:val="auto"/>
    </w:rPr>
  </w:style>
  <w:style w:type="character" w:customStyle="1" w:styleId="WW8Num33z1">
    <w:name w:val="WW8Num33z1"/>
    <w:rsid w:val="00124292"/>
    <w:rPr>
      <w:rFonts w:ascii="Courier New" w:hAnsi="Courier New"/>
    </w:rPr>
  </w:style>
  <w:style w:type="character" w:customStyle="1" w:styleId="WW8Num33z2">
    <w:name w:val="WW8Num33z2"/>
    <w:rsid w:val="00124292"/>
    <w:rPr>
      <w:rFonts w:ascii="Wingdings" w:hAnsi="Wingdings"/>
    </w:rPr>
  </w:style>
  <w:style w:type="character" w:customStyle="1" w:styleId="WW8Num33z3">
    <w:name w:val="WW8Num33z3"/>
    <w:rsid w:val="00124292"/>
    <w:rPr>
      <w:rFonts w:ascii="Symbol" w:hAnsi="Symbol"/>
    </w:rPr>
  </w:style>
  <w:style w:type="character" w:customStyle="1" w:styleId="WW8Num34z0">
    <w:name w:val="WW8Num34z0"/>
    <w:rsid w:val="00124292"/>
    <w:rPr>
      <w:rFonts w:ascii="Symbol" w:hAnsi="Symbol"/>
      <w:color w:val="auto"/>
    </w:rPr>
  </w:style>
  <w:style w:type="character" w:customStyle="1" w:styleId="WW8Num35z0">
    <w:name w:val="WW8Num35z0"/>
    <w:rsid w:val="00124292"/>
    <w:rPr>
      <w:rFonts w:ascii="Symbol" w:hAnsi="Symbol"/>
    </w:rPr>
  </w:style>
  <w:style w:type="character" w:customStyle="1" w:styleId="WW8Num36z0">
    <w:name w:val="WW8Num36z0"/>
    <w:rsid w:val="00124292"/>
    <w:rPr>
      <w:rFonts w:ascii="Symbol" w:hAnsi="Symbol"/>
      <w:color w:val="auto"/>
    </w:rPr>
  </w:style>
  <w:style w:type="character" w:customStyle="1" w:styleId="WW8Num37z0">
    <w:name w:val="WW8Num37z0"/>
    <w:rsid w:val="00124292"/>
    <w:rPr>
      <w:rFonts w:ascii="Symbol" w:hAnsi="Symbol"/>
      <w:color w:val="auto"/>
    </w:rPr>
  </w:style>
  <w:style w:type="character" w:customStyle="1" w:styleId="WW8Num38z0">
    <w:name w:val="WW8Num38z0"/>
    <w:rsid w:val="00124292"/>
    <w:rPr>
      <w:rFonts w:ascii="Symbol" w:hAnsi="Symbol"/>
    </w:rPr>
  </w:style>
  <w:style w:type="character" w:customStyle="1" w:styleId="WW8Num39z0">
    <w:name w:val="WW8Num39z0"/>
    <w:rsid w:val="00124292"/>
    <w:rPr>
      <w:rFonts w:ascii="Symbol" w:hAnsi="Symbol"/>
    </w:rPr>
  </w:style>
  <w:style w:type="character" w:customStyle="1" w:styleId="WW8Num40z0">
    <w:name w:val="WW8Num40z0"/>
    <w:rsid w:val="00124292"/>
    <w:rPr>
      <w:rFonts w:ascii="Symbol" w:hAnsi="Symbol"/>
      <w:color w:val="auto"/>
    </w:rPr>
  </w:style>
  <w:style w:type="character" w:customStyle="1" w:styleId="WW8Num41z0">
    <w:name w:val="WW8Num41z0"/>
    <w:rsid w:val="00124292"/>
    <w:rPr>
      <w:rFonts w:ascii="Symbol" w:hAnsi="Symbol"/>
      <w:color w:val="auto"/>
    </w:rPr>
  </w:style>
  <w:style w:type="character" w:customStyle="1" w:styleId="WW8Num42z0">
    <w:name w:val="WW8Num42z0"/>
    <w:rsid w:val="00124292"/>
    <w:rPr>
      <w:rFonts w:ascii="Symbol" w:hAnsi="Symbol"/>
    </w:rPr>
  </w:style>
  <w:style w:type="character" w:customStyle="1" w:styleId="WW8Num43z0">
    <w:name w:val="WW8Num43z0"/>
    <w:rsid w:val="00124292"/>
    <w:rPr>
      <w:rFonts w:ascii="Symbol" w:hAnsi="Symbol"/>
    </w:rPr>
  </w:style>
  <w:style w:type="character" w:customStyle="1" w:styleId="WW8Num44z0">
    <w:name w:val="WW8Num44z0"/>
    <w:rsid w:val="00124292"/>
    <w:rPr>
      <w:rFonts w:ascii="Symbol" w:hAnsi="Symbol"/>
      <w:color w:val="auto"/>
    </w:rPr>
  </w:style>
  <w:style w:type="character" w:customStyle="1" w:styleId="WW8Num44z1">
    <w:name w:val="WW8Num44z1"/>
    <w:rsid w:val="00124292"/>
    <w:rPr>
      <w:rFonts w:ascii="Courier New" w:hAnsi="Courier New"/>
    </w:rPr>
  </w:style>
  <w:style w:type="character" w:customStyle="1" w:styleId="WW8Num44z2">
    <w:name w:val="WW8Num44z2"/>
    <w:rsid w:val="00124292"/>
    <w:rPr>
      <w:rFonts w:ascii="Wingdings" w:hAnsi="Wingdings"/>
    </w:rPr>
  </w:style>
  <w:style w:type="character" w:customStyle="1" w:styleId="WW8Num44z3">
    <w:name w:val="WW8Num44z3"/>
    <w:rsid w:val="00124292"/>
    <w:rPr>
      <w:rFonts w:ascii="Symbol" w:hAnsi="Symbol"/>
    </w:rPr>
  </w:style>
  <w:style w:type="character" w:customStyle="1" w:styleId="WW8Num45z0">
    <w:name w:val="WW8Num45z0"/>
    <w:rsid w:val="00124292"/>
    <w:rPr>
      <w:rFonts w:ascii="Symbol" w:hAnsi="Symbol"/>
      <w:color w:val="auto"/>
    </w:rPr>
  </w:style>
  <w:style w:type="character" w:customStyle="1" w:styleId="WW8Num46z0">
    <w:name w:val="WW8Num46z0"/>
    <w:rsid w:val="00124292"/>
    <w:rPr>
      <w:rFonts w:ascii="Symbol" w:hAnsi="Symbol"/>
      <w:color w:val="auto"/>
    </w:rPr>
  </w:style>
  <w:style w:type="character" w:customStyle="1" w:styleId="WW8Num47z0">
    <w:name w:val="WW8Num47z0"/>
    <w:rsid w:val="00124292"/>
    <w:rPr>
      <w:rFonts w:ascii="Symbol" w:hAnsi="Symbol"/>
      <w:color w:val="auto"/>
    </w:rPr>
  </w:style>
  <w:style w:type="character" w:customStyle="1" w:styleId="WW8Num48z0">
    <w:name w:val="WW8Num48z0"/>
    <w:rsid w:val="00124292"/>
    <w:rPr>
      <w:rFonts w:ascii="Symbol" w:hAnsi="Symbol"/>
      <w:color w:val="auto"/>
    </w:rPr>
  </w:style>
  <w:style w:type="character" w:customStyle="1" w:styleId="WW8Num49z0">
    <w:name w:val="WW8Num49z0"/>
    <w:rsid w:val="00124292"/>
    <w:rPr>
      <w:rFonts w:ascii="Symbol" w:hAnsi="Symbol"/>
    </w:rPr>
  </w:style>
  <w:style w:type="character" w:customStyle="1" w:styleId="WW8Num49z1">
    <w:name w:val="WW8Num49z1"/>
    <w:rsid w:val="00124292"/>
    <w:rPr>
      <w:rFonts w:ascii="Courier New" w:hAnsi="Courier New" w:cs="Courier New"/>
    </w:rPr>
  </w:style>
  <w:style w:type="character" w:customStyle="1" w:styleId="WW8Num49z2">
    <w:name w:val="WW8Num49z2"/>
    <w:rsid w:val="00124292"/>
    <w:rPr>
      <w:rFonts w:ascii="Wingdings" w:hAnsi="Wingdings"/>
    </w:rPr>
  </w:style>
  <w:style w:type="character" w:customStyle="1" w:styleId="WW8Num50z0">
    <w:name w:val="WW8Num50z0"/>
    <w:rsid w:val="00124292"/>
    <w:rPr>
      <w:rFonts w:ascii="Symbol" w:hAnsi="Symbol"/>
      <w:color w:val="auto"/>
    </w:rPr>
  </w:style>
  <w:style w:type="character" w:customStyle="1" w:styleId="WW8Num51z0">
    <w:name w:val="WW8Num51z0"/>
    <w:rsid w:val="00124292"/>
    <w:rPr>
      <w:rFonts w:ascii="Symbol" w:hAnsi="Symbol"/>
    </w:rPr>
  </w:style>
  <w:style w:type="character" w:customStyle="1" w:styleId="WW8Num52z0">
    <w:name w:val="WW8Num52z0"/>
    <w:rsid w:val="00124292"/>
    <w:rPr>
      <w:rFonts w:ascii="Symbol" w:hAnsi="Symbol"/>
      <w:color w:val="auto"/>
    </w:rPr>
  </w:style>
  <w:style w:type="character" w:customStyle="1" w:styleId="WW8Num53z0">
    <w:name w:val="WW8Num53z0"/>
    <w:rsid w:val="00124292"/>
    <w:rPr>
      <w:rFonts w:ascii="Symbol" w:hAnsi="Symbol"/>
    </w:rPr>
  </w:style>
  <w:style w:type="character" w:customStyle="1" w:styleId="WW8Num54z0">
    <w:name w:val="WW8Num54z0"/>
    <w:rsid w:val="00124292"/>
    <w:rPr>
      <w:rFonts w:ascii="Symbol" w:hAnsi="Symbol"/>
    </w:rPr>
  </w:style>
  <w:style w:type="character" w:customStyle="1" w:styleId="WW8Num55z0">
    <w:name w:val="WW8Num55z0"/>
    <w:rsid w:val="00124292"/>
    <w:rPr>
      <w:rFonts w:ascii="Symbol" w:hAnsi="Symbol"/>
    </w:rPr>
  </w:style>
  <w:style w:type="character" w:customStyle="1" w:styleId="WW8Num56z0">
    <w:name w:val="WW8Num56z0"/>
    <w:rsid w:val="00124292"/>
    <w:rPr>
      <w:rFonts w:ascii="Symbol" w:hAnsi="Symbol"/>
      <w:color w:val="auto"/>
    </w:rPr>
  </w:style>
  <w:style w:type="character" w:customStyle="1" w:styleId="WW8Num57z0">
    <w:name w:val="WW8Num57z0"/>
    <w:rsid w:val="00124292"/>
    <w:rPr>
      <w:rFonts w:ascii="Symbol" w:hAnsi="Symbol"/>
    </w:rPr>
  </w:style>
  <w:style w:type="character" w:customStyle="1" w:styleId="WW8Num58z0">
    <w:name w:val="WW8Num58z0"/>
    <w:rsid w:val="00124292"/>
    <w:rPr>
      <w:rFonts w:ascii="Symbol" w:hAnsi="Symbol"/>
      <w:color w:val="auto"/>
    </w:rPr>
  </w:style>
  <w:style w:type="character" w:customStyle="1" w:styleId="WW8Num59z0">
    <w:name w:val="WW8Num59z0"/>
    <w:rsid w:val="00124292"/>
    <w:rPr>
      <w:rFonts w:ascii="Symbol" w:hAnsi="Symbol"/>
      <w:color w:val="auto"/>
    </w:rPr>
  </w:style>
  <w:style w:type="character" w:customStyle="1" w:styleId="WW8Num60z0">
    <w:name w:val="WW8Num60z0"/>
    <w:rsid w:val="00124292"/>
    <w:rPr>
      <w:rFonts w:ascii="Symbol" w:hAnsi="Symbol"/>
    </w:rPr>
  </w:style>
  <w:style w:type="character" w:customStyle="1" w:styleId="WW8Num61z0">
    <w:name w:val="WW8Num61z0"/>
    <w:rsid w:val="00124292"/>
    <w:rPr>
      <w:rFonts w:ascii="Symbol" w:hAnsi="Symbol"/>
    </w:rPr>
  </w:style>
  <w:style w:type="character" w:customStyle="1" w:styleId="WW8Num62z0">
    <w:name w:val="WW8Num62z0"/>
    <w:rsid w:val="00124292"/>
    <w:rPr>
      <w:rFonts w:ascii="Symbol" w:hAnsi="Symbol"/>
      <w:color w:val="auto"/>
    </w:rPr>
  </w:style>
  <w:style w:type="character" w:customStyle="1" w:styleId="WW8Num63z0">
    <w:name w:val="WW8Num63z0"/>
    <w:rsid w:val="00124292"/>
    <w:rPr>
      <w:rFonts w:ascii="Symbol" w:hAnsi="Symbol"/>
      <w:color w:val="auto"/>
    </w:rPr>
  </w:style>
  <w:style w:type="character" w:customStyle="1" w:styleId="WW8Num64z0">
    <w:name w:val="WW8Num64z0"/>
    <w:rsid w:val="00124292"/>
    <w:rPr>
      <w:rFonts w:ascii="Symbol" w:hAnsi="Symbol"/>
    </w:rPr>
  </w:style>
  <w:style w:type="character" w:customStyle="1" w:styleId="WW8Num65z0">
    <w:name w:val="WW8Num65z0"/>
    <w:rsid w:val="00124292"/>
    <w:rPr>
      <w:rFonts w:ascii="Symbol" w:hAnsi="Symbol"/>
      <w:color w:val="auto"/>
    </w:rPr>
  </w:style>
  <w:style w:type="character" w:customStyle="1" w:styleId="WW8Num66z0">
    <w:name w:val="WW8Num66z0"/>
    <w:rsid w:val="00124292"/>
    <w:rPr>
      <w:rFonts w:ascii="Symbol" w:hAnsi="Symbol"/>
    </w:rPr>
  </w:style>
  <w:style w:type="character" w:customStyle="1" w:styleId="WW8Num67z0">
    <w:name w:val="WW8Num67z0"/>
    <w:rsid w:val="00124292"/>
    <w:rPr>
      <w:rFonts w:ascii="Symbol" w:hAnsi="Symbol"/>
    </w:rPr>
  </w:style>
  <w:style w:type="character" w:customStyle="1" w:styleId="WW8Num68z0">
    <w:name w:val="WW8Num68z0"/>
    <w:rsid w:val="00124292"/>
    <w:rPr>
      <w:rFonts w:ascii="Symbol" w:hAnsi="Symbol"/>
      <w:color w:val="auto"/>
    </w:rPr>
  </w:style>
  <w:style w:type="character" w:customStyle="1" w:styleId="WW8Num69z0">
    <w:name w:val="WW8Num69z0"/>
    <w:rsid w:val="00124292"/>
    <w:rPr>
      <w:rFonts w:ascii="Symbol" w:hAnsi="Symbol"/>
    </w:rPr>
  </w:style>
  <w:style w:type="character" w:customStyle="1" w:styleId="WW8Num70z0">
    <w:name w:val="WW8Num70z0"/>
    <w:rsid w:val="00124292"/>
    <w:rPr>
      <w:rFonts w:ascii="Symbol" w:hAnsi="Symbol"/>
    </w:rPr>
  </w:style>
  <w:style w:type="character" w:customStyle="1" w:styleId="WW8Num71z0">
    <w:name w:val="WW8Num71z0"/>
    <w:rsid w:val="00124292"/>
    <w:rPr>
      <w:rFonts w:ascii="Symbol" w:hAnsi="Symbol"/>
    </w:rPr>
  </w:style>
  <w:style w:type="character" w:customStyle="1" w:styleId="WW8Num72z0">
    <w:name w:val="WW8Num72z0"/>
    <w:rsid w:val="00124292"/>
    <w:rPr>
      <w:rFonts w:ascii="Symbol" w:hAnsi="Symbol"/>
    </w:rPr>
  </w:style>
  <w:style w:type="character" w:customStyle="1" w:styleId="WW8Num73z0">
    <w:name w:val="WW8Num73z0"/>
    <w:rsid w:val="00124292"/>
    <w:rPr>
      <w:rFonts w:ascii="Symbol" w:hAnsi="Symbol"/>
      <w:color w:val="auto"/>
    </w:rPr>
  </w:style>
  <w:style w:type="character" w:customStyle="1" w:styleId="WW8Num74z0">
    <w:name w:val="WW8Num74z0"/>
    <w:rsid w:val="00124292"/>
    <w:rPr>
      <w:rFonts w:ascii="Symbol" w:hAnsi="Symbol"/>
    </w:rPr>
  </w:style>
  <w:style w:type="character" w:customStyle="1" w:styleId="WW8Num75z0">
    <w:name w:val="WW8Num75z0"/>
    <w:rsid w:val="00124292"/>
    <w:rPr>
      <w:rFonts w:ascii="Symbol" w:hAnsi="Symbol"/>
    </w:rPr>
  </w:style>
  <w:style w:type="character" w:customStyle="1" w:styleId="WW8Num76z0">
    <w:name w:val="WW8Num76z0"/>
    <w:rsid w:val="00124292"/>
    <w:rPr>
      <w:rFonts w:ascii="Symbol" w:hAnsi="Symbol"/>
      <w:color w:val="auto"/>
    </w:rPr>
  </w:style>
  <w:style w:type="character" w:customStyle="1" w:styleId="WW8Num76z1">
    <w:name w:val="WW8Num76z1"/>
    <w:rsid w:val="00124292"/>
    <w:rPr>
      <w:rFonts w:ascii="Courier New" w:hAnsi="Courier New"/>
    </w:rPr>
  </w:style>
  <w:style w:type="character" w:customStyle="1" w:styleId="WW8Num76z2">
    <w:name w:val="WW8Num76z2"/>
    <w:rsid w:val="00124292"/>
    <w:rPr>
      <w:rFonts w:ascii="Wingdings" w:hAnsi="Wingdings"/>
    </w:rPr>
  </w:style>
  <w:style w:type="character" w:customStyle="1" w:styleId="WW8Num76z3">
    <w:name w:val="WW8Num76z3"/>
    <w:rsid w:val="00124292"/>
    <w:rPr>
      <w:rFonts w:ascii="Symbol" w:hAnsi="Symbol"/>
    </w:rPr>
  </w:style>
  <w:style w:type="character" w:customStyle="1" w:styleId="WW8Num77z0">
    <w:name w:val="WW8Num77z0"/>
    <w:rsid w:val="00124292"/>
    <w:rPr>
      <w:rFonts w:ascii="Symbol" w:hAnsi="Symbol"/>
    </w:rPr>
  </w:style>
  <w:style w:type="character" w:customStyle="1" w:styleId="WW8Num78z0">
    <w:name w:val="WW8Num78z0"/>
    <w:rsid w:val="00124292"/>
    <w:rPr>
      <w:rFonts w:ascii="Symbol" w:hAnsi="Symbol"/>
      <w:color w:val="auto"/>
    </w:rPr>
  </w:style>
  <w:style w:type="character" w:customStyle="1" w:styleId="WW8Num79z0">
    <w:name w:val="WW8Num79z0"/>
    <w:rsid w:val="00124292"/>
    <w:rPr>
      <w:rFonts w:ascii="Symbol" w:hAnsi="Symbol"/>
      <w:color w:val="auto"/>
    </w:rPr>
  </w:style>
  <w:style w:type="character" w:customStyle="1" w:styleId="WW8Num79z1">
    <w:name w:val="WW8Num79z1"/>
    <w:rsid w:val="00124292"/>
    <w:rPr>
      <w:rFonts w:ascii="Courier New" w:hAnsi="Courier New"/>
    </w:rPr>
  </w:style>
  <w:style w:type="character" w:customStyle="1" w:styleId="WW8Num79z2">
    <w:name w:val="WW8Num79z2"/>
    <w:rsid w:val="00124292"/>
    <w:rPr>
      <w:rFonts w:ascii="Wingdings" w:hAnsi="Wingdings"/>
    </w:rPr>
  </w:style>
  <w:style w:type="character" w:customStyle="1" w:styleId="WW8Num79z3">
    <w:name w:val="WW8Num79z3"/>
    <w:rsid w:val="00124292"/>
    <w:rPr>
      <w:rFonts w:ascii="Symbol" w:hAnsi="Symbol"/>
    </w:rPr>
  </w:style>
  <w:style w:type="character" w:customStyle="1" w:styleId="WW8Num80z0">
    <w:name w:val="WW8Num80z0"/>
    <w:rsid w:val="00124292"/>
    <w:rPr>
      <w:rFonts w:ascii="Symbol" w:hAnsi="Symbol"/>
    </w:rPr>
  </w:style>
  <w:style w:type="character" w:customStyle="1" w:styleId="WW8Num81z0">
    <w:name w:val="WW8Num81z0"/>
    <w:rsid w:val="00124292"/>
    <w:rPr>
      <w:rFonts w:ascii="Symbol" w:hAnsi="Symbol"/>
      <w:color w:val="auto"/>
    </w:rPr>
  </w:style>
  <w:style w:type="character" w:customStyle="1" w:styleId="WW8Num82z0">
    <w:name w:val="WW8Num82z0"/>
    <w:rsid w:val="00124292"/>
    <w:rPr>
      <w:rFonts w:ascii="Symbol" w:hAnsi="Symbol"/>
      <w:color w:val="auto"/>
    </w:rPr>
  </w:style>
  <w:style w:type="character" w:customStyle="1" w:styleId="WW8Num83z0">
    <w:name w:val="WW8Num83z0"/>
    <w:rsid w:val="00124292"/>
    <w:rPr>
      <w:rFonts w:ascii="Symbol" w:hAnsi="Symbol"/>
    </w:rPr>
  </w:style>
  <w:style w:type="character" w:customStyle="1" w:styleId="WW8Num84z0">
    <w:name w:val="WW8Num84z0"/>
    <w:rsid w:val="00124292"/>
    <w:rPr>
      <w:rFonts w:ascii="Symbol" w:hAnsi="Symbol"/>
      <w:color w:val="auto"/>
    </w:rPr>
  </w:style>
  <w:style w:type="character" w:customStyle="1" w:styleId="WW8Num85z0">
    <w:name w:val="WW8Num85z0"/>
    <w:rsid w:val="00124292"/>
    <w:rPr>
      <w:rFonts w:ascii="Symbol" w:hAnsi="Symbol"/>
      <w:color w:val="auto"/>
    </w:rPr>
  </w:style>
  <w:style w:type="character" w:customStyle="1" w:styleId="WW8Num86z0">
    <w:name w:val="WW8Num86z0"/>
    <w:rsid w:val="00124292"/>
    <w:rPr>
      <w:rFonts w:ascii="Symbol" w:hAnsi="Symbol"/>
    </w:rPr>
  </w:style>
  <w:style w:type="character" w:customStyle="1" w:styleId="WW8Num86z1">
    <w:name w:val="WW8Num86z1"/>
    <w:rsid w:val="00124292"/>
    <w:rPr>
      <w:rFonts w:ascii="Courier New" w:hAnsi="Courier New" w:cs="Courier New"/>
    </w:rPr>
  </w:style>
  <w:style w:type="character" w:customStyle="1" w:styleId="WW8Num86z2">
    <w:name w:val="WW8Num86z2"/>
    <w:rsid w:val="00124292"/>
    <w:rPr>
      <w:rFonts w:ascii="Wingdings" w:hAnsi="Wingdings"/>
    </w:rPr>
  </w:style>
  <w:style w:type="character" w:customStyle="1" w:styleId="WW8Num87z0">
    <w:name w:val="WW8Num87z0"/>
    <w:rsid w:val="00124292"/>
    <w:rPr>
      <w:rFonts w:ascii="Symbol" w:hAnsi="Symbol"/>
    </w:rPr>
  </w:style>
  <w:style w:type="character" w:customStyle="1" w:styleId="WW8Num88z0">
    <w:name w:val="WW8Num88z0"/>
    <w:rsid w:val="00124292"/>
    <w:rPr>
      <w:rFonts w:ascii="Symbol" w:hAnsi="Symbol"/>
    </w:rPr>
  </w:style>
  <w:style w:type="character" w:customStyle="1" w:styleId="WW8Num89z0">
    <w:name w:val="WW8Num89z0"/>
    <w:rsid w:val="00124292"/>
    <w:rPr>
      <w:rFonts w:ascii="Symbol" w:hAnsi="Symbol"/>
      <w:color w:val="auto"/>
    </w:rPr>
  </w:style>
  <w:style w:type="character" w:customStyle="1" w:styleId="WW8Num90z0">
    <w:name w:val="WW8Num90z0"/>
    <w:rsid w:val="00124292"/>
    <w:rPr>
      <w:rFonts w:ascii="Symbol" w:hAnsi="Symbol"/>
    </w:rPr>
  </w:style>
  <w:style w:type="character" w:customStyle="1" w:styleId="WW8Num91z0">
    <w:name w:val="WW8Num91z0"/>
    <w:rsid w:val="00124292"/>
    <w:rPr>
      <w:rFonts w:ascii="Symbol" w:hAnsi="Symbol"/>
    </w:rPr>
  </w:style>
  <w:style w:type="character" w:customStyle="1" w:styleId="WW8Num93z0">
    <w:name w:val="WW8Num93z0"/>
    <w:rsid w:val="00124292"/>
    <w:rPr>
      <w:rFonts w:ascii="Symbol" w:hAnsi="Symbol"/>
      <w:color w:val="auto"/>
    </w:rPr>
  </w:style>
  <w:style w:type="character" w:customStyle="1" w:styleId="WW8Num93z1">
    <w:name w:val="WW8Num93z1"/>
    <w:rsid w:val="00124292"/>
    <w:rPr>
      <w:rFonts w:ascii="Courier New" w:hAnsi="Courier New"/>
    </w:rPr>
  </w:style>
  <w:style w:type="character" w:customStyle="1" w:styleId="WW8Num93z2">
    <w:name w:val="WW8Num93z2"/>
    <w:rsid w:val="00124292"/>
    <w:rPr>
      <w:rFonts w:ascii="Wingdings" w:hAnsi="Wingdings"/>
    </w:rPr>
  </w:style>
  <w:style w:type="character" w:customStyle="1" w:styleId="WW8Num93z3">
    <w:name w:val="WW8Num93z3"/>
    <w:rsid w:val="00124292"/>
    <w:rPr>
      <w:rFonts w:ascii="Symbol" w:hAnsi="Symbol"/>
    </w:rPr>
  </w:style>
  <w:style w:type="character" w:customStyle="1" w:styleId="WW8Num94z0">
    <w:name w:val="WW8Num94z0"/>
    <w:rsid w:val="00124292"/>
    <w:rPr>
      <w:rFonts w:ascii="Symbol" w:hAnsi="Symbol"/>
      <w:color w:val="auto"/>
    </w:rPr>
  </w:style>
  <w:style w:type="character" w:customStyle="1" w:styleId="WW8Num95z0">
    <w:name w:val="WW8Num95z0"/>
    <w:rsid w:val="00124292"/>
    <w:rPr>
      <w:rFonts w:ascii="Symbol" w:hAnsi="Symbol"/>
      <w:color w:val="auto"/>
    </w:rPr>
  </w:style>
  <w:style w:type="character" w:customStyle="1" w:styleId="WW8Num96z0">
    <w:name w:val="WW8Num96z0"/>
    <w:rsid w:val="00124292"/>
    <w:rPr>
      <w:rFonts w:ascii="Symbol" w:hAnsi="Symbol"/>
      <w:color w:val="auto"/>
    </w:rPr>
  </w:style>
  <w:style w:type="character" w:customStyle="1" w:styleId="WW8Num97z0">
    <w:name w:val="WW8Num97z0"/>
    <w:rsid w:val="00124292"/>
    <w:rPr>
      <w:rFonts w:ascii="Symbol" w:hAnsi="Symbol"/>
    </w:rPr>
  </w:style>
  <w:style w:type="character" w:customStyle="1" w:styleId="WW8Num98z0">
    <w:name w:val="WW8Num98z0"/>
    <w:rsid w:val="00124292"/>
    <w:rPr>
      <w:rFonts w:ascii="Symbol" w:hAnsi="Symbol"/>
      <w:color w:val="auto"/>
    </w:rPr>
  </w:style>
  <w:style w:type="character" w:customStyle="1" w:styleId="WW8Num99z0">
    <w:name w:val="WW8Num99z0"/>
    <w:rsid w:val="00124292"/>
    <w:rPr>
      <w:rFonts w:ascii="Symbol" w:hAnsi="Symbol"/>
      <w:color w:val="auto"/>
    </w:rPr>
  </w:style>
  <w:style w:type="character" w:customStyle="1" w:styleId="WW8Num100z0">
    <w:name w:val="WW8Num100z0"/>
    <w:rsid w:val="00124292"/>
    <w:rPr>
      <w:rFonts w:ascii="Symbol" w:hAnsi="Symbol"/>
      <w:color w:val="auto"/>
    </w:rPr>
  </w:style>
  <w:style w:type="character" w:customStyle="1" w:styleId="WW8Num100z1">
    <w:name w:val="WW8Num100z1"/>
    <w:rsid w:val="00124292"/>
    <w:rPr>
      <w:rFonts w:ascii="Courier New" w:hAnsi="Courier New"/>
    </w:rPr>
  </w:style>
  <w:style w:type="character" w:customStyle="1" w:styleId="WW8Num100z2">
    <w:name w:val="WW8Num100z2"/>
    <w:rsid w:val="00124292"/>
    <w:rPr>
      <w:rFonts w:ascii="Wingdings" w:hAnsi="Wingdings"/>
    </w:rPr>
  </w:style>
  <w:style w:type="character" w:customStyle="1" w:styleId="WW8Num100z3">
    <w:name w:val="WW8Num100z3"/>
    <w:rsid w:val="00124292"/>
    <w:rPr>
      <w:rFonts w:ascii="Symbol" w:hAnsi="Symbol"/>
    </w:rPr>
  </w:style>
  <w:style w:type="character" w:customStyle="1" w:styleId="WW8Num101z0">
    <w:name w:val="WW8Num101z0"/>
    <w:rsid w:val="00124292"/>
    <w:rPr>
      <w:rFonts w:ascii="Symbol" w:hAnsi="Symbol"/>
    </w:rPr>
  </w:style>
  <w:style w:type="character" w:customStyle="1" w:styleId="WW8Num102z0">
    <w:name w:val="WW8Num102z0"/>
    <w:rsid w:val="00124292"/>
    <w:rPr>
      <w:rFonts w:ascii="Symbol" w:hAnsi="Symbol"/>
      <w:color w:val="auto"/>
    </w:rPr>
  </w:style>
  <w:style w:type="character" w:customStyle="1" w:styleId="WW8Num102z1">
    <w:name w:val="WW8Num102z1"/>
    <w:rsid w:val="00124292"/>
    <w:rPr>
      <w:rFonts w:ascii="Courier New" w:hAnsi="Courier New"/>
    </w:rPr>
  </w:style>
  <w:style w:type="character" w:customStyle="1" w:styleId="WW8Num102z2">
    <w:name w:val="WW8Num102z2"/>
    <w:rsid w:val="00124292"/>
    <w:rPr>
      <w:rFonts w:ascii="Wingdings" w:hAnsi="Wingdings"/>
    </w:rPr>
  </w:style>
  <w:style w:type="character" w:customStyle="1" w:styleId="WW8Num102z3">
    <w:name w:val="WW8Num102z3"/>
    <w:rsid w:val="00124292"/>
    <w:rPr>
      <w:rFonts w:ascii="Symbol" w:hAnsi="Symbol"/>
    </w:rPr>
  </w:style>
  <w:style w:type="character" w:customStyle="1" w:styleId="WW8Num103z0">
    <w:name w:val="WW8Num103z0"/>
    <w:rsid w:val="00124292"/>
    <w:rPr>
      <w:rFonts w:ascii="Symbol" w:hAnsi="Symbol"/>
      <w:color w:val="auto"/>
    </w:rPr>
  </w:style>
  <w:style w:type="character" w:customStyle="1" w:styleId="WW8Num104z0">
    <w:name w:val="WW8Num104z0"/>
    <w:rsid w:val="00124292"/>
    <w:rPr>
      <w:rFonts w:ascii="Symbol" w:hAnsi="Symbol"/>
    </w:rPr>
  </w:style>
  <w:style w:type="character" w:customStyle="1" w:styleId="WW8Num105z0">
    <w:name w:val="WW8Num105z0"/>
    <w:rsid w:val="00124292"/>
    <w:rPr>
      <w:rFonts w:ascii="Symbol" w:hAnsi="Symbol"/>
    </w:rPr>
  </w:style>
  <w:style w:type="character" w:customStyle="1" w:styleId="WW8Num106z0">
    <w:name w:val="WW8Num106z0"/>
    <w:rsid w:val="00124292"/>
    <w:rPr>
      <w:rFonts w:ascii="Symbol" w:hAnsi="Symbol"/>
    </w:rPr>
  </w:style>
  <w:style w:type="character" w:customStyle="1" w:styleId="WW8Num107z0">
    <w:name w:val="WW8Num107z0"/>
    <w:rsid w:val="00124292"/>
    <w:rPr>
      <w:rFonts w:ascii="Symbol" w:hAnsi="Symbol"/>
    </w:rPr>
  </w:style>
  <w:style w:type="character" w:customStyle="1" w:styleId="WW8Num108z0">
    <w:name w:val="WW8Num108z0"/>
    <w:rsid w:val="00124292"/>
    <w:rPr>
      <w:rFonts w:ascii="Symbol" w:hAnsi="Symbol"/>
    </w:rPr>
  </w:style>
  <w:style w:type="character" w:customStyle="1" w:styleId="WW8Num109z0">
    <w:name w:val="WW8Num109z0"/>
    <w:rsid w:val="00124292"/>
    <w:rPr>
      <w:rFonts w:ascii="Symbol" w:hAnsi="Symbol"/>
      <w:color w:val="auto"/>
    </w:rPr>
  </w:style>
  <w:style w:type="character" w:customStyle="1" w:styleId="WW8Num110z0">
    <w:name w:val="WW8Num110z0"/>
    <w:rsid w:val="00124292"/>
    <w:rPr>
      <w:rFonts w:ascii="Symbol" w:hAnsi="Symbol"/>
      <w:color w:val="auto"/>
    </w:rPr>
  </w:style>
  <w:style w:type="character" w:customStyle="1" w:styleId="WW8Num111z0">
    <w:name w:val="WW8Num111z0"/>
    <w:rsid w:val="00124292"/>
    <w:rPr>
      <w:rFonts w:ascii="Symbol" w:hAnsi="Symbol"/>
      <w:color w:val="auto"/>
    </w:rPr>
  </w:style>
  <w:style w:type="character" w:customStyle="1" w:styleId="WW8Num112z0">
    <w:name w:val="WW8Num112z0"/>
    <w:rsid w:val="00124292"/>
    <w:rPr>
      <w:rFonts w:ascii="Symbol" w:hAnsi="Symbol"/>
      <w:color w:val="auto"/>
    </w:rPr>
  </w:style>
  <w:style w:type="character" w:customStyle="1" w:styleId="WW8Num113z0">
    <w:name w:val="WW8Num113z0"/>
    <w:rsid w:val="00124292"/>
    <w:rPr>
      <w:i/>
    </w:rPr>
  </w:style>
  <w:style w:type="character" w:customStyle="1" w:styleId="WW8Num114z0">
    <w:name w:val="WW8Num114z0"/>
    <w:rsid w:val="00124292"/>
    <w:rPr>
      <w:rFonts w:ascii="Symbol" w:hAnsi="Symbol"/>
    </w:rPr>
  </w:style>
  <w:style w:type="character" w:customStyle="1" w:styleId="WW8Num115z0">
    <w:name w:val="WW8Num115z0"/>
    <w:rsid w:val="00124292"/>
    <w:rPr>
      <w:rFonts w:ascii="Symbol" w:hAnsi="Symbol"/>
    </w:rPr>
  </w:style>
  <w:style w:type="character" w:customStyle="1" w:styleId="WW8Num116z0">
    <w:name w:val="WW8Num116z0"/>
    <w:rsid w:val="00124292"/>
    <w:rPr>
      <w:rFonts w:ascii="Symbol" w:hAnsi="Symbol"/>
      <w:color w:val="auto"/>
    </w:rPr>
  </w:style>
  <w:style w:type="character" w:customStyle="1" w:styleId="WW8Num117z0">
    <w:name w:val="WW8Num117z0"/>
    <w:rsid w:val="00124292"/>
    <w:rPr>
      <w:rFonts w:ascii="Symbol" w:hAnsi="Symbol"/>
    </w:rPr>
  </w:style>
  <w:style w:type="character" w:customStyle="1" w:styleId="WW8Num118z0">
    <w:name w:val="WW8Num118z0"/>
    <w:rsid w:val="00124292"/>
    <w:rPr>
      <w:rFonts w:ascii="Symbol" w:hAnsi="Symbol"/>
    </w:rPr>
  </w:style>
  <w:style w:type="character" w:customStyle="1" w:styleId="WW8Num119z0">
    <w:name w:val="WW8Num119z0"/>
    <w:rsid w:val="00124292"/>
    <w:rPr>
      <w:rFonts w:ascii="Symbol" w:hAnsi="Symbol"/>
    </w:rPr>
  </w:style>
  <w:style w:type="character" w:customStyle="1" w:styleId="WW8Num119z1">
    <w:name w:val="WW8Num119z1"/>
    <w:rsid w:val="00124292"/>
    <w:rPr>
      <w:rFonts w:ascii="Courier New" w:hAnsi="Courier New" w:cs="Courier New"/>
    </w:rPr>
  </w:style>
  <w:style w:type="character" w:customStyle="1" w:styleId="WW8Num119z2">
    <w:name w:val="WW8Num119z2"/>
    <w:rsid w:val="00124292"/>
    <w:rPr>
      <w:rFonts w:ascii="Wingdings" w:hAnsi="Wingdings"/>
    </w:rPr>
  </w:style>
  <w:style w:type="character" w:customStyle="1" w:styleId="WW8Num120z0">
    <w:name w:val="WW8Num120z0"/>
    <w:rsid w:val="00124292"/>
    <w:rPr>
      <w:rFonts w:ascii="Symbol" w:hAnsi="Symbol"/>
    </w:rPr>
  </w:style>
  <w:style w:type="character" w:customStyle="1" w:styleId="WW8Num121z0">
    <w:name w:val="WW8Num121z0"/>
    <w:rsid w:val="00124292"/>
    <w:rPr>
      <w:rFonts w:ascii="Symbol" w:hAnsi="Symbol"/>
      <w:color w:val="auto"/>
    </w:rPr>
  </w:style>
  <w:style w:type="character" w:customStyle="1" w:styleId="WW8Num122z0">
    <w:name w:val="WW8Num122z0"/>
    <w:rsid w:val="00124292"/>
    <w:rPr>
      <w:rFonts w:ascii="Symbol" w:hAnsi="Symbol"/>
    </w:rPr>
  </w:style>
  <w:style w:type="character" w:customStyle="1" w:styleId="WW8Num123z0">
    <w:name w:val="WW8Num123z0"/>
    <w:rsid w:val="00124292"/>
    <w:rPr>
      <w:rFonts w:ascii="Symbol" w:hAnsi="Symbol"/>
      <w:color w:val="auto"/>
    </w:rPr>
  </w:style>
  <w:style w:type="character" w:customStyle="1" w:styleId="WW8Num124z0">
    <w:name w:val="WW8Num124z0"/>
    <w:rsid w:val="00124292"/>
    <w:rPr>
      <w:rFonts w:ascii="Symbol" w:hAnsi="Symbol"/>
      <w:color w:val="auto"/>
    </w:rPr>
  </w:style>
  <w:style w:type="character" w:customStyle="1" w:styleId="WW8Num124z1">
    <w:name w:val="WW8Num124z1"/>
    <w:rsid w:val="00124292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124292"/>
    <w:rPr>
      <w:rFonts w:ascii="Wingdings" w:hAnsi="Wingdings"/>
    </w:rPr>
  </w:style>
  <w:style w:type="character" w:customStyle="1" w:styleId="WW8Num124z3">
    <w:name w:val="WW8Num124z3"/>
    <w:rsid w:val="00124292"/>
    <w:rPr>
      <w:rFonts w:ascii="Symbol" w:hAnsi="Symbol"/>
    </w:rPr>
  </w:style>
  <w:style w:type="character" w:customStyle="1" w:styleId="WW8Num124z4">
    <w:name w:val="WW8Num124z4"/>
    <w:rsid w:val="00124292"/>
    <w:rPr>
      <w:rFonts w:ascii="Courier New" w:hAnsi="Courier New"/>
    </w:rPr>
  </w:style>
  <w:style w:type="character" w:customStyle="1" w:styleId="WW8Num125z0">
    <w:name w:val="WW8Num125z0"/>
    <w:rsid w:val="00124292"/>
    <w:rPr>
      <w:rFonts w:ascii="Symbol" w:hAnsi="Symbol"/>
    </w:rPr>
  </w:style>
  <w:style w:type="character" w:customStyle="1" w:styleId="WW8Num126z0">
    <w:name w:val="WW8Num126z0"/>
    <w:rsid w:val="00124292"/>
    <w:rPr>
      <w:rFonts w:ascii="Symbol" w:hAnsi="Symbol"/>
      <w:color w:val="auto"/>
    </w:rPr>
  </w:style>
  <w:style w:type="character" w:customStyle="1" w:styleId="WW8Num127z0">
    <w:name w:val="WW8Num127z0"/>
    <w:rsid w:val="00124292"/>
    <w:rPr>
      <w:rFonts w:ascii="Symbol" w:hAnsi="Symbol"/>
    </w:rPr>
  </w:style>
  <w:style w:type="character" w:customStyle="1" w:styleId="WW8Num128z0">
    <w:name w:val="WW8Num128z0"/>
    <w:rsid w:val="00124292"/>
    <w:rPr>
      <w:rFonts w:ascii="Symbol" w:hAnsi="Symbol"/>
    </w:rPr>
  </w:style>
  <w:style w:type="character" w:customStyle="1" w:styleId="WW8Num129z0">
    <w:name w:val="WW8Num129z0"/>
    <w:rsid w:val="00124292"/>
    <w:rPr>
      <w:rFonts w:ascii="Symbol" w:hAnsi="Symbol"/>
    </w:rPr>
  </w:style>
  <w:style w:type="character" w:customStyle="1" w:styleId="WW8Num131z0">
    <w:name w:val="WW8Num131z0"/>
    <w:rsid w:val="00124292"/>
    <w:rPr>
      <w:rFonts w:ascii="Symbol" w:hAnsi="Symbol"/>
    </w:rPr>
  </w:style>
  <w:style w:type="character" w:customStyle="1" w:styleId="WW8Num132z0">
    <w:name w:val="WW8Num132z0"/>
    <w:rsid w:val="00124292"/>
    <w:rPr>
      <w:rFonts w:ascii="Symbol" w:hAnsi="Symbol"/>
      <w:color w:val="auto"/>
    </w:rPr>
  </w:style>
  <w:style w:type="character" w:customStyle="1" w:styleId="WW8Num132z1">
    <w:name w:val="WW8Num132z1"/>
    <w:rsid w:val="00124292"/>
    <w:rPr>
      <w:rFonts w:ascii="Courier New" w:hAnsi="Courier New"/>
    </w:rPr>
  </w:style>
  <w:style w:type="character" w:customStyle="1" w:styleId="WW8Num132z2">
    <w:name w:val="WW8Num132z2"/>
    <w:rsid w:val="00124292"/>
    <w:rPr>
      <w:rFonts w:ascii="Wingdings" w:hAnsi="Wingdings"/>
    </w:rPr>
  </w:style>
  <w:style w:type="character" w:customStyle="1" w:styleId="WW8Num132z3">
    <w:name w:val="WW8Num132z3"/>
    <w:rsid w:val="00124292"/>
    <w:rPr>
      <w:rFonts w:ascii="Symbol" w:hAnsi="Symbol"/>
    </w:rPr>
  </w:style>
  <w:style w:type="character" w:customStyle="1" w:styleId="WW8Num133z0">
    <w:name w:val="WW8Num133z0"/>
    <w:rsid w:val="00124292"/>
    <w:rPr>
      <w:rFonts w:ascii="Symbol" w:hAnsi="Symbol"/>
      <w:color w:val="auto"/>
    </w:rPr>
  </w:style>
  <w:style w:type="character" w:customStyle="1" w:styleId="WW8Num134z0">
    <w:name w:val="WW8Num134z0"/>
    <w:rsid w:val="00124292"/>
    <w:rPr>
      <w:rFonts w:ascii="Symbol" w:hAnsi="Symbol"/>
    </w:rPr>
  </w:style>
  <w:style w:type="character" w:customStyle="1" w:styleId="WW8Num135z0">
    <w:name w:val="WW8Num135z0"/>
    <w:rsid w:val="00124292"/>
    <w:rPr>
      <w:rFonts w:ascii="Symbol" w:hAnsi="Symbol"/>
    </w:rPr>
  </w:style>
  <w:style w:type="character" w:customStyle="1" w:styleId="WW8Num136z0">
    <w:name w:val="WW8Num136z0"/>
    <w:rsid w:val="00124292"/>
    <w:rPr>
      <w:rFonts w:ascii="Symbol" w:hAnsi="Symbol"/>
    </w:rPr>
  </w:style>
  <w:style w:type="character" w:customStyle="1" w:styleId="WW8Num137z0">
    <w:name w:val="WW8Num137z0"/>
    <w:rsid w:val="00124292"/>
    <w:rPr>
      <w:rFonts w:ascii="Symbol" w:hAnsi="Symbol"/>
    </w:rPr>
  </w:style>
  <w:style w:type="character" w:customStyle="1" w:styleId="WW8Num138z0">
    <w:name w:val="WW8Num138z0"/>
    <w:rsid w:val="00124292"/>
    <w:rPr>
      <w:rFonts w:ascii="Symbol" w:hAnsi="Symbol"/>
    </w:rPr>
  </w:style>
  <w:style w:type="character" w:customStyle="1" w:styleId="WW8Num139z0">
    <w:name w:val="WW8Num139z0"/>
    <w:rsid w:val="00124292"/>
    <w:rPr>
      <w:rFonts w:ascii="Symbol" w:hAnsi="Symbol"/>
      <w:color w:val="auto"/>
    </w:rPr>
  </w:style>
  <w:style w:type="character" w:customStyle="1" w:styleId="WW8Num139z1">
    <w:name w:val="WW8Num139z1"/>
    <w:rsid w:val="00124292"/>
    <w:rPr>
      <w:rFonts w:ascii="Courier New" w:hAnsi="Courier New"/>
    </w:rPr>
  </w:style>
  <w:style w:type="character" w:customStyle="1" w:styleId="WW8Num139z2">
    <w:name w:val="WW8Num139z2"/>
    <w:rsid w:val="00124292"/>
    <w:rPr>
      <w:rFonts w:ascii="Wingdings" w:hAnsi="Wingdings"/>
    </w:rPr>
  </w:style>
  <w:style w:type="character" w:customStyle="1" w:styleId="WW8Num139z3">
    <w:name w:val="WW8Num139z3"/>
    <w:rsid w:val="00124292"/>
    <w:rPr>
      <w:rFonts w:ascii="Symbol" w:hAnsi="Symbol"/>
    </w:rPr>
  </w:style>
  <w:style w:type="character" w:customStyle="1" w:styleId="WW8Num140z0">
    <w:name w:val="WW8Num140z0"/>
    <w:rsid w:val="00124292"/>
    <w:rPr>
      <w:rFonts w:ascii="Symbol" w:hAnsi="Symbol"/>
      <w:color w:val="auto"/>
    </w:rPr>
  </w:style>
  <w:style w:type="character" w:customStyle="1" w:styleId="WW8Num141z0">
    <w:name w:val="WW8Num141z0"/>
    <w:rsid w:val="00124292"/>
    <w:rPr>
      <w:rFonts w:ascii="Symbol" w:hAnsi="Symbol"/>
    </w:rPr>
  </w:style>
  <w:style w:type="character" w:customStyle="1" w:styleId="WW8Num142z0">
    <w:name w:val="WW8Num142z0"/>
    <w:rsid w:val="00124292"/>
    <w:rPr>
      <w:rFonts w:ascii="Symbol" w:hAnsi="Symbol"/>
      <w:color w:val="auto"/>
    </w:rPr>
  </w:style>
  <w:style w:type="character" w:customStyle="1" w:styleId="WW8Num143z0">
    <w:name w:val="WW8Num143z0"/>
    <w:rsid w:val="00124292"/>
    <w:rPr>
      <w:rFonts w:ascii="Symbol" w:hAnsi="Symbol"/>
      <w:color w:val="auto"/>
    </w:rPr>
  </w:style>
  <w:style w:type="character" w:customStyle="1" w:styleId="WW8Num144z0">
    <w:name w:val="WW8Num144z0"/>
    <w:rsid w:val="00124292"/>
    <w:rPr>
      <w:rFonts w:ascii="Symbol" w:hAnsi="Symbol"/>
    </w:rPr>
  </w:style>
  <w:style w:type="character" w:customStyle="1" w:styleId="WW8Num145z0">
    <w:name w:val="WW8Num145z0"/>
    <w:rsid w:val="00124292"/>
    <w:rPr>
      <w:rFonts w:ascii="Symbol" w:hAnsi="Symbol"/>
    </w:rPr>
  </w:style>
  <w:style w:type="character" w:customStyle="1" w:styleId="WW8Num145z1">
    <w:name w:val="WW8Num145z1"/>
    <w:rsid w:val="00124292"/>
    <w:rPr>
      <w:rFonts w:ascii="Courier New" w:hAnsi="Courier New" w:cs="Courier New"/>
    </w:rPr>
  </w:style>
  <w:style w:type="character" w:customStyle="1" w:styleId="WW8Num145z2">
    <w:name w:val="WW8Num145z2"/>
    <w:rsid w:val="00124292"/>
    <w:rPr>
      <w:rFonts w:ascii="Wingdings" w:hAnsi="Wingdings"/>
    </w:rPr>
  </w:style>
  <w:style w:type="character" w:customStyle="1" w:styleId="WW8Num146z0">
    <w:name w:val="WW8Num146z0"/>
    <w:rsid w:val="00124292"/>
    <w:rPr>
      <w:rFonts w:ascii="Symbol" w:hAnsi="Symbol"/>
    </w:rPr>
  </w:style>
  <w:style w:type="character" w:customStyle="1" w:styleId="WW8Num147z0">
    <w:name w:val="WW8Num147z0"/>
    <w:rsid w:val="00124292"/>
    <w:rPr>
      <w:rFonts w:ascii="Symbol" w:hAnsi="Symbol"/>
      <w:color w:val="auto"/>
    </w:rPr>
  </w:style>
  <w:style w:type="character" w:customStyle="1" w:styleId="WW8Num148z0">
    <w:name w:val="WW8Num148z0"/>
    <w:rsid w:val="00124292"/>
    <w:rPr>
      <w:rFonts w:ascii="Symbol" w:hAnsi="Symbol"/>
      <w:color w:val="auto"/>
    </w:rPr>
  </w:style>
  <w:style w:type="character" w:customStyle="1" w:styleId="WW8Num149z0">
    <w:name w:val="WW8Num149z0"/>
    <w:rsid w:val="00124292"/>
    <w:rPr>
      <w:rFonts w:ascii="Symbol" w:hAnsi="Symbol"/>
      <w:color w:val="auto"/>
    </w:rPr>
  </w:style>
  <w:style w:type="character" w:customStyle="1" w:styleId="WW8Num149z1">
    <w:name w:val="WW8Num149z1"/>
    <w:rsid w:val="00124292"/>
    <w:rPr>
      <w:rFonts w:ascii="Courier New" w:hAnsi="Courier New"/>
    </w:rPr>
  </w:style>
  <w:style w:type="character" w:customStyle="1" w:styleId="WW8Num149z2">
    <w:name w:val="WW8Num149z2"/>
    <w:rsid w:val="00124292"/>
    <w:rPr>
      <w:rFonts w:ascii="Wingdings" w:hAnsi="Wingdings"/>
    </w:rPr>
  </w:style>
  <w:style w:type="character" w:customStyle="1" w:styleId="WW8Num149z3">
    <w:name w:val="WW8Num149z3"/>
    <w:rsid w:val="00124292"/>
    <w:rPr>
      <w:rFonts w:ascii="Symbol" w:hAnsi="Symbol"/>
    </w:rPr>
  </w:style>
  <w:style w:type="character" w:customStyle="1" w:styleId="WW8Num150z0">
    <w:name w:val="WW8Num150z0"/>
    <w:rsid w:val="00124292"/>
    <w:rPr>
      <w:rFonts w:ascii="Symbol" w:hAnsi="Symbol"/>
      <w:color w:val="auto"/>
    </w:rPr>
  </w:style>
  <w:style w:type="character" w:customStyle="1" w:styleId="WW8Num150z1">
    <w:name w:val="WW8Num150z1"/>
    <w:rsid w:val="00124292"/>
    <w:rPr>
      <w:rFonts w:ascii="Courier New" w:hAnsi="Courier New"/>
    </w:rPr>
  </w:style>
  <w:style w:type="character" w:customStyle="1" w:styleId="WW8Num150z2">
    <w:name w:val="WW8Num150z2"/>
    <w:rsid w:val="00124292"/>
    <w:rPr>
      <w:rFonts w:ascii="Wingdings" w:hAnsi="Wingdings"/>
    </w:rPr>
  </w:style>
  <w:style w:type="character" w:customStyle="1" w:styleId="WW8Num150z3">
    <w:name w:val="WW8Num150z3"/>
    <w:rsid w:val="00124292"/>
    <w:rPr>
      <w:rFonts w:ascii="Symbol" w:hAnsi="Symbol"/>
    </w:rPr>
  </w:style>
  <w:style w:type="character" w:customStyle="1" w:styleId="WW8Num151z0">
    <w:name w:val="WW8Num151z0"/>
    <w:rsid w:val="00124292"/>
    <w:rPr>
      <w:rFonts w:ascii="Symbol" w:hAnsi="Symbol"/>
    </w:rPr>
  </w:style>
  <w:style w:type="character" w:customStyle="1" w:styleId="WW8Num152z0">
    <w:name w:val="WW8Num152z0"/>
    <w:rsid w:val="00124292"/>
    <w:rPr>
      <w:rFonts w:ascii="Symbol" w:hAnsi="Symbol"/>
      <w:color w:val="auto"/>
    </w:rPr>
  </w:style>
  <w:style w:type="character" w:customStyle="1" w:styleId="WW8Num153z0">
    <w:name w:val="WW8Num153z0"/>
    <w:rsid w:val="00124292"/>
    <w:rPr>
      <w:rFonts w:ascii="Symbol" w:hAnsi="Symbol"/>
    </w:rPr>
  </w:style>
  <w:style w:type="character" w:customStyle="1" w:styleId="WW8Num154z0">
    <w:name w:val="WW8Num154z0"/>
    <w:rsid w:val="00124292"/>
    <w:rPr>
      <w:rFonts w:ascii="Symbol" w:hAnsi="Symbol"/>
    </w:rPr>
  </w:style>
  <w:style w:type="character" w:customStyle="1" w:styleId="WW8Num155z0">
    <w:name w:val="WW8Num155z0"/>
    <w:rsid w:val="00124292"/>
    <w:rPr>
      <w:rFonts w:ascii="Symbol" w:hAnsi="Symbol"/>
      <w:color w:val="auto"/>
    </w:rPr>
  </w:style>
  <w:style w:type="character" w:customStyle="1" w:styleId="WW8Num156z0">
    <w:name w:val="WW8Num156z0"/>
    <w:rsid w:val="00124292"/>
    <w:rPr>
      <w:rFonts w:ascii="Symbol" w:hAnsi="Symbol"/>
    </w:rPr>
  </w:style>
  <w:style w:type="character" w:customStyle="1" w:styleId="WW8Num157z0">
    <w:name w:val="WW8Num157z0"/>
    <w:rsid w:val="00124292"/>
    <w:rPr>
      <w:rFonts w:ascii="Symbol" w:hAnsi="Symbol"/>
      <w:color w:val="auto"/>
    </w:rPr>
  </w:style>
  <w:style w:type="character" w:customStyle="1" w:styleId="WW8Num157z1">
    <w:name w:val="WW8Num157z1"/>
    <w:rsid w:val="00124292"/>
    <w:rPr>
      <w:rFonts w:ascii="Courier New" w:hAnsi="Courier New"/>
    </w:rPr>
  </w:style>
  <w:style w:type="character" w:customStyle="1" w:styleId="WW8Num157z2">
    <w:name w:val="WW8Num157z2"/>
    <w:rsid w:val="00124292"/>
    <w:rPr>
      <w:rFonts w:ascii="Wingdings" w:hAnsi="Wingdings"/>
    </w:rPr>
  </w:style>
  <w:style w:type="character" w:customStyle="1" w:styleId="WW8Num157z3">
    <w:name w:val="WW8Num157z3"/>
    <w:rsid w:val="00124292"/>
    <w:rPr>
      <w:rFonts w:ascii="Symbol" w:hAnsi="Symbol"/>
    </w:rPr>
  </w:style>
  <w:style w:type="character" w:customStyle="1" w:styleId="WW8Num158z0">
    <w:name w:val="WW8Num158z0"/>
    <w:rsid w:val="00124292"/>
    <w:rPr>
      <w:i/>
    </w:rPr>
  </w:style>
  <w:style w:type="character" w:customStyle="1" w:styleId="WW8Num159z0">
    <w:name w:val="WW8Num159z0"/>
    <w:rsid w:val="00124292"/>
    <w:rPr>
      <w:rFonts w:ascii="Symbol" w:hAnsi="Symbol"/>
      <w:color w:val="auto"/>
    </w:rPr>
  </w:style>
  <w:style w:type="character" w:customStyle="1" w:styleId="WW8Num160z0">
    <w:name w:val="WW8Num160z0"/>
    <w:rsid w:val="00124292"/>
    <w:rPr>
      <w:rFonts w:ascii="Symbol" w:hAnsi="Symbol"/>
    </w:rPr>
  </w:style>
  <w:style w:type="character" w:customStyle="1" w:styleId="WW8Num161z0">
    <w:name w:val="WW8Num161z0"/>
    <w:rsid w:val="00124292"/>
    <w:rPr>
      <w:rFonts w:ascii="Symbol" w:hAnsi="Symbol"/>
    </w:rPr>
  </w:style>
  <w:style w:type="character" w:customStyle="1" w:styleId="WW8Num162z0">
    <w:name w:val="WW8Num162z0"/>
    <w:rsid w:val="00124292"/>
    <w:rPr>
      <w:rFonts w:ascii="Symbol" w:hAnsi="Symbol"/>
    </w:rPr>
  </w:style>
  <w:style w:type="character" w:customStyle="1" w:styleId="WW8Num163z0">
    <w:name w:val="WW8Num163z0"/>
    <w:rsid w:val="00124292"/>
    <w:rPr>
      <w:rFonts w:ascii="Symbol" w:hAnsi="Symbol"/>
    </w:rPr>
  </w:style>
  <w:style w:type="character" w:customStyle="1" w:styleId="WW8Num164z0">
    <w:name w:val="WW8Num164z0"/>
    <w:rsid w:val="00124292"/>
    <w:rPr>
      <w:rFonts w:ascii="Symbol" w:hAnsi="Symbol"/>
      <w:color w:val="auto"/>
    </w:rPr>
  </w:style>
  <w:style w:type="character" w:customStyle="1" w:styleId="WW8Num164z1">
    <w:name w:val="WW8Num164z1"/>
    <w:rsid w:val="00124292"/>
    <w:rPr>
      <w:rFonts w:ascii="Courier New" w:hAnsi="Courier New"/>
    </w:rPr>
  </w:style>
  <w:style w:type="character" w:customStyle="1" w:styleId="WW8Num164z2">
    <w:name w:val="WW8Num164z2"/>
    <w:rsid w:val="00124292"/>
    <w:rPr>
      <w:rFonts w:ascii="Wingdings" w:hAnsi="Wingdings"/>
    </w:rPr>
  </w:style>
  <w:style w:type="character" w:customStyle="1" w:styleId="WW8Num164z3">
    <w:name w:val="WW8Num164z3"/>
    <w:rsid w:val="00124292"/>
    <w:rPr>
      <w:rFonts w:ascii="Symbol" w:hAnsi="Symbol"/>
    </w:rPr>
  </w:style>
  <w:style w:type="character" w:customStyle="1" w:styleId="WW8Num165z0">
    <w:name w:val="WW8Num165z0"/>
    <w:rsid w:val="00124292"/>
    <w:rPr>
      <w:rFonts w:ascii="Symbol" w:hAnsi="Symbol"/>
    </w:rPr>
  </w:style>
  <w:style w:type="character" w:customStyle="1" w:styleId="WW8Num166z0">
    <w:name w:val="WW8Num166z0"/>
    <w:rsid w:val="00124292"/>
    <w:rPr>
      <w:rFonts w:ascii="Symbol" w:hAnsi="Symbol"/>
      <w:color w:val="auto"/>
    </w:rPr>
  </w:style>
  <w:style w:type="character" w:customStyle="1" w:styleId="WW8Num167z0">
    <w:name w:val="WW8Num167z0"/>
    <w:rsid w:val="00124292"/>
    <w:rPr>
      <w:rFonts w:ascii="Symbol" w:hAnsi="Symbol"/>
    </w:rPr>
  </w:style>
  <w:style w:type="character" w:customStyle="1" w:styleId="WW8Num168z0">
    <w:name w:val="WW8Num168z0"/>
    <w:rsid w:val="00124292"/>
    <w:rPr>
      <w:rFonts w:ascii="Symbol" w:hAnsi="Symbol"/>
      <w:color w:val="auto"/>
    </w:rPr>
  </w:style>
  <w:style w:type="character" w:customStyle="1" w:styleId="WW8Num168z1">
    <w:name w:val="WW8Num168z1"/>
    <w:rsid w:val="00124292"/>
    <w:rPr>
      <w:rFonts w:ascii="Courier New" w:hAnsi="Courier New"/>
    </w:rPr>
  </w:style>
  <w:style w:type="character" w:customStyle="1" w:styleId="WW8Num168z2">
    <w:name w:val="WW8Num168z2"/>
    <w:rsid w:val="00124292"/>
    <w:rPr>
      <w:rFonts w:ascii="Wingdings" w:hAnsi="Wingdings"/>
    </w:rPr>
  </w:style>
  <w:style w:type="character" w:customStyle="1" w:styleId="WW8Num168z3">
    <w:name w:val="WW8Num168z3"/>
    <w:rsid w:val="00124292"/>
    <w:rPr>
      <w:rFonts w:ascii="Symbol" w:hAnsi="Symbol"/>
    </w:rPr>
  </w:style>
  <w:style w:type="character" w:customStyle="1" w:styleId="WW8Num169z0">
    <w:name w:val="WW8Num169z0"/>
    <w:rsid w:val="00124292"/>
    <w:rPr>
      <w:rFonts w:ascii="Symbol" w:hAnsi="Symbol"/>
    </w:rPr>
  </w:style>
  <w:style w:type="character" w:customStyle="1" w:styleId="WW8Num170z0">
    <w:name w:val="WW8Num170z0"/>
    <w:rsid w:val="00124292"/>
    <w:rPr>
      <w:rFonts w:ascii="Symbol" w:hAnsi="Symbol"/>
      <w:color w:val="auto"/>
    </w:rPr>
  </w:style>
  <w:style w:type="character" w:customStyle="1" w:styleId="WW8Num171z0">
    <w:name w:val="WW8Num171z0"/>
    <w:rsid w:val="00124292"/>
    <w:rPr>
      <w:rFonts w:ascii="Symbol" w:hAnsi="Symbol"/>
    </w:rPr>
  </w:style>
  <w:style w:type="character" w:customStyle="1" w:styleId="WW8Num172z0">
    <w:name w:val="WW8Num172z0"/>
    <w:rsid w:val="00124292"/>
    <w:rPr>
      <w:rFonts w:ascii="Symbol" w:hAnsi="Symbol"/>
      <w:color w:val="auto"/>
    </w:rPr>
  </w:style>
  <w:style w:type="character" w:customStyle="1" w:styleId="WW8Num172z1">
    <w:name w:val="WW8Num172z1"/>
    <w:rsid w:val="00124292"/>
    <w:rPr>
      <w:rFonts w:ascii="Courier New" w:hAnsi="Courier New"/>
    </w:rPr>
  </w:style>
  <w:style w:type="character" w:customStyle="1" w:styleId="WW8Num172z2">
    <w:name w:val="WW8Num172z2"/>
    <w:rsid w:val="00124292"/>
    <w:rPr>
      <w:rFonts w:ascii="Wingdings" w:hAnsi="Wingdings"/>
    </w:rPr>
  </w:style>
  <w:style w:type="character" w:customStyle="1" w:styleId="WW8Num172z3">
    <w:name w:val="WW8Num172z3"/>
    <w:rsid w:val="00124292"/>
    <w:rPr>
      <w:rFonts w:ascii="Symbol" w:hAnsi="Symbol"/>
    </w:rPr>
  </w:style>
  <w:style w:type="character" w:customStyle="1" w:styleId="WW8Num173z0">
    <w:name w:val="WW8Num173z0"/>
    <w:rsid w:val="00124292"/>
    <w:rPr>
      <w:rFonts w:ascii="Symbol" w:hAnsi="Symbol"/>
    </w:rPr>
  </w:style>
  <w:style w:type="character" w:customStyle="1" w:styleId="WW8Num174z0">
    <w:name w:val="WW8Num174z0"/>
    <w:rsid w:val="00124292"/>
    <w:rPr>
      <w:rFonts w:ascii="Symbol" w:hAnsi="Symbol"/>
      <w:color w:val="auto"/>
    </w:rPr>
  </w:style>
  <w:style w:type="character" w:customStyle="1" w:styleId="WW8Num174z1">
    <w:name w:val="WW8Num174z1"/>
    <w:rsid w:val="00124292"/>
    <w:rPr>
      <w:rFonts w:ascii="Courier New" w:hAnsi="Courier New"/>
    </w:rPr>
  </w:style>
  <w:style w:type="character" w:customStyle="1" w:styleId="WW8Num174z2">
    <w:name w:val="WW8Num174z2"/>
    <w:rsid w:val="00124292"/>
    <w:rPr>
      <w:rFonts w:ascii="Wingdings" w:hAnsi="Wingdings"/>
    </w:rPr>
  </w:style>
  <w:style w:type="character" w:customStyle="1" w:styleId="WW8Num174z3">
    <w:name w:val="WW8Num174z3"/>
    <w:rsid w:val="00124292"/>
    <w:rPr>
      <w:rFonts w:ascii="Symbol" w:hAnsi="Symbol"/>
    </w:rPr>
  </w:style>
  <w:style w:type="character" w:customStyle="1" w:styleId="WW8Num175z0">
    <w:name w:val="WW8Num175z0"/>
    <w:rsid w:val="00124292"/>
    <w:rPr>
      <w:rFonts w:ascii="Symbol" w:hAnsi="Symbol"/>
    </w:rPr>
  </w:style>
  <w:style w:type="character" w:customStyle="1" w:styleId="WW8Num176z0">
    <w:name w:val="WW8Num176z0"/>
    <w:rsid w:val="00124292"/>
    <w:rPr>
      <w:rFonts w:ascii="Symbol" w:hAnsi="Symbol"/>
    </w:rPr>
  </w:style>
  <w:style w:type="character" w:customStyle="1" w:styleId="WW8Num176z1">
    <w:name w:val="WW8Num176z1"/>
    <w:rsid w:val="00124292"/>
    <w:rPr>
      <w:rFonts w:ascii="Courier New" w:hAnsi="Courier New" w:cs="Courier New"/>
    </w:rPr>
  </w:style>
  <w:style w:type="character" w:customStyle="1" w:styleId="WW8Num176z2">
    <w:name w:val="WW8Num176z2"/>
    <w:rsid w:val="00124292"/>
    <w:rPr>
      <w:rFonts w:ascii="Wingdings" w:hAnsi="Wingdings"/>
    </w:rPr>
  </w:style>
  <w:style w:type="character" w:customStyle="1" w:styleId="WW8Num177z0">
    <w:name w:val="WW8Num177z0"/>
    <w:rsid w:val="00124292"/>
    <w:rPr>
      <w:rFonts w:ascii="Symbol" w:hAnsi="Symbol"/>
      <w:color w:val="auto"/>
    </w:rPr>
  </w:style>
  <w:style w:type="character" w:customStyle="1" w:styleId="WW8Num178z0">
    <w:name w:val="WW8Num178z0"/>
    <w:rsid w:val="00124292"/>
    <w:rPr>
      <w:rFonts w:ascii="Symbol" w:hAnsi="Symbol"/>
      <w:color w:val="auto"/>
    </w:rPr>
  </w:style>
  <w:style w:type="character" w:customStyle="1" w:styleId="WW8Num178z1">
    <w:name w:val="WW8Num178z1"/>
    <w:rsid w:val="00124292"/>
    <w:rPr>
      <w:rFonts w:ascii="Courier New" w:hAnsi="Courier New"/>
    </w:rPr>
  </w:style>
  <w:style w:type="character" w:customStyle="1" w:styleId="WW8Num178z2">
    <w:name w:val="WW8Num178z2"/>
    <w:rsid w:val="00124292"/>
    <w:rPr>
      <w:rFonts w:ascii="Wingdings" w:hAnsi="Wingdings"/>
    </w:rPr>
  </w:style>
  <w:style w:type="character" w:customStyle="1" w:styleId="WW8Num178z3">
    <w:name w:val="WW8Num178z3"/>
    <w:rsid w:val="00124292"/>
    <w:rPr>
      <w:rFonts w:ascii="Symbol" w:hAnsi="Symbol"/>
    </w:rPr>
  </w:style>
  <w:style w:type="character" w:customStyle="1" w:styleId="WW8Num179z0">
    <w:name w:val="WW8Num179z0"/>
    <w:rsid w:val="00124292"/>
    <w:rPr>
      <w:rFonts w:ascii="Symbol" w:hAnsi="Symbol"/>
    </w:rPr>
  </w:style>
  <w:style w:type="character" w:customStyle="1" w:styleId="WW8Num180z0">
    <w:name w:val="WW8Num180z0"/>
    <w:rsid w:val="00124292"/>
    <w:rPr>
      <w:rFonts w:ascii="Symbol" w:hAnsi="Symbol"/>
    </w:rPr>
  </w:style>
  <w:style w:type="character" w:customStyle="1" w:styleId="WW8Num181z0">
    <w:name w:val="WW8Num181z0"/>
    <w:rsid w:val="00124292"/>
    <w:rPr>
      <w:rFonts w:ascii="Symbol" w:hAnsi="Symbol"/>
      <w:color w:val="auto"/>
    </w:rPr>
  </w:style>
  <w:style w:type="character" w:customStyle="1" w:styleId="WW8Num182z0">
    <w:name w:val="WW8Num182z0"/>
    <w:rsid w:val="00124292"/>
    <w:rPr>
      <w:rFonts w:ascii="Symbol" w:hAnsi="Symbol"/>
    </w:rPr>
  </w:style>
  <w:style w:type="character" w:customStyle="1" w:styleId="WW8Num183z0">
    <w:name w:val="WW8Num183z0"/>
    <w:rsid w:val="00124292"/>
    <w:rPr>
      <w:rFonts w:ascii="Symbol" w:hAnsi="Symbol"/>
      <w:color w:val="auto"/>
    </w:rPr>
  </w:style>
  <w:style w:type="character" w:customStyle="1" w:styleId="WW8Num184z0">
    <w:name w:val="WW8Num184z0"/>
    <w:rsid w:val="00124292"/>
    <w:rPr>
      <w:rFonts w:ascii="Symbol" w:hAnsi="Symbol"/>
      <w:color w:val="auto"/>
    </w:rPr>
  </w:style>
  <w:style w:type="character" w:customStyle="1" w:styleId="WW8Num185z0">
    <w:name w:val="WW8Num185z0"/>
    <w:rsid w:val="00124292"/>
    <w:rPr>
      <w:rFonts w:ascii="Symbol" w:hAnsi="Symbol"/>
    </w:rPr>
  </w:style>
  <w:style w:type="character" w:customStyle="1" w:styleId="WW8Num186z0">
    <w:name w:val="WW8Num186z0"/>
    <w:rsid w:val="00124292"/>
    <w:rPr>
      <w:rFonts w:ascii="Symbol" w:hAnsi="Symbol"/>
      <w:color w:val="auto"/>
    </w:rPr>
  </w:style>
  <w:style w:type="character" w:customStyle="1" w:styleId="WW8Num187z0">
    <w:name w:val="WW8Num187z0"/>
    <w:rsid w:val="00124292"/>
    <w:rPr>
      <w:rFonts w:ascii="Symbol" w:hAnsi="Symbol"/>
    </w:rPr>
  </w:style>
  <w:style w:type="character" w:customStyle="1" w:styleId="WW8Num188z0">
    <w:name w:val="WW8Num188z0"/>
    <w:rsid w:val="00124292"/>
    <w:rPr>
      <w:rFonts w:ascii="Symbol" w:hAnsi="Symbol"/>
      <w:color w:val="auto"/>
    </w:rPr>
  </w:style>
  <w:style w:type="character" w:customStyle="1" w:styleId="WW8Num188z1">
    <w:name w:val="WW8Num188z1"/>
    <w:rsid w:val="00124292"/>
    <w:rPr>
      <w:rFonts w:ascii="Courier New" w:hAnsi="Courier New"/>
    </w:rPr>
  </w:style>
  <w:style w:type="character" w:customStyle="1" w:styleId="WW8Num188z2">
    <w:name w:val="WW8Num188z2"/>
    <w:rsid w:val="00124292"/>
    <w:rPr>
      <w:rFonts w:ascii="Wingdings" w:hAnsi="Wingdings"/>
    </w:rPr>
  </w:style>
  <w:style w:type="character" w:customStyle="1" w:styleId="WW8Num188z3">
    <w:name w:val="WW8Num188z3"/>
    <w:rsid w:val="00124292"/>
    <w:rPr>
      <w:rFonts w:ascii="Symbol" w:hAnsi="Symbol"/>
    </w:rPr>
  </w:style>
  <w:style w:type="character" w:customStyle="1" w:styleId="WW8Num189z0">
    <w:name w:val="WW8Num189z0"/>
    <w:rsid w:val="00124292"/>
    <w:rPr>
      <w:rFonts w:ascii="Symbol" w:hAnsi="Symbol"/>
    </w:rPr>
  </w:style>
  <w:style w:type="character" w:customStyle="1" w:styleId="WW8Num190z0">
    <w:name w:val="WW8Num190z0"/>
    <w:rsid w:val="00124292"/>
    <w:rPr>
      <w:rFonts w:ascii="Symbol" w:hAnsi="Symbol"/>
    </w:rPr>
  </w:style>
  <w:style w:type="character" w:customStyle="1" w:styleId="WW8Num191z0">
    <w:name w:val="WW8Num191z0"/>
    <w:rsid w:val="00124292"/>
    <w:rPr>
      <w:rFonts w:ascii="Symbol" w:hAnsi="Symbol"/>
    </w:rPr>
  </w:style>
  <w:style w:type="character" w:customStyle="1" w:styleId="WW8Num192z0">
    <w:name w:val="WW8Num192z0"/>
    <w:rsid w:val="00124292"/>
    <w:rPr>
      <w:rFonts w:ascii="Symbol" w:hAnsi="Symbol"/>
    </w:rPr>
  </w:style>
  <w:style w:type="character" w:customStyle="1" w:styleId="WW8Num193z0">
    <w:name w:val="WW8Num193z0"/>
    <w:rsid w:val="00124292"/>
    <w:rPr>
      <w:rFonts w:ascii="Symbol" w:hAnsi="Symbol"/>
      <w:color w:val="auto"/>
    </w:rPr>
  </w:style>
  <w:style w:type="character" w:customStyle="1" w:styleId="WW8Num194z0">
    <w:name w:val="WW8Num194z0"/>
    <w:rsid w:val="00124292"/>
    <w:rPr>
      <w:rFonts w:ascii="Symbol" w:hAnsi="Symbol"/>
    </w:rPr>
  </w:style>
  <w:style w:type="character" w:customStyle="1" w:styleId="WW8Num195z0">
    <w:name w:val="WW8Num195z0"/>
    <w:rsid w:val="00124292"/>
    <w:rPr>
      <w:rFonts w:ascii="Symbol" w:hAnsi="Symbol"/>
      <w:color w:val="auto"/>
    </w:rPr>
  </w:style>
  <w:style w:type="character" w:customStyle="1" w:styleId="WW8Num196z0">
    <w:name w:val="WW8Num196z0"/>
    <w:rsid w:val="00124292"/>
    <w:rPr>
      <w:rFonts w:ascii="Symbol" w:hAnsi="Symbol"/>
    </w:rPr>
  </w:style>
  <w:style w:type="character" w:customStyle="1" w:styleId="WW8Num197z0">
    <w:name w:val="WW8Num197z0"/>
    <w:rsid w:val="00124292"/>
    <w:rPr>
      <w:rFonts w:ascii="Symbol" w:hAnsi="Symbol"/>
      <w:color w:val="auto"/>
    </w:rPr>
  </w:style>
  <w:style w:type="character" w:customStyle="1" w:styleId="WW8Num198z0">
    <w:name w:val="WW8Num198z0"/>
    <w:rsid w:val="00124292"/>
    <w:rPr>
      <w:rFonts w:ascii="Symbol" w:hAnsi="Symbol"/>
    </w:rPr>
  </w:style>
  <w:style w:type="character" w:customStyle="1" w:styleId="WW8Num199z0">
    <w:name w:val="WW8Num199z0"/>
    <w:rsid w:val="00124292"/>
    <w:rPr>
      <w:rFonts w:ascii="Symbol" w:hAnsi="Symbol"/>
    </w:rPr>
  </w:style>
  <w:style w:type="character" w:customStyle="1" w:styleId="WW8Num200z0">
    <w:name w:val="WW8Num200z0"/>
    <w:rsid w:val="00124292"/>
    <w:rPr>
      <w:rFonts w:ascii="Symbol" w:hAnsi="Symbol"/>
      <w:color w:val="auto"/>
    </w:rPr>
  </w:style>
  <w:style w:type="character" w:customStyle="1" w:styleId="WW8Num200z1">
    <w:name w:val="WW8Num200z1"/>
    <w:rsid w:val="00124292"/>
    <w:rPr>
      <w:rFonts w:ascii="Courier New" w:hAnsi="Courier New"/>
    </w:rPr>
  </w:style>
  <w:style w:type="character" w:customStyle="1" w:styleId="WW8Num200z2">
    <w:name w:val="WW8Num200z2"/>
    <w:rsid w:val="00124292"/>
    <w:rPr>
      <w:rFonts w:ascii="Wingdings" w:hAnsi="Wingdings"/>
    </w:rPr>
  </w:style>
  <w:style w:type="character" w:customStyle="1" w:styleId="WW8Num200z3">
    <w:name w:val="WW8Num200z3"/>
    <w:rsid w:val="00124292"/>
    <w:rPr>
      <w:rFonts w:ascii="Symbol" w:hAnsi="Symbol"/>
    </w:rPr>
  </w:style>
  <w:style w:type="character" w:customStyle="1" w:styleId="WW8Num201z0">
    <w:name w:val="WW8Num201z0"/>
    <w:rsid w:val="00124292"/>
    <w:rPr>
      <w:rFonts w:ascii="Symbol" w:hAnsi="Symbol"/>
    </w:rPr>
  </w:style>
  <w:style w:type="character" w:customStyle="1" w:styleId="WW8Num202z0">
    <w:name w:val="WW8Num202z0"/>
    <w:rsid w:val="00124292"/>
    <w:rPr>
      <w:rFonts w:ascii="Symbol" w:hAnsi="Symbol"/>
    </w:rPr>
  </w:style>
  <w:style w:type="character" w:customStyle="1" w:styleId="WW8Num203z0">
    <w:name w:val="WW8Num203z0"/>
    <w:rsid w:val="00124292"/>
    <w:rPr>
      <w:i/>
    </w:rPr>
  </w:style>
  <w:style w:type="character" w:customStyle="1" w:styleId="WW8Num204z0">
    <w:name w:val="WW8Num204z0"/>
    <w:rsid w:val="00124292"/>
    <w:rPr>
      <w:rFonts w:ascii="Symbol" w:hAnsi="Symbol"/>
    </w:rPr>
  </w:style>
  <w:style w:type="character" w:customStyle="1" w:styleId="WW8Num205z0">
    <w:name w:val="WW8Num205z0"/>
    <w:rsid w:val="00124292"/>
    <w:rPr>
      <w:rFonts w:ascii="Symbol" w:hAnsi="Symbol"/>
      <w:color w:val="auto"/>
    </w:rPr>
  </w:style>
  <w:style w:type="character" w:customStyle="1" w:styleId="WW8Num205z1">
    <w:name w:val="WW8Num205z1"/>
    <w:rsid w:val="00124292"/>
    <w:rPr>
      <w:rFonts w:ascii="Courier New" w:hAnsi="Courier New"/>
    </w:rPr>
  </w:style>
  <w:style w:type="character" w:customStyle="1" w:styleId="WW8Num205z2">
    <w:name w:val="WW8Num205z2"/>
    <w:rsid w:val="00124292"/>
    <w:rPr>
      <w:rFonts w:ascii="Wingdings" w:hAnsi="Wingdings"/>
    </w:rPr>
  </w:style>
  <w:style w:type="character" w:customStyle="1" w:styleId="WW8Num205z3">
    <w:name w:val="WW8Num205z3"/>
    <w:rsid w:val="00124292"/>
    <w:rPr>
      <w:rFonts w:ascii="Symbol" w:hAnsi="Symbol"/>
    </w:rPr>
  </w:style>
  <w:style w:type="character" w:customStyle="1" w:styleId="WW8Num206z0">
    <w:name w:val="WW8Num206z0"/>
    <w:rsid w:val="00124292"/>
    <w:rPr>
      <w:rFonts w:ascii="Symbol" w:hAnsi="Symbol"/>
    </w:rPr>
  </w:style>
  <w:style w:type="character" w:customStyle="1" w:styleId="WW8Num207z0">
    <w:name w:val="WW8Num207z0"/>
    <w:rsid w:val="00124292"/>
    <w:rPr>
      <w:rFonts w:ascii="Symbol" w:hAnsi="Symbol"/>
      <w:color w:val="auto"/>
    </w:rPr>
  </w:style>
  <w:style w:type="character" w:customStyle="1" w:styleId="WW8Num208z0">
    <w:name w:val="WW8Num208z0"/>
    <w:rsid w:val="00124292"/>
    <w:rPr>
      <w:rFonts w:ascii="Symbol" w:hAnsi="Symbol"/>
    </w:rPr>
  </w:style>
  <w:style w:type="character" w:customStyle="1" w:styleId="WW8Num209z0">
    <w:name w:val="WW8Num209z0"/>
    <w:rsid w:val="00124292"/>
    <w:rPr>
      <w:rFonts w:ascii="Symbol" w:hAnsi="Symbol"/>
    </w:rPr>
  </w:style>
  <w:style w:type="character" w:customStyle="1" w:styleId="WW8Num210z0">
    <w:name w:val="WW8Num210z0"/>
    <w:rsid w:val="00124292"/>
    <w:rPr>
      <w:rFonts w:ascii="Symbol" w:hAnsi="Symbol"/>
      <w:color w:val="auto"/>
    </w:rPr>
  </w:style>
  <w:style w:type="character" w:customStyle="1" w:styleId="WW8Num211z0">
    <w:name w:val="WW8Num211z0"/>
    <w:rsid w:val="00124292"/>
    <w:rPr>
      <w:rFonts w:ascii="Symbol" w:hAnsi="Symbol"/>
      <w:color w:val="auto"/>
    </w:rPr>
  </w:style>
  <w:style w:type="character" w:customStyle="1" w:styleId="WW8Num212z0">
    <w:name w:val="WW8Num212z0"/>
    <w:rsid w:val="00124292"/>
    <w:rPr>
      <w:rFonts w:ascii="Symbol" w:hAnsi="Symbol"/>
      <w:color w:val="auto"/>
    </w:rPr>
  </w:style>
  <w:style w:type="character" w:customStyle="1" w:styleId="WW8Num212z1">
    <w:name w:val="WW8Num212z1"/>
    <w:rsid w:val="00124292"/>
    <w:rPr>
      <w:rFonts w:ascii="Courier New" w:hAnsi="Courier New"/>
    </w:rPr>
  </w:style>
  <w:style w:type="character" w:customStyle="1" w:styleId="WW8Num212z2">
    <w:name w:val="WW8Num212z2"/>
    <w:rsid w:val="00124292"/>
    <w:rPr>
      <w:rFonts w:ascii="Wingdings" w:hAnsi="Wingdings"/>
    </w:rPr>
  </w:style>
  <w:style w:type="character" w:customStyle="1" w:styleId="WW8Num212z3">
    <w:name w:val="WW8Num212z3"/>
    <w:rsid w:val="00124292"/>
    <w:rPr>
      <w:rFonts w:ascii="Symbol" w:hAnsi="Symbol"/>
    </w:rPr>
  </w:style>
  <w:style w:type="character" w:customStyle="1" w:styleId="WW8Num213z0">
    <w:name w:val="WW8Num213z0"/>
    <w:rsid w:val="00124292"/>
    <w:rPr>
      <w:rFonts w:ascii="Symbol" w:hAnsi="Symbol"/>
    </w:rPr>
  </w:style>
  <w:style w:type="character" w:customStyle="1" w:styleId="WW8Num214z0">
    <w:name w:val="WW8Num214z0"/>
    <w:rsid w:val="00124292"/>
    <w:rPr>
      <w:rFonts w:ascii="Symbol" w:hAnsi="Symbol"/>
      <w:color w:val="auto"/>
    </w:rPr>
  </w:style>
  <w:style w:type="character" w:customStyle="1" w:styleId="WW8Num215z0">
    <w:name w:val="WW8Num215z0"/>
    <w:rsid w:val="00124292"/>
    <w:rPr>
      <w:rFonts w:ascii="Symbol" w:hAnsi="Symbol"/>
    </w:rPr>
  </w:style>
  <w:style w:type="character" w:customStyle="1" w:styleId="WW8Num216z0">
    <w:name w:val="WW8Num216z0"/>
    <w:rsid w:val="00124292"/>
    <w:rPr>
      <w:rFonts w:ascii="Symbol" w:hAnsi="Symbol"/>
      <w:color w:val="auto"/>
    </w:rPr>
  </w:style>
  <w:style w:type="character" w:customStyle="1" w:styleId="WW8Num216z1">
    <w:name w:val="WW8Num216z1"/>
    <w:rsid w:val="00124292"/>
    <w:rPr>
      <w:rFonts w:ascii="Courier New" w:hAnsi="Courier New"/>
    </w:rPr>
  </w:style>
  <w:style w:type="character" w:customStyle="1" w:styleId="WW8Num216z2">
    <w:name w:val="WW8Num216z2"/>
    <w:rsid w:val="00124292"/>
    <w:rPr>
      <w:rFonts w:ascii="Wingdings" w:hAnsi="Wingdings"/>
    </w:rPr>
  </w:style>
  <w:style w:type="character" w:customStyle="1" w:styleId="WW8Num216z3">
    <w:name w:val="WW8Num216z3"/>
    <w:rsid w:val="00124292"/>
    <w:rPr>
      <w:rFonts w:ascii="Symbol" w:hAnsi="Symbol"/>
    </w:rPr>
  </w:style>
  <w:style w:type="character" w:customStyle="1" w:styleId="Domylnaczcionkaakapitu1">
    <w:name w:val="Domyślna czcionka akapitu1"/>
    <w:rsid w:val="00124292"/>
  </w:style>
  <w:style w:type="character" w:styleId="Hipercze">
    <w:name w:val="Hyperlink"/>
    <w:basedOn w:val="Domylnaczcionkaakapitu1"/>
    <w:rsid w:val="00124292"/>
    <w:rPr>
      <w:color w:val="0000FF"/>
      <w:u w:val="single"/>
    </w:rPr>
  </w:style>
  <w:style w:type="character" w:styleId="UyteHipercze">
    <w:name w:val="FollowedHyperlink"/>
    <w:basedOn w:val="Domylnaczcionkaakapitu1"/>
    <w:rsid w:val="00124292"/>
    <w:rPr>
      <w:color w:val="800080"/>
      <w:u w:val="single"/>
    </w:rPr>
  </w:style>
  <w:style w:type="character" w:customStyle="1" w:styleId="Bullets">
    <w:name w:val="Bullets"/>
    <w:rsid w:val="00124292"/>
    <w:rPr>
      <w:rFonts w:ascii="OpenSymbol" w:eastAsia="OpenSymbol" w:hAnsi="OpenSymbol" w:cs="OpenSymbol"/>
    </w:rPr>
  </w:style>
  <w:style w:type="character" w:customStyle="1" w:styleId="Normalny1">
    <w:name w:val="Normalny1"/>
    <w:rsid w:val="00124292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12429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24292"/>
  </w:style>
  <w:style w:type="paragraph" w:customStyle="1" w:styleId="Nagwek10">
    <w:name w:val="Nagłówek1"/>
    <w:basedOn w:val="Normalny"/>
    <w:next w:val="Tekstpodstawowy"/>
    <w:rsid w:val="0012429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rsid w:val="00124292"/>
    <w:pPr>
      <w:spacing w:after="120"/>
    </w:pPr>
  </w:style>
  <w:style w:type="paragraph" w:styleId="Lista">
    <w:name w:val="List"/>
    <w:basedOn w:val="Tekstpodstawowy"/>
    <w:rsid w:val="00124292"/>
    <w:rPr>
      <w:rFonts w:ascii="Calibri" w:hAnsi="Calibri" w:cs="Tahoma"/>
    </w:rPr>
  </w:style>
  <w:style w:type="paragraph" w:customStyle="1" w:styleId="Podpis1">
    <w:name w:val="Podpis1"/>
    <w:basedOn w:val="Normalny"/>
    <w:rsid w:val="001242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24292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124292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Legenda1">
    <w:name w:val="Legenda1"/>
    <w:basedOn w:val="Normalny"/>
    <w:rsid w:val="00124292"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Normalny"/>
    <w:rsid w:val="00124292"/>
    <w:pPr>
      <w:suppressLineNumbers/>
    </w:pPr>
    <w:rPr>
      <w:rFonts w:ascii="Calibri" w:hAnsi="Calibri" w:cs="Tahoma"/>
    </w:rPr>
  </w:style>
  <w:style w:type="paragraph" w:styleId="Tekstpodstawowywcity">
    <w:name w:val="Body Text Indent"/>
    <w:basedOn w:val="Normalny"/>
    <w:rsid w:val="00124292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1242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24292"/>
    <w:pPr>
      <w:ind w:left="357"/>
    </w:pPr>
  </w:style>
  <w:style w:type="paragraph" w:customStyle="1" w:styleId="Tekstpodstawowy31">
    <w:name w:val="Tekst podstawowy 31"/>
    <w:basedOn w:val="Normalny"/>
    <w:rsid w:val="00124292"/>
    <w:rPr>
      <w:bCs/>
      <w:i/>
      <w:iCs/>
      <w:sz w:val="20"/>
      <w:lang w:val="en-US"/>
    </w:rPr>
  </w:style>
  <w:style w:type="paragraph" w:customStyle="1" w:styleId="Tekstpodstawowywcity31">
    <w:name w:val="Tekst podstawowy wcięty 31"/>
    <w:basedOn w:val="Normalny"/>
    <w:rsid w:val="00124292"/>
    <w:pPr>
      <w:ind w:left="357" w:hanging="357"/>
    </w:pPr>
    <w:rPr>
      <w:sz w:val="20"/>
    </w:rPr>
  </w:style>
  <w:style w:type="paragraph" w:customStyle="1" w:styleId="TableContents">
    <w:name w:val="Table Contents"/>
    <w:basedOn w:val="Normalny"/>
    <w:rsid w:val="00124292"/>
    <w:pPr>
      <w:suppressLineNumbers/>
    </w:pPr>
  </w:style>
  <w:style w:type="paragraph" w:customStyle="1" w:styleId="TableHeading">
    <w:name w:val="Table Heading"/>
    <w:basedOn w:val="TableContents"/>
    <w:rsid w:val="00124292"/>
    <w:pPr>
      <w:jc w:val="center"/>
    </w:pPr>
    <w:rPr>
      <w:bCs/>
    </w:rPr>
  </w:style>
  <w:style w:type="paragraph" w:styleId="Stopka">
    <w:name w:val="footer"/>
    <w:basedOn w:val="Normalny"/>
    <w:rsid w:val="00124292"/>
    <w:pPr>
      <w:tabs>
        <w:tab w:val="center" w:pos="4536"/>
        <w:tab w:val="right" w:pos="9072"/>
      </w:tabs>
    </w:pPr>
    <w:rPr>
      <w:szCs w:val="20"/>
    </w:rPr>
  </w:style>
  <w:style w:type="paragraph" w:customStyle="1" w:styleId="Heading10">
    <w:name w:val="Heading 10"/>
    <w:basedOn w:val="Heading"/>
    <w:next w:val="Tekstpodstawowy"/>
    <w:rsid w:val="00124292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124292"/>
    <w:pPr>
      <w:numPr>
        <w:numId w:val="3"/>
      </w:numPr>
    </w:pPr>
    <w:rPr>
      <w:sz w:val="20"/>
    </w:rPr>
  </w:style>
  <w:style w:type="paragraph" w:customStyle="1" w:styleId="Heading6a">
    <w:name w:val="Heading 6a"/>
    <w:basedOn w:val="Nagwek4"/>
    <w:rsid w:val="00124292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124292"/>
    <w:pPr>
      <w:suppressLineNumbers/>
    </w:pPr>
  </w:style>
  <w:style w:type="paragraph" w:customStyle="1" w:styleId="Nagwektabeli">
    <w:name w:val="Nagłówek tabeli"/>
    <w:basedOn w:val="Zawartotabeli"/>
    <w:rsid w:val="00124292"/>
    <w:pPr>
      <w:jc w:val="center"/>
    </w:pPr>
    <w:rPr>
      <w:bCs/>
    </w:rPr>
  </w:style>
  <w:style w:type="paragraph" w:styleId="Nagwek">
    <w:name w:val="header"/>
    <w:basedOn w:val="Normalny"/>
    <w:rsid w:val="00124292"/>
    <w:pPr>
      <w:suppressLineNumbers/>
      <w:tabs>
        <w:tab w:val="center" w:pos="4818"/>
        <w:tab w:val="right" w:pos="9637"/>
      </w:tabs>
    </w:pPr>
  </w:style>
  <w:style w:type="table" w:styleId="Tabela-Siatka">
    <w:name w:val="Table Grid"/>
    <w:basedOn w:val="Standardowy"/>
    <w:rsid w:val="00F525F5"/>
    <w:pPr>
      <w:suppressAutoHyphens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omylnaczcionkaakapitu"/>
    <w:rsid w:val="00E162D3"/>
  </w:style>
  <w:style w:type="paragraph" w:styleId="Tekstprzypisudolnego">
    <w:name w:val="footnote text"/>
    <w:basedOn w:val="Normalny"/>
    <w:semiHidden/>
    <w:rsid w:val="00A506F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506F3"/>
    <w:rPr>
      <w:vertAlign w:val="superscript"/>
    </w:rPr>
  </w:style>
  <w:style w:type="paragraph" w:styleId="Tekstdymka">
    <w:name w:val="Balloon Text"/>
    <w:basedOn w:val="Normalny"/>
    <w:link w:val="TekstdymkaZnak"/>
    <w:rsid w:val="00335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52F7"/>
    <w:rPr>
      <w:rFonts w:ascii="Tahoma" w:hAnsi="Tahoma" w:cs="Tahoma"/>
      <w:b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4767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6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6785"/>
    <w:rPr>
      <w:rFonts w:ascii="Arial" w:hAnsi="Arial"/>
      <w:b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76785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476785"/>
    <w:rPr>
      <w:bCs/>
    </w:rPr>
  </w:style>
  <w:style w:type="paragraph" w:styleId="Akapitzlist">
    <w:name w:val="List Paragraph"/>
    <w:basedOn w:val="Normalny"/>
    <w:uiPriority w:val="34"/>
    <w:qFormat/>
    <w:rsid w:val="00015C00"/>
    <w:pPr>
      <w:ind w:left="720"/>
      <w:contextualSpacing/>
    </w:pPr>
  </w:style>
  <w:style w:type="paragraph" w:customStyle="1" w:styleId="Domynie">
    <w:name w:val="Domy徑nie"/>
    <w:rsid w:val="00A96348"/>
    <w:pPr>
      <w:widowControl w:val="0"/>
      <w:autoSpaceDN w:val="0"/>
      <w:adjustRightInd w:val="0"/>
    </w:pPr>
    <w:rPr>
      <w:rFonts w:ascii="Arial" w:eastAsiaTheme="minorEastAsia" w:hAnsi="Arial" w:cs="Arial"/>
      <w:b/>
      <w:bCs/>
      <w:kern w:val="1"/>
      <w:sz w:val="18"/>
      <w:szCs w:val="18"/>
      <w:lang w:bidi="hi-IN"/>
    </w:rPr>
  </w:style>
  <w:style w:type="paragraph" w:styleId="Bezodstpw">
    <w:name w:val="No Spacing"/>
    <w:uiPriority w:val="1"/>
    <w:qFormat/>
    <w:rsid w:val="00A96348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9DA4-4BD9-4D77-AB4B-7774B8E7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4261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Discover English 1 - rozkład materiału (2012)</vt:lpstr>
    </vt:vector>
  </TitlesOfParts>
  <Company>AA</Company>
  <LinksUpToDate>false</LinksUpToDate>
  <CharactersWithSpaces>29771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rozkład materiału (2012)</dc:title>
  <dc:creator>Bartek Michałowski</dc:creator>
  <cp:lastModifiedBy>Ania</cp:lastModifiedBy>
  <cp:revision>2</cp:revision>
  <cp:lastPrinted>2012-11-20T12:55:00Z</cp:lastPrinted>
  <dcterms:created xsi:type="dcterms:W3CDTF">2018-10-07T16:14:00Z</dcterms:created>
  <dcterms:modified xsi:type="dcterms:W3CDTF">2018-10-07T16:14:00Z</dcterms:modified>
</cp:coreProperties>
</file>