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93" w:rsidRDefault="00D01593" w:rsidP="00D01593">
      <w:pPr>
        <w:jc w:val="center"/>
      </w:pPr>
      <w:r>
        <w:rPr>
          <w:rFonts w:ascii="Verdana" w:hAnsi="Verdana"/>
          <w:b/>
          <w:position w:val="6"/>
          <w:sz w:val="40"/>
          <w:szCs w:val="40"/>
        </w:rPr>
        <w:t>Przedmiotowy system oceniania z języka angielskiego</w:t>
      </w:r>
      <w:r>
        <w:rPr>
          <w:rFonts w:ascii="Verdana" w:hAnsi="Verdana"/>
          <w:b/>
          <w:sz w:val="40"/>
          <w:szCs w:val="40"/>
        </w:rPr>
        <w:br/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English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Class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A1+</w:t>
      </w:r>
    </w:p>
    <w:p w:rsidR="00D01593" w:rsidRPr="00594776" w:rsidRDefault="00D01593" w:rsidP="00D0159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Klasa </w:t>
      </w:r>
      <w:r w:rsidRPr="00594776">
        <w:rPr>
          <w:rFonts w:ascii="Verdana" w:hAnsi="Verdana"/>
          <w:b/>
          <w:sz w:val="36"/>
          <w:szCs w:val="36"/>
        </w:rPr>
        <w:t>V</w:t>
      </w:r>
    </w:p>
    <w:p w:rsidR="00303760" w:rsidRPr="003D4FA2" w:rsidRDefault="00303760">
      <w:pPr>
        <w:rPr>
          <w:rFonts w:ascii="Verdana" w:hAnsi="Verdana" w:cs="Verdana"/>
          <w:b/>
          <w:color w:val="auto"/>
          <w:sz w:val="20"/>
          <w:szCs w:val="20"/>
        </w:rPr>
      </w:pPr>
    </w:p>
    <w:p w:rsidR="00303760" w:rsidRPr="003D4FA2" w:rsidRDefault="00303760">
      <w:pPr>
        <w:rPr>
          <w:color w:val="auto"/>
        </w:rPr>
      </w:pPr>
      <w:r w:rsidRPr="003D4FA2">
        <w:rPr>
          <w:rFonts w:ascii="Verdana" w:hAnsi="Verdana" w:cs="Verdana"/>
          <w:b/>
          <w:color w:val="auto"/>
          <w:sz w:val="20"/>
          <w:szCs w:val="20"/>
        </w:rPr>
        <w:t xml:space="preserve">I. Zasady ogólne </w:t>
      </w:r>
    </w:p>
    <w:p w:rsidR="00303760" w:rsidRPr="003D4FA2" w:rsidRDefault="00303760">
      <w:pPr>
        <w:rPr>
          <w:color w:val="auto"/>
        </w:rPr>
      </w:pPr>
      <w:r w:rsidRPr="003D4FA2">
        <w:rPr>
          <w:rFonts w:ascii="Verdana" w:hAnsi="Verdana" w:cs="Verdana"/>
          <w:b/>
          <w:color w:val="auto"/>
          <w:sz w:val="20"/>
          <w:szCs w:val="20"/>
        </w:rPr>
        <w:t>II. Sposoby sprawdzania osiągnięć edukacyjnych</w:t>
      </w:r>
    </w:p>
    <w:p w:rsidR="00303760" w:rsidRPr="003D4FA2" w:rsidRDefault="00303760">
      <w:pPr>
        <w:rPr>
          <w:color w:val="auto"/>
        </w:rPr>
      </w:pPr>
      <w:r w:rsidRPr="003D4FA2">
        <w:rPr>
          <w:rFonts w:ascii="Verdana" w:hAnsi="Verdana" w:cs="Verdana"/>
          <w:b/>
          <w:color w:val="auto"/>
          <w:sz w:val="20"/>
          <w:szCs w:val="20"/>
        </w:rPr>
        <w:t>III. Wymagania edukacyjne niezbędne do uzyskania poszczególnych śródrocznych i rocznych ocen klasyfikacyjnych</w:t>
      </w:r>
    </w:p>
    <w:p w:rsidR="00303760" w:rsidRPr="003D4FA2" w:rsidRDefault="00303760">
      <w:pPr>
        <w:rPr>
          <w:rFonts w:ascii="Verdana" w:hAnsi="Verdana" w:cs="Verdana"/>
          <w:bCs/>
          <w:color w:val="auto"/>
          <w:sz w:val="16"/>
          <w:szCs w:val="16"/>
        </w:rPr>
      </w:pPr>
    </w:p>
    <w:p w:rsidR="00303760" w:rsidRPr="003D4FA2" w:rsidRDefault="00303760">
      <w:pPr>
        <w:rPr>
          <w:rFonts w:ascii="Verdana" w:hAnsi="Verdana" w:cs="Verdana"/>
          <w:b/>
          <w:bCs/>
          <w:color w:val="auto"/>
          <w:sz w:val="16"/>
          <w:szCs w:val="16"/>
        </w:rPr>
      </w:pPr>
    </w:p>
    <w:p w:rsidR="00D01593" w:rsidRDefault="00303760" w:rsidP="00D01593">
      <w:r w:rsidRPr="003D4FA2">
        <w:rPr>
          <w:rFonts w:ascii="Verdana" w:hAnsi="Verdana" w:cs="Verdana"/>
          <w:b/>
          <w:color w:val="auto"/>
          <w:sz w:val="16"/>
          <w:szCs w:val="16"/>
        </w:rPr>
        <w:t>I.</w:t>
      </w:r>
      <w:r w:rsidR="00D01593" w:rsidRPr="00D01593">
        <w:rPr>
          <w:rFonts w:ascii="Verdana" w:hAnsi="Verdana"/>
          <w:b/>
          <w:sz w:val="16"/>
          <w:szCs w:val="16"/>
        </w:rPr>
        <w:t xml:space="preserve"> </w:t>
      </w:r>
      <w:r w:rsidR="00D01593">
        <w:rPr>
          <w:rFonts w:ascii="Verdana" w:hAnsi="Verdana"/>
          <w:b/>
          <w:sz w:val="16"/>
          <w:szCs w:val="16"/>
        </w:rPr>
        <w:t>Zasady ogólne</w:t>
      </w:r>
    </w:p>
    <w:p w:rsidR="00D01593" w:rsidRDefault="00D01593" w:rsidP="00D01593">
      <w:pPr>
        <w:rPr>
          <w:rFonts w:ascii="Verdana" w:hAnsi="Verdana"/>
          <w:bCs/>
          <w:sz w:val="16"/>
          <w:szCs w:val="16"/>
        </w:rPr>
      </w:pPr>
    </w:p>
    <w:p w:rsidR="00D01593" w:rsidRDefault="00D01593" w:rsidP="00D01593">
      <w:r>
        <w:rPr>
          <w:rFonts w:ascii="Verdana" w:hAnsi="Verdana"/>
          <w:bCs/>
          <w:sz w:val="16"/>
          <w:szCs w:val="16"/>
        </w:rPr>
        <w:t>1.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>Przedmiotowy System Oceniania (PSO) jest zgodny ze Statutem Szkoły.</w:t>
      </w:r>
    </w:p>
    <w:p w:rsidR="00D01593" w:rsidRDefault="00D01593" w:rsidP="00D01593">
      <w:pPr>
        <w:ind w:left="705" w:hanging="705"/>
      </w:pPr>
      <w:r>
        <w:rPr>
          <w:rFonts w:ascii="Verdana" w:hAnsi="Verdana"/>
          <w:bCs/>
          <w:sz w:val="16"/>
          <w:szCs w:val="16"/>
        </w:rPr>
        <w:t>2.</w:t>
      </w:r>
      <w:r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tę podstawę. </w:t>
      </w:r>
    </w:p>
    <w:p w:rsidR="00D01593" w:rsidRDefault="00D01593" w:rsidP="00D01593">
      <w:r>
        <w:rPr>
          <w:rFonts w:ascii="Verdana" w:hAnsi="Verdana"/>
          <w:bCs/>
          <w:sz w:val="16"/>
          <w:szCs w:val="16"/>
        </w:rPr>
        <w:t>3.</w:t>
      </w:r>
      <w:r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D01593" w:rsidRDefault="00D01593" w:rsidP="00D01593">
      <w:r>
        <w:rPr>
          <w:rFonts w:ascii="Verdana" w:hAnsi="Verdana"/>
          <w:bCs/>
          <w:sz w:val="16"/>
          <w:szCs w:val="16"/>
        </w:rPr>
        <w:t>4.</w:t>
      </w:r>
      <w:r>
        <w:rPr>
          <w:rFonts w:ascii="Verdana" w:hAnsi="Verdana"/>
          <w:bCs/>
          <w:sz w:val="16"/>
          <w:szCs w:val="16"/>
        </w:rPr>
        <w:tab/>
        <w:t>O zakresie wymagań edukacyjnych, kryteriach i sposobach oceniania oraz trybie poprawiania oceny nauczyciel informuje uczniów na pierwszej lekcji języka angielskiego.</w:t>
      </w:r>
    </w:p>
    <w:p w:rsidR="00D01593" w:rsidRDefault="00D01593" w:rsidP="00D01593">
      <w:pPr>
        <w:ind w:left="705" w:hanging="705"/>
      </w:pPr>
      <w:r>
        <w:rPr>
          <w:rFonts w:ascii="Verdana" w:hAnsi="Verdana"/>
          <w:bCs/>
          <w:sz w:val="16"/>
          <w:szCs w:val="16"/>
        </w:rPr>
        <w:t>5.</w:t>
      </w:r>
      <w:r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>
        <w:rPr>
          <w:rFonts w:ascii="Verdana" w:hAnsi="Verdana"/>
          <w:bCs/>
          <w:sz w:val="16"/>
          <w:szCs w:val="16"/>
        </w:rPr>
        <w:br/>
      </w:r>
      <w:proofErr w:type="spellStart"/>
      <w:r>
        <w:rPr>
          <w:rFonts w:ascii="Verdana" w:hAnsi="Verdana"/>
          <w:bCs/>
          <w:sz w:val="16"/>
          <w:szCs w:val="16"/>
        </w:rPr>
        <w:t>ppp</w:t>
      </w:r>
      <w:proofErr w:type="spellEnd"/>
      <w:r>
        <w:rPr>
          <w:rFonts w:ascii="Verdana" w:hAnsi="Verdana"/>
          <w:bCs/>
          <w:sz w:val="16"/>
          <w:szCs w:val="16"/>
        </w:rPr>
        <w:t xml:space="preserve"> oraz w wyniku rozpoznania indywidualnych potrzeb przez pracowników placówki)</w:t>
      </w:r>
    </w:p>
    <w:p w:rsidR="00D01593" w:rsidRDefault="00D01593" w:rsidP="00D01593">
      <w:pPr>
        <w:ind w:left="705" w:hanging="705"/>
      </w:pPr>
      <w:r>
        <w:rPr>
          <w:rFonts w:ascii="Verdana" w:hAnsi="Verdana"/>
          <w:bCs/>
          <w:sz w:val="16"/>
          <w:szCs w:val="16"/>
        </w:rPr>
        <w:t>6.</w:t>
      </w:r>
      <w:r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D01593" w:rsidRDefault="00D01593" w:rsidP="00D01593">
      <w:pPr>
        <w:rPr>
          <w:rFonts w:ascii="Verdana" w:hAnsi="Verdana"/>
          <w:bCs/>
          <w:sz w:val="16"/>
          <w:szCs w:val="16"/>
        </w:rPr>
      </w:pPr>
    </w:p>
    <w:p w:rsidR="00D01593" w:rsidRDefault="00D01593" w:rsidP="00D01593">
      <w:pPr>
        <w:ind w:left="709"/>
      </w:pPr>
      <w:r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D01593" w:rsidRDefault="00D01593" w:rsidP="00D01593">
      <w:pPr>
        <w:tabs>
          <w:tab w:val="left" w:pos="709"/>
        </w:tabs>
        <w:ind w:left="709"/>
      </w:pPr>
      <w:r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D01593" w:rsidRDefault="00D01593" w:rsidP="00D01593">
      <w:pPr>
        <w:ind w:left="851" w:hanging="142"/>
      </w:pPr>
      <w:r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D01593" w:rsidRDefault="00D01593" w:rsidP="00D01593">
      <w:pPr>
        <w:ind w:left="851" w:hanging="142"/>
      </w:pPr>
      <w:r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D01593" w:rsidRDefault="00D01593" w:rsidP="00D01593">
      <w:pPr>
        <w:ind w:left="851" w:hanging="142"/>
      </w:pPr>
      <w:r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D01593" w:rsidRDefault="00D01593" w:rsidP="00D01593">
      <w:pPr>
        <w:ind w:left="851" w:hanging="142"/>
      </w:pPr>
      <w:r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D01593" w:rsidRDefault="00D01593" w:rsidP="00D01593">
      <w:pPr>
        <w:ind w:left="705"/>
        <w:rPr>
          <w:rFonts w:ascii="Verdana" w:hAnsi="Verdana"/>
          <w:bCs/>
          <w:sz w:val="16"/>
          <w:szCs w:val="16"/>
        </w:rPr>
      </w:pPr>
    </w:p>
    <w:p w:rsidR="00D01593" w:rsidRDefault="00D01593" w:rsidP="00D01593">
      <w:r>
        <w:rPr>
          <w:rFonts w:ascii="Verdana" w:hAnsi="Verdana"/>
          <w:bCs/>
          <w:sz w:val="16"/>
          <w:szCs w:val="16"/>
        </w:rPr>
        <w:t xml:space="preserve">7. </w:t>
      </w:r>
      <w:r>
        <w:rPr>
          <w:rFonts w:ascii="Verdana" w:hAnsi="Verdana"/>
          <w:bCs/>
          <w:sz w:val="16"/>
          <w:szCs w:val="16"/>
        </w:rPr>
        <w:tab/>
        <w:t xml:space="preserve">Ustalenie </w:t>
      </w:r>
      <w:r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>
        <w:rPr>
          <w:rFonts w:ascii="Verdana" w:hAnsi="Verdana"/>
          <w:bCs/>
          <w:sz w:val="16"/>
          <w:szCs w:val="16"/>
        </w:rPr>
        <w:t>Statucie Szkoły</w:t>
      </w:r>
      <w:r>
        <w:rPr>
          <w:rFonts w:ascii="Verdana" w:hAnsi="Verdana"/>
          <w:sz w:val="16"/>
          <w:szCs w:val="16"/>
        </w:rPr>
        <w:t xml:space="preserve">. </w:t>
      </w:r>
    </w:p>
    <w:p w:rsidR="00D01593" w:rsidRDefault="00D01593" w:rsidP="00D01593">
      <w:pPr>
        <w:ind w:left="705" w:hanging="705"/>
      </w:pPr>
      <w:r>
        <w:rPr>
          <w:rFonts w:ascii="Verdana" w:hAnsi="Verdana"/>
          <w:sz w:val="16"/>
          <w:szCs w:val="16"/>
        </w:rPr>
        <w:t xml:space="preserve">8. </w:t>
      </w:r>
      <w:r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D01593" w:rsidRDefault="00D01593" w:rsidP="00D01593">
      <w:pPr>
        <w:ind w:firstLine="705"/>
      </w:pPr>
      <w:r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D01593" w:rsidRDefault="00D01593" w:rsidP="00D01593">
      <w:pPr>
        <w:ind w:firstLine="705"/>
      </w:pPr>
      <w:r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D01593" w:rsidRDefault="00D01593" w:rsidP="00D01593">
      <w:pPr>
        <w:ind w:firstLine="705"/>
      </w:pPr>
      <w:r>
        <w:rPr>
          <w:rFonts w:ascii="Verdana" w:hAnsi="Verdana"/>
          <w:sz w:val="16"/>
          <w:szCs w:val="16"/>
        </w:rPr>
        <w:t>c) konsultacje indywidualne z nauczycielem przedmiotu.</w:t>
      </w:r>
    </w:p>
    <w:p w:rsidR="00D01593" w:rsidRDefault="00D01593" w:rsidP="00D01593">
      <w:r>
        <w:rPr>
          <w:rFonts w:ascii="Verdana" w:hAnsi="Verdana"/>
          <w:sz w:val="16"/>
          <w:szCs w:val="16"/>
        </w:rPr>
        <w:t xml:space="preserve">9. </w:t>
      </w:r>
      <w:r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>
        <w:rPr>
          <w:rFonts w:ascii="Verdana" w:hAnsi="Verdana"/>
          <w:bCs/>
          <w:sz w:val="16"/>
          <w:szCs w:val="16"/>
        </w:rPr>
        <w:t>Statucie Szkoły</w:t>
      </w:r>
      <w:r>
        <w:rPr>
          <w:rFonts w:ascii="Verdana" w:hAnsi="Verdana"/>
          <w:sz w:val="16"/>
          <w:szCs w:val="16"/>
        </w:rPr>
        <w:t>.</w:t>
      </w:r>
    </w:p>
    <w:p w:rsidR="00D01593" w:rsidRDefault="00D01593" w:rsidP="00D01593"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D01593" w:rsidRDefault="00D01593" w:rsidP="00D01593">
      <w:pPr>
        <w:rPr>
          <w:rFonts w:ascii="Verdana" w:hAnsi="Verdana"/>
          <w:sz w:val="16"/>
          <w:szCs w:val="16"/>
        </w:rPr>
      </w:pPr>
    </w:p>
    <w:p w:rsidR="00D01593" w:rsidRDefault="00D01593" w:rsidP="00D01593">
      <w:pPr>
        <w:rPr>
          <w:rFonts w:ascii="Verdana" w:hAnsi="Verdana"/>
          <w:bCs/>
          <w:sz w:val="16"/>
          <w:szCs w:val="16"/>
        </w:rPr>
      </w:pPr>
    </w:p>
    <w:p w:rsidR="00D01593" w:rsidRDefault="00D01593" w:rsidP="00D01593">
      <w:r>
        <w:rPr>
          <w:rFonts w:ascii="Verdana" w:hAnsi="Verdana"/>
          <w:b/>
          <w:sz w:val="16"/>
          <w:szCs w:val="16"/>
        </w:rPr>
        <w:t>II.</w:t>
      </w:r>
      <w:r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D01593" w:rsidRDefault="00D01593" w:rsidP="00D01593">
      <w:pPr>
        <w:rPr>
          <w:rFonts w:ascii="Verdana" w:hAnsi="Verdana"/>
          <w:bCs/>
          <w:sz w:val="16"/>
          <w:szCs w:val="16"/>
        </w:rPr>
      </w:pPr>
    </w:p>
    <w:p w:rsidR="00D01593" w:rsidRDefault="00D01593" w:rsidP="00D01593">
      <w:pPr>
        <w:ind w:left="705" w:hanging="705"/>
      </w:pPr>
      <w:r>
        <w:rPr>
          <w:rFonts w:ascii="Verdana" w:hAnsi="Verdana"/>
          <w:bCs/>
          <w:sz w:val="16"/>
          <w:szCs w:val="16"/>
        </w:rPr>
        <w:t>1.</w:t>
      </w:r>
      <w:r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D01593" w:rsidRDefault="00D01593" w:rsidP="00D01593">
      <w:pPr>
        <w:ind w:left="705" w:hanging="705"/>
      </w:pPr>
      <w:r>
        <w:rPr>
          <w:rFonts w:ascii="Verdana" w:hAnsi="Verdana"/>
          <w:bCs/>
          <w:sz w:val="16"/>
          <w:szCs w:val="16"/>
        </w:rPr>
        <w:lastRenderedPageBreak/>
        <w:t>2.</w:t>
      </w:r>
      <w:r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D01593" w:rsidRDefault="00D01593" w:rsidP="00D01593">
      <w:r>
        <w:rPr>
          <w:rFonts w:ascii="Verdana" w:hAnsi="Verdana"/>
          <w:bCs/>
          <w:sz w:val="16"/>
          <w:szCs w:val="16"/>
        </w:rPr>
        <w:t>3.</w:t>
      </w:r>
      <w:r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D01593" w:rsidRDefault="00D01593" w:rsidP="00D01593">
      <w:r>
        <w:rPr>
          <w:rFonts w:ascii="Verdana" w:hAnsi="Verdana"/>
          <w:bCs/>
          <w:sz w:val="16"/>
          <w:szCs w:val="16"/>
        </w:rPr>
        <w:t>4.</w:t>
      </w:r>
      <w:r>
        <w:rPr>
          <w:rFonts w:ascii="Verdana" w:hAnsi="Verdana"/>
          <w:bCs/>
          <w:sz w:val="16"/>
          <w:szCs w:val="16"/>
        </w:rPr>
        <w:tab/>
        <w:t>Oceny można poprawić w trybie określonym w Statucie Szkoły.</w:t>
      </w:r>
    </w:p>
    <w:p w:rsidR="00D01593" w:rsidRDefault="00D01593" w:rsidP="00D01593">
      <w:r>
        <w:rPr>
          <w:rFonts w:ascii="Verdana" w:hAnsi="Verdana"/>
          <w:bCs/>
          <w:sz w:val="16"/>
          <w:szCs w:val="16"/>
        </w:rPr>
        <w:t>5.</w:t>
      </w:r>
      <w:r>
        <w:rPr>
          <w:rFonts w:ascii="Verdana" w:hAnsi="Verdana"/>
          <w:bCs/>
          <w:sz w:val="16"/>
          <w:szCs w:val="16"/>
        </w:rPr>
        <w:tab/>
        <w:t>Sprawdziany i ich zakres są zapowiadane z co najmniej tygodniowym wyprzedzeniem, kartkówki z bieżącego materiału nie podlegają tej zasadzie.</w:t>
      </w:r>
    </w:p>
    <w:p w:rsidR="00D01593" w:rsidRDefault="00D01593" w:rsidP="00D01593">
      <w:r>
        <w:rPr>
          <w:rFonts w:ascii="Verdana" w:hAnsi="Verdana"/>
          <w:bCs/>
          <w:sz w:val="16"/>
          <w:szCs w:val="16"/>
        </w:rPr>
        <w:t>6.</w:t>
      </w:r>
      <w:r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D01593" w:rsidRDefault="00D01593" w:rsidP="00D01593">
      <w:r>
        <w:rPr>
          <w:rFonts w:ascii="Verdana" w:hAnsi="Verdana"/>
          <w:bCs/>
          <w:sz w:val="16"/>
          <w:szCs w:val="16"/>
        </w:rPr>
        <w:t>7.</w:t>
      </w:r>
      <w:r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D01593" w:rsidRDefault="00D01593" w:rsidP="00D01593">
      <w:r>
        <w:rPr>
          <w:rFonts w:ascii="Verdana" w:hAnsi="Verdana"/>
          <w:bCs/>
          <w:sz w:val="16"/>
          <w:szCs w:val="16"/>
        </w:rPr>
        <w:t>8.</w:t>
      </w:r>
      <w:r>
        <w:rPr>
          <w:rFonts w:ascii="Verdana" w:hAnsi="Verdana"/>
          <w:bCs/>
          <w:sz w:val="16"/>
          <w:szCs w:val="16"/>
        </w:rPr>
        <w:tab/>
        <w:t>Uczeń ma prawo zgłosić nieprzygotowanie do zajęć trzy razy w semestrze.</w:t>
      </w:r>
    </w:p>
    <w:p w:rsidR="00D01593" w:rsidRDefault="00D01593" w:rsidP="00D01593">
      <w:r>
        <w:rPr>
          <w:rFonts w:ascii="Verdana" w:hAnsi="Verdana"/>
          <w:bCs/>
          <w:sz w:val="16"/>
          <w:szCs w:val="16"/>
        </w:rPr>
        <w:t>9.</w:t>
      </w:r>
      <w:r>
        <w:rPr>
          <w:rFonts w:ascii="Verdana" w:hAnsi="Verdana"/>
          <w:bCs/>
          <w:sz w:val="16"/>
          <w:szCs w:val="16"/>
        </w:rPr>
        <w:tab/>
        <w:t xml:space="preserve">Ocena </w:t>
      </w:r>
      <w:proofErr w:type="spellStart"/>
      <w:r>
        <w:rPr>
          <w:rFonts w:ascii="Verdana" w:hAnsi="Verdana"/>
          <w:bCs/>
          <w:sz w:val="16"/>
          <w:szCs w:val="16"/>
        </w:rPr>
        <w:t>końcoworoczna</w:t>
      </w:r>
      <w:proofErr w:type="spellEnd"/>
      <w:r>
        <w:rPr>
          <w:rFonts w:ascii="Verdana" w:hAnsi="Verdana"/>
          <w:bCs/>
          <w:sz w:val="16"/>
          <w:szCs w:val="16"/>
        </w:rPr>
        <w:t xml:space="preserve"> zostaje ustalona zgodnie ze Statutem Szkoły.</w:t>
      </w:r>
    </w:p>
    <w:p w:rsidR="00D01593" w:rsidRDefault="00D01593" w:rsidP="00D01593">
      <w:pPr>
        <w:rPr>
          <w:rFonts w:ascii="Verdana" w:hAnsi="Verdana"/>
          <w:bCs/>
          <w:sz w:val="16"/>
          <w:szCs w:val="16"/>
        </w:rPr>
      </w:pPr>
    </w:p>
    <w:p w:rsidR="00303760" w:rsidRPr="003D4FA2" w:rsidRDefault="00303760" w:rsidP="00D01593">
      <w:pPr>
        <w:rPr>
          <w:color w:val="auto"/>
        </w:rPr>
      </w:pPr>
    </w:p>
    <w:p w:rsidR="00303760" w:rsidRPr="003D4FA2" w:rsidRDefault="00303760">
      <w:pPr>
        <w:rPr>
          <w:rFonts w:ascii="Verdana" w:hAnsi="Verdana" w:cs="Verdana"/>
          <w:bCs/>
          <w:color w:val="auto"/>
          <w:sz w:val="16"/>
          <w:szCs w:val="16"/>
        </w:rPr>
      </w:pPr>
    </w:p>
    <w:p w:rsidR="00303760" w:rsidRPr="003D4FA2" w:rsidRDefault="00303760">
      <w:pPr>
        <w:rPr>
          <w:color w:val="auto"/>
        </w:rPr>
      </w:pPr>
      <w:r w:rsidRPr="003D4FA2">
        <w:rPr>
          <w:rFonts w:ascii="Verdana" w:hAnsi="Verdana" w:cs="Verdana"/>
          <w:b/>
          <w:color w:val="auto"/>
          <w:sz w:val="16"/>
          <w:szCs w:val="16"/>
        </w:rPr>
        <w:t>III. Wymagania edukacyjne niezbędne do uzyskania poszczególnych ocen</w:t>
      </w:r>
    </w:p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 w:rsidP="00D01593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i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i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color w:val="auto"/>
          <w:lang w:val="en-US"/>
        </w:rPr>
      </w:pPr>
      <w:r w:rsidRPr="003D4FA2">
        <w:rPr>
          <w:rFonts w:ascii="Verdana" w:hAnsi="Verdana" w:cs="Verdana"/>
          <w:i/>
          <w:color w:val="auto"/>
          <w:sz w:val="28"/>
          <w:szCs w:val="28"/>
          <w:lang w:val="en-US"/>
        </w:rPr>
        <w:t>English Class A1+</w:t>
      </w:r>
    </w:p>
    <w:p w:rsidR="00303760" w:rsidRPr="003D4FA2" w:rsidRDefault="00303760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color w:val="auto"/>
          <w:sz w:val="16"/>
          <w:szCs w:val="16"/>
          <w:lang w:val="en-US"/>
        </w:rPr>
      </w:pP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/>
      </w:tblPr>
      <w:tblGrid>
        <w:gridCol w:w="4287"/>
        <w:gridCol w:w="3748"/>
        <w:gridCol w:w="3750"/>
        <w:gridCol w:w="3763"/>
      </w:tblGrid>
      <w:tr w:rsidR="00303760" w:rsidRPr="003D4FA2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</w:tr>
      <w:tr w:rsidR="00303760" w:rsidRPr="003D4FA2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INTERAKCJA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Get started!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Classmates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Fun with food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Technology for all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Big world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Around town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Just the job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Going places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Having fun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SŁUCHANIE: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zrozumieć wyrażenia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CZYTANIE: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.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MÓWIENIE: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PISANIE: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MÓWIENIE: 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303760" w:rsidRPr="003D4FA2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Osoba posługująca się językiem na tym poziomie rozumie wypowiedzi i często używane wyrażenia związane z najistotniejszymi sprawami (np.: podstawowe informacje dotyczące rozmówcy,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lastRenderedPageBreak/>
              <w:t>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rPr>
          <w:color w:val="auto"/>
        </w:rPr>
      </w:pPr>
      <w:r w:rsidRPr="003D4FA2">
        <w:rPr>
          <w:rFonts w:ascii="Verdana" w:hAnsi="Verdana" w:cs="Verdana"/>
          <w:color w:val="auto"/>
          <w:sz w:val="16"/>
          <w:szCs w:val="16"/>
        </w:rPr>
        <w:t>Opracowane na podstawie: http://europass.cedefop.europa.eu/pl/resources/european-language-levels-cefr</w:t>
      </w: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jc w:val="center"/>
        <w:rPr>
          <w:color w:val="auto"/>
        </w:rPr>
      </w:pPr>
      <w:r w:rsidRPr="003D4FA2">
        <w:rPr>
          <w:rFonts w:ascii="Verdana" w:hAnsi="Verdana" w:cs="Verdana"/>
          <w:b/>
          <w:color w:val="auto"/>
          <w:sz w:val="28"/>
          <w:szCs w:val="28"/>
        </w:rPr>
        <w:t>Kryteria oceniania ogólne</w:t>
      </w:r>
    </w:p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303760" w:rsidRPr="003D4FA2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PONADPODSTAWOWY</w:t>
            </w:r>
          </w:p>
        </w:tc>
      </w:tr>
      <w:tr w:rsidR="00303760" w:rsidRPr="003D4FA2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CELUJĄCA</w:t>
            </w:r>
          </w:p>
        </w:tc>
      </w:tr>
      <w:tr w:rsidR="00303760" w:rsidRPr="003D4FA2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Wiadomości: środki językowe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fonetyka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color w:val="auto"/>
              </w:rPr>
            </w:pP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 i nie potrafi wykonać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lastRenderedPageBreak/>
              <w:t xml:space="preserve">zadań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:rsidR="00303760" w:rsidRPr="003D4FA2" w:rsidRDefault="00303760">
            <w:pPr>
              <w:rPr>
                <w:color w:val="auto"/>
              </w:rPr>
            </w:pP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Braki w wiadomościach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ograniczoną liczbę podstawowych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liczne błędy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ich zapisie i wymowie,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proste, elementarne struktury gramatyczne wprowadzone przez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część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sporo błędów w ich zapisie i wymowie,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większość wprowadzonych struktur gramatycznych,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sporo błędów leksykalno-gramatycznych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większość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poprawnie je zapisuje i wymawia,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wszystkie wprowadzone słowa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wyrażenia,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je zapisuje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wymawia,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 xml:space="preserve">*W świetle obowiązujących przepisów ocena ucznia ma wynikać ze stopnia przyswojenia przez niego treści wynikających z </w:t>
            </w: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lastRenderedPageBreak/>
              <w:t>podstawy programowej.</w:t>
            </w:r>
          </w:p>
          <w:p w:rsidR="00303760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rozumie polecenia nauczyciela, 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 ograniczonym stopniu rozwiązuje zadania na słuchanie – rozumie pojedyncze słowa,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ogólny sens przeczytanych tekstów, w ograniczonym stopniu rozwiązuje zadania na czytanie.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potrafi uzasadnić swoje odpowiedzi.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nie są płynne i są bardzo krótkie: wyrazy, pojedyncze zdania,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formie pisemnej dwa - trzy zdania,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niewielką część istotnych informacji,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w znacznym stopniu nielogiczne i niespójne,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niewielki zakres poznanego słownictwa oraz struktur,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liczne błędy leksykalno-gramatyczne, które mogą zakłócać komunikację.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nie są zbyt płynne, ale mają dostateczną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i uzyskuje większość istotnych informacji,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są częściowo nielogiczne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niespójne,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słownictwo i struktury odpowiednie do formy wypowiedzi,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sporo błędów leksykalno-gramatycznych, które nie zakłócają jednak komunikacji.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dość płynne, a jego prace pisemne mają odpowiednią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istotne informacje,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w miarę 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adekwatne do tematu słownictwo oraz struktury,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popełnia nieliczne błędy leksykalno-gramatyczne, </w:t>
            </w:r>
            <w:r w:rsidR="006B4C2E"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nie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zakłócające komunikacji,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i prace pisemne ucznia są płynne i mają odpowiednią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wymagane informacje,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bogate słownictwo i struktury,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sporadyczne błędy leksykalno-gramatyczne,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</w:tr>
    </w:tbl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303760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D01593" w:rsidRDefault="00D01593">
      <w:pPr>
        <w:rPr>
          <w:rFonts w:ascii="Verdana" w:hAnsi="Verdana" w:cs="Verdana"/>
          <w:color w:val="auto"/>
          <w:sz w:val="16"/>
          <w:szCs w:val="16"/>
        </w:rPr>
      </w:pPr>
    </w:p>
    <w:p w:rsidR="00D01593" w:rsidRDefault="00D01593">
      <w:pPr>
        <w:rPr>
          <w:rFonts w:ascii="Verdana" w:hAnsi="Verdana" w:cs="Verdana"/>
          <w:color w:val="auto"/>
          <w:sz w:val="16"/>
          <w:szCs w:val="16"/>
        </w:rPr>
      </w:pPr>
    </w:p>
    <w:p w:rsidR="00D01593" w:rsidRPr="003D4FA2" w:rsidRDefault="00D01593">
      <w:pPr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tbl>
      <w:tblPr>
        <w:tblW w:w="16033" w:type="dxa"/>
        <w:tblInd w:w="99" w:type="dxa"/>
        <w:tblLayout w:type="fixed"/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63"/>
      </w:tblGrid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0: Get started!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44091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9).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państwa i narodowości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rzeczy osobiste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nazwy miesięcy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umiejętności i zainteresowania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i wyposażenie domu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ubrania</w:t>
            </w:r>
          </w:p>
          <w:p w:rsidR="00303760" w:rsidRPr="003D4FA2" w:rsidRDefault="004A029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n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iki opisujące cechy i osobowość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czasownik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have got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can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konstrukcja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there is / there are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zaimki wskazujące i dzierżawcze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0" w:name="OLE_LINK11"/>
            <w:bookmarkEnd w:id="0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tabs>
                <w:tab w:val="left" w:pos="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podstawowych informacji o sobie i ludziach ze swojego otoczenia, zna nazwy kilku krajów i narodowości,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przedmioty osobiste i </w:t>
            </w:r>
            <w:r w:rsidR="001A627E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ubrania,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używając bardzo podstawowych zwrotów,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umie nazwać niektóre miesiące,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nazywa podstawowe pomieszczenia w domu i ich wyposażenie,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 z podręcznika, aby formułować pytania i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zazwyczaj stosuje poprawny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2" w:name="OLE_LINK12"/>
            <w:bookmarkEnd w:id="2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opisuje ich cechy osobowości, umiejętności i zainteresowania,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krajów i narodowości,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używając poznanych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zwrotów</w:t>
            </w:r>
            <w:r w:rsidR="004A0298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szczegółowo opisuje przedmioty osobiste oraz ubrania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wszystkich miesięcy i potrafi wymienić je we właściwej kolejności,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nazywa pomieszczenia w domu i szczegółowo opisuje ich wyposażenie,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samodzielnie zadaje pytania w celu uzyskania informacji,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zadawane pytania,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303760" w:rsidRPr="003D4FA2" w:rsidRDefault="00303760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1: Classmates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5529BA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10–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23).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 nauczania, przybory szkolne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dni tygodnia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w szkole, życie szkoły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zainteresowania, 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przysłówki częstotliwości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częściowo poprawnie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osoby, opisuje ludzi</w:t>
            </w:r>
            <w:r w:rsidR="00AC706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struktur,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 przedmioty nauczane w szkole i podstawowe przybory,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 dni tygodnia,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słowach mówi o swoich zainteresowaniach i formach spędzania czasu wolnego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</w:t>
            </w:r>
            <w:r w:rsidR="00AC706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 bardzo podstawowych zwrotów</w:t>
            </w:r>
            <w:r w:rsidR="003A61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o krajach anglojęzycznych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Rozumie większość tekstu i komunikatów słownych na bazie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poprawnie rozwiązuje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 przedmioty i przybory szkolne, swobodnie i szczegółowo opisuje życie szkolne,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swoim hobby</w:t>
            </w:r>
            <w:r w:rsidR="003A61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wszystkich poznanych zwrotów i wyrażeń,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 różnorodnych zwrotów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krajów anglojęzycznych,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pytania,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2: Fun with food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  <w:shd w:val="clear" w:color="auto" w:fill="99CCFF"/>
              </w:rPr>
              <w:t>ECZ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F72683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37).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:rsidTr="00D01593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artykuły spożywcze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opakowania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zamawianie jedzenia w restauracji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tradycje kulinarne w innych krajach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rzeczowniki policzalne i niepoliczalne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i/>
                <w:iCs/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some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any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rzeczownikami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pytanie o liczbę i ilość z użyciem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much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many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3" w:name="OLE_LINK13"/>
            <w:bookmarkEnd w:id="3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nawyki żywieniowe,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udziela podstawowych informacji na temat żywienia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słowach wymienia składniki niezbędne do organizacji przyjęcia,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struktur i wzorując się na podręczniku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ilustrację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zamawia jedzenie w restauracji,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ulubione śniadanie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struktur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bardzo prostych informacji na temat typowych posiłków,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nawyków żywieniowych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posługując się poznanym słownictwem i konstrukcjami,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żywienia,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układa szczegółową listę zakupów niezbędnych do organizacji przyjęcia,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ilustrację,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poznan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słownictw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i struktury,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 w restauracji, przekazuje i uzyskuje informacje od swojego rozmówcy,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szczegółowo opisuje ulubione posiłki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typowych posiłków w swoim kraju,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zapisuje i przekazuje ustnie informacje z przeczytanych i wysłuchanych tekstów.</w:t>
            </w: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3: Technology for all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FF0F6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38–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51).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gadżety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korzystanie z podstawowych urządzeń technicznych i technologii informacyjno-komunikacyjnych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nazywające czynności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znajomi i przyjaciele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przekazywanie informacji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proofErr w:type="spellStart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 w:bidi="hi-IN"/>
              </w:rPr>
              <w:t>czas</w:t>
            </w:r>
            <w:proofErr w:type="spellEnd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en-US" w:bidi="hi-IN"/>
              </w:rPr>
              <w:t>Present Continuous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związek przymiotnika z przyimkiem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 technologie i sposoby ich wykorzystania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bardzo prostych zdaniach opisuje ilustracje,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</w:t>
            </w:r>
            <w:r w:rsidR="003C558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używając bardzo prostych struktur i korzystając z podręcznika</w:t>
            </w:r>
            <w:r w:rsidR="003C5580"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,</w:t>
            </w: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 xml:space="preserve"> prowadzi rozmowę telefoniczną,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krótko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 z których korzysta, używając prostych struktur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="003C558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w prostej formie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upodobania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 technologie i gadżety oraz sposoby ich wykorzystania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 poznane słownictwo i właściwe zwroty,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opisuje ilustracje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stosując poznane słownictwo i konstrukcje gramatyczne,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szczegółowo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wyraża opinie, uczucia i emocje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poznanych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prowadzi swobodną rozmowę telefoniczną, zaprasza, proponuje i zachęca,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stosuje właściwe słownictwo,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opisuje swoje upodobania,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4: Big world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52–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65).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elementy krajobrazu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zwierzęta i przymiotniki 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 xml:space="preserve">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opisując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 filmy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bookmarkStart w:id="4" w:name="__DdeLink__1123_611970136"/>
            <w:bookmarkEnd w:id="4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rekordy świata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przyjaźń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  <w:lang w:val="en-US"/>
              </w:rPr>
            </w:pPr>
            <w:proofErr w:type="spellStart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lang w:val="en-US"/>
              </w:rPr>
              <w:t>czas</w:t>
            </w:r>
            <w:proofErr w:type="spellEnd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lang w:val="en-US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lang w:val="en-US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Continuous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stopień wyższy i najwyższy przymiotników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 kraju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zainteresowania,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zdaniach opisuje zwierzęta,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upodobania, wyraża opinie, uczucia i emocje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cechy charakteru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="008F493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ludzi, wyraża swoje opinie na temat innych ludzi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  <w:r w:rsidRPr="003D4FA2">
              <w:rPr>
                <w:b w:val="0"/>
                <w:bCs w:val="0"/>
                <w:color w:val="auto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słów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ulubione filmy i książki,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 kraju, uzasadnia swój wybór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poznanego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swoich zainteresowań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bogatego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zwierzęta,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bogatego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upodobania, uczucia i emocje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 opisuje problemy,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innych ludzi i wyraża opinie na ich temat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bogatego słownictwa,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ulubione filmy i książki,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zapisuje i przekazuje ustnie informacje z przeczytanych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i wysłuchanych tekstów.</w:t>
            </w:r>
          </w:p>
        </w:tc>
      </w:tr>
      <w:tr w:rsidR="00303760" w:rsidRPr="003D4FA2" w:rsidTr="00D01593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rozdziałów 1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4 (e-Panel).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5: Around town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66–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79).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:rsidTr="00D01593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miejsca w mieście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orientacja w terenie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bookmarkStart w:id="5" w:name="OLE_LINK2"/>
            <w:bookmarkEnd w:id="5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przymiotniki rozwijające wypowiedź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zdaniach, wzorując się na podręczniku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miejsca w swoim mieście,</w:t>
            </w:r>
          </w:p>
          <w:p w:rsidR="00303760" w:rsidRPr="003D4FA2" w:rsidRDefault="00D3389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prostych zdań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korzystając z podręcznika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wydarzenia z przeszłości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ze zwrotów z podręcznika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 i przekazuje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korzystając z podręcznika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swoją miejscowość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tekstu w podręczniku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ciekawe miejsca w swojej okolicy,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 w swoim mieście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wydarzeń z przeszłości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uzyskuje i przekazuje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samodzielnie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swoją miejscowość,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lastRenderedPageBreak/>
              <w:t>szczegółowo opisuje ciekawe miejsca w swojej okolicy,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6: Just the job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80–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93).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16"/>
              </w:rPr>
            </w:pPr>
            <w:r w:rsidRPr="003D4FA2">
              <w:rPr>
                <w:rFonts w:ascii="Verdana" w:hAnsi="Verdana"/>
                <w:color w:val="auto"/>
                <w:sz w:val="16"/>
              </w:rPr>
              <w:t>popularne zawody</w:t>
            </w:r>
          </w:p>
          <w:p w:rsidR="00303760" w:rsidRPr="003D4FA2" w:rsidRDefault="00303760">
            <w:pPr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czynności dnia codziennego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wyrażanie próśb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</w:rPr>
              <w:t>prace domowe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czasowników regularnych i nieregularnych w zdaniach twierdzących</w:t>
            </w:r>
          </w:p>
        </w:tc>
      </w:tr>
      <w:tr w:rsidR="00303760" w:rsidRPr="003D4FA2" w:rsidTr="00D01593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 wykonywanym zawodem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krótko przedstawia swoje plany zawodowe na przyszłość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prostymi zdaniami, korzystając z podręcznika opowiada o wydarzeniach z przeszłości,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korzystając z wyrażeń z podręcznika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 rozmowę, uzyskuje i przekazuje informacje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schemacie zaprezentowanym w podręczniku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pyta o pozwolenie, udziela lub odmawia pozwolenia,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krótko opisuje obowiązki domowe,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 wykonywanym zawodem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przedstawia swoje plany zawodowe na przyszłość,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lastRenderedPageBreak/>
              <w:t xml:space="preserve">swobodnie i szczegółowo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wydarzenia z przeszłości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rozmowę, uzyskuje i przekazuje szczegółowe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 o pozwolenie, udziela lub odmawia pozwolenia, potrafi uzasadnić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swoje obowiązki domowe, wyraża opinię na ich temat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303760" w:rsidRPr="003D4FA2" w:rsidTr="00D01593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</w:tbl>
    <w:p w:rsidR="00303760" w:rsidRPr="003D1CF1" w:rsidRDefault="00303760">
      <w:pPr>
        <w:pStyle w:val="Domynie"/>
        <w:rPr>
          <w:color w:val="auto"/>
        </w:rPr>
      </w:pPr>
    </w:p>
    <w:sectPr w:rsidR="00303760" w:rsidRPr="003D1CF1">
      <w:footerReference w:type="default" r:id="rId7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5E" w:rsidRDefault="009A125E">
      <w:r>
        <w:separator/>
      </w:r>
    </w:p>
  </w:endnote>
  <w:endnote w:type="continuationSeparator" w:id="0">
    <w:p w:rsidR="009A125E" w:rsidRDefault="009A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3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0" w:rsidRDefault="00303760">
    <w:pPr>
      <w:pStyle w:val="Stopka"/>
      <w:tabs>
        <w:tab w:val="center" w:pos="4536"/>
        <w:tab w:val="right" w:pos="9072"/>
      </w:tabs>
      <w:jc w:val="right"/>
    </w:pPr>
    <w:fldSimple w:instr=" PAGE ">
      <w:r w:rsidR="00D01593">
        <w:rPr>
          <w:noProof/>
        </w:rPr>
        <w:t>6</w:t>
      </w:r>
    </w:fldSimple>
  </w:p>
  <w:p w:rsidR="00303760" w:rsidRDefault="00303760">
    <w:pPr>
      <w:pStyle w:val="Stopka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5E" w:rsidRDefault="009A125E">
      <w:r>
        <w:separator/>
      </w:r>
    </w:p>
  </w:footnote>
  <w:footnote w:type="continuationSeparator" w:id="0">
    <w:p w:rsidR="009A125E" w:rsidRDefault="009A1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nsid w:val="00000011"/>
    <w:multiLevelType w:val="multilevel"/>
    <w:tmpl w:val="6BA896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EE498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9E968C4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1556C"/>
    <w:rsid w:val="0014266B"/>
    <w:rsid w:val="001A627E"/>
    <w:rsid w:val="0026787F"/>
    <w:rsid w:val="00303760"/>
    <w:rsid w:val="0032333D"/>
    <w:rsid w:val="00326F7F"/>
    <w:rsid w:val="003A6169"/>
    <w:rsid w:val="003C5580"/>
    <w:rsid w:val="003D1CF1"/>
    <w:rsid w:val="003D4FA2"/>
    <w:rsid w:val="00440911"/>
    <w:rsid w:val="004A0298"/>
    <w:rsid w:val="0051556C"/>
    <w:rsid w:val="005529BA"/>
    <w:rsid w:val="005C26D2"/>
    <w:rsid w:val="00620EC1"/>
    <w:rsid w:val="00673EE8"/>
    <w:rsid w:val="006B4C2E"/>
    <w:rsid w:val="0074609B"/>
    <w:rsid w:val="008D5DA4"/>
    <w:rsid w:val="008F493F"/>
    <w:rsid w:val="0095769A"/>
    <w:rsid w:val="00963B73"/>
    <w:rsid w:val="009A125E"/>
    <w:rsid w:val="009A2E7B"/>
    <w:rsid w:val="00A07880"/>
    <w:rsid w:val="00A57F29"/>
    <w:rsid w:val="00A80FB4"/>
    <w:rsid w:val="00AC7066"/>
    <w:rsid w:val="00AE19C0"/>
    <w:rsid w:val="00AE3533"/>
    <w:rsid w:val="00B64725"/>
    <w:rsid w:val="00BB6E69"/>
    <w:rsid w:val="00BE7C8C"/>
    <w:rsid w:val="00C20356"/>
    <w:rsid w:val="00D01593"/>
    <w:rsid w:val="00D256C6"/>
    <w:rsid w:val="00D33891"/>
    <w:rsid w:val="00D86896"/>
    <w:rsid w:val="00F21CFE"/>
    <w:rsid w:val="00F72683"/>
    <w:rsid w:val="00F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font380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380" w:hAnsi="Calibri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qFormat/>
    <w:pPr>
      <w:widowControl w:val="0"/>
      <w:numPr>
        <w:ilvl w:val="1"/>
        <w:numId w:val="1"/>
      </w:numPr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380" w:hAnsi="Calibri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qFormat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380" w:hAnsi="Calibri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qFormat/>
    <w:pPr>
      <w:widowControl w:val="0"/>
      <w:numPr>
        <w:ilvl w:val="3"/>
        <w:numId w:val="1"/>
      </w:numPr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380" w:hAnsi="Comic Sans MS" w:cs="Comic Sans MS"/>
      <w:color w:val="00000A"/>
      <w:kern w:val="1"/>
      <w:sz w:val="24"/>
      <w:szCs w:val="22"/>
      <w:lang w:eastAsia="zh-CN"/>
    </w:rPr>
  </w:style>
  <w:style w:type="paragraph" w:styleId="Nagwek5">
    <w:name w:val="heading 5"/>
    <w:next w:val="Tekstpodstawowy"/>
    <w:qFormat/>
    <w:pPr>
      <w:widowControl w:val="0"/>
      <w:numPr>
        <w:ilvl w:val="4"/>
        <w:numId w:val="1"/>
      </w:numPr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380" w:hAnsi="Arial Narrow" w:cs="Arial Narrow"/>
      <w:shadow/>
      <w:color w:val="00000A"/>
      <w:kern w:val="1"/>
      <w:sz w:val="128"/>
      <w:szCs w:val="128"/>
      <w:lang w:eastAsia="zh-CN"/>
    </w:rPr>
  </w:style>
  <w:style w:type="paragraph" w:styleId="Nagwek6">
    <w:name w:val="heading 6"/>
    <w:next w:val="Tekstpodstawowy"/>
    <w:qFormat/>
    <w:pPr>
      <w:widowControl w:val="0"/>
      <w:numPr>
        <w:ilvl w:val="5"/>
        <w:numId w:val="1"/>
      </w:numPr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380" w:hAnsi="Calibri" w:cs="Calibri"/>
      <w:i/>
      <w:iCs/>
      <w:color w:val="00000A"/>
      <w:kern w:val="1"/>
      <w:lang w:eastAsia="zh-CN"/>
    </w:rPr>
  </w:style>
  <w:style w:type="paragraph" w:styleId="Nagwek7">
    <w:name w:val="heading 7"/>
    <w:next w:val="Tekstpodstawowy"/>
    <w:qFormat/>
    <w:pPr>
      <w:widowControl w:val="0"/>
      <w:numPr>
        <w:ilvl w:val="6"/>
        <w:numId w:val="1"/>
      </w:numPr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380" w:hAnsi="Calibri" w:cs="Calibri"/>
      <w:color w:val="00000A"/>
      <w:kern w:val="1"/>
      <w:lang w:eastAsia="zh-CN"/>
    </w:rPr>
  </w:style>
  <w:style w:type="paragraph" w:styleId="Nagwek8">
    <w:name w:val="heading 8"/>
    <w:next w:val="Tekstpodstawowy"/>
    <w:qFormat/>
    <w:pPr>
      <w:widowControl w:val="0"/>
      <w:numPr>
        <w:ilvl w:val="7"/>
        <w:numId w:val="1"/>
      </w:numPr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380" w:hAnsi="Calibri" w:cs="Calibri"/>
      <w:i/>
      <w:iCs/>
      <w:color w:val="00000A"/>
      <w:kern w:val="1"/>
      <w:lang w:eastAsia="zh-CN"/>
    </w:rPr>
  </w:style>
  <w:style w:type="paragraph" w:styleId="Nagwek9">
    <w:name w:val="heading 9"/>
    <w:next w:val="Tekstpodstawowy"/>
    <w:qFormat/>
    <w:pPr>
      <w:widowControl w:val="0"/>
      <w:numPr>
        <w:ilvl w:val="8"/>
        <w:numId w:val="1"/>
      </w:numPr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380" w:hAnsi="Calibri" w:cs="Calibri"/>
      <w:kern w:val="1"/>
      <w:sz w:val="21"/>
      <w:szCs w:val="21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Pr>
      <w:rFonts w:eastAsia="Times New Roman" w:cs="Times New Roman"/>
    </w:rPr>
  </w:style>
  <w:style w:type="character" w:customStyle="1" w:styleId="WW8Num6z0">
    <w:name w:val="WW8Num6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rPr>
      <w:rFonts w:eastAsia="Times New Roman" w:cs="Times New Roman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16"/>
      <w:szCs w:val="16"/>
      <w:lang w:val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sz w:val="16"/>
    </w:rPr>
  </w:style>
  <w:style w:type="character" w:customStyle="1" w:styleId="WW8Num10z1">
    <w:name w:val="WW8Num10z1"/>
    <w:rPr>
      <w:rFonts w:eastAsia="Times New Roman" w:cs="Times New Roman"/>
    </w:rPr>
  </w:style>
  <w:style w:type="character" w:customStyle="1" w:styleId="WW8Num11z0">
    <w:name w:val="WW8Num11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Pr>
      <w:rFonts w:eastAsia="Times New Roman" w:cs="Times New Roman"/>
    </w:rPr>
  </w:style>
  <w:style w:type="character" w:customStyle="1" w:styleId="WW8Num17z0">
    <w:name w:val="WW8Num17z0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eastAsia="Times New Roman" w:cs="Times New Roman"/>
      <w:b w:val="0"/>
      <w:sz w:val="16"/>
      <w:szCs w:val="16"/>
    </w:rPr>
  </w:style>
  <w:style w:type="character" w:customStyle="1" w:styleId="WW8Num18z1">
    <w:name w:val="WW8Num18z1"/>
    <w:rPr>
      <w:rFonts w:eastAsia="Times New Roman" w:cs="Times New Roman"/>
    </w:rPr>
  </w:style>
  <w:style w:type="character" w:customStyle="1" w:styleId="WW8Num19z0">
    <w:name w:val="WW8Num19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Pr>
      <w:rFonts w:eastAsia="Times New Roman" w:cs="Times New Roman"/>
    </w:rPr>
  </w:style>
  <w:style w:type="character" w:customStyle="1" w:styleId="WW8Num20z0">
    <w:name w:val="WW8Num20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Pr>
      <w:rFonts w:eastAsia="Times New Roman" w:cs="Times New Roman"/>
    </w:rPr>
  </w:style>
  <w:style w:type="character" w:customStyle="1" w:styleId="WW8Num22z0">
    <w:name w:val="WW8Num22z0"/>
    <w:rPr>
      <w:rFonts w:ascii="Symbol" w:hAnsi="Symbol" w:cs="Symbol"/>
      <w:b w:val="0"/>
      <w:color w:val="000000"/>
      <w:sz w:val="16"/>
      <w:szCs w:val="16"/>
      <w:lang w:val="hi-I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Pr>
      <w:rFonts w:eastAsia="Times New Roman" w:cs="Times New Roman"/>
    </w:rPr>
  </w:style>
  <w:style w:type="character" w:customStyle="1" w:styleId="WW8Num27z0">
    <w:name w:val="WW8Num27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0000"/>
      <w:sz w:val="16"/>
      <w:szCs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Pr>
      <w:rFonts w:eastAsia="Times New Roman" w:cs="Times New Roman"/>
    </w:rPr>
  </w:style>
  <w:style w:type="character" w:customStyle="1" w:styleId="WW8Num31z0">
    <w:name w:val="WW8Num31z0"/>
    <w:rPr>
      <w:rFonts w:ascii="Symbol" w:hAnsi="Symbol" w:cs="Symbol"/>
      <w:color w:val="000000"/>
      <w:sz w:val="16"/>
      <w:szCs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styleId="Domylnaczcionkaakapitu0">
    <w:name w:val="Default Paragraph Font"/>
    <w:semiHidden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380" w:hAnsi="Cambria" w:cs="font380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380" w:hAnsi="Cambria" w:cs="font380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380" w:hAnsi="Cambria" w:cs="font380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380" w:hAnsi="Cambria" w:cs="font380"/>
    </w:rPr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RTFNum22">
    <w:name w:val="RTF_Num 2 2"/>
    <w:rPr>
      <w:rFonts w:ascii="Times New Roman" w:hAnsi="Times New Roman" w:cs="Times New Roman"/>
    </w:rPr>
  </w:style>
  <w:style w:type="character" w:customStyle="1" w:styleId="RTFNum23">
    <w:name w:val="RTF_Num 2 3"/>
    <w:rPr>
      <w:rFonts w:ascii="Times New Roman" w:hAnsi="Times New Roman" w:cs="Times New Roman"/>
    </w:rPr>
  </w:style>
  <w:style w:type="character" w:customStyle="1" w:styleId="RTFNum24">
    <w:name w:val="RTF_Num 2 4"/>
    <w:rPr>
      <w:rFonts w:ascii="Times New Roman" w:hAnsi="Times New Roman" w:cs="Times New Roman"/>
    </w:rPr>
  </w:style>
  <w:style w:type="character" w:customStyle="1" w:styleId="RTFNum25">
    <w:name w:val="RTF_Num 2 5"/>
    <w:rPr>
      <w:rFonts w:ascii="Times New Roman" w:hAnsi="Times New Roman" w:cs="Times New Roman"/>
    </w:rPr>
  </w:style>
  <w:style w:type="character" w:customStyle="1" w:styleId="RTFNum26">
    <w:name w:val="RTF_Num 2 6"/>
    <w:rPr>
      <w:rFonts w:ascii="Times New Roman" w:hAnsi="Times New Roman" w:cs="Times New Roman"/>
    </w:rPr>
  </w:style>
  <w:style w:type="character" w:customStyle="1" w:styleId="RTFNum27">
    <w:name w:val="RTF_Num 2 7"/>
    <w:rPr>
      <w:rFonts w:ascii="Times New Roman" w:hAnsi="Times New Roman" w:cs="Times New Roman"/>
    </w:rPr>
  </w:style>
  <w:style w:type="character" w:customStyle="1" w:styleId="RTFNum28">
    <w:name w:val="RTF_Num 2 8"/>
    <w:rPr>
      <w:rFonts w:ascii="Times New Roman" w:hAnsi="Times New Roman" w:cs="Times New Roman"/>
    </w:rPr>
  </w:style>
  <w:style w:type="character" w:customStyle="1" w:styleId="RTFNum29">
    <w:name w:val="RTF_Num 2 9"/>
    <w:rPr>
      <w:rFonts w:ascii="Times New Roman" w:hAnsi="Times New Roman" w:cs="Times New Roman"/>
    </w:rPr>
  </w:style>
  <w:style w:type="character" w:customStyle="1" w:styleId="RTFNum31">
    <w:name w:val="RTF_Num 3 1"/>
    <w:rPr>
      <w:rFonts w:ascii="Wingdings 2" w:hAnsi="Wingdings 2" w:cs="Wingdings 2"/>
    </w:rPr>
  </w:style>
  <w:style w:type="character" w:customStyle="1" w:styleId="RTFNum32">
    <w:name w:val="RTF_Num 3 2"/>
    <w:rPr>
      <w:rFonts w:ascii="Times New Roman" w:hAnsi="Times New Roman" w:cs="Times New Roman"/>
    </w:rPr>
  </w:style>
  <w:style w:type="character" w:customStyle="1" w:styleId="RTFNum33">
    <w:name w:val="RTF_Num 3 3"/>
    <w:rPr>
      <w:rFonts w:ascii="Times New Roman" w:hAnsi="Times New Roman" w:cs="Times New Roman"/>
    </w:rPr>
  </w:style>
  <w:style w:type="character" w:customStyle="1" w:styleId="RTFNum34">
    <w:name w:val="RTF_Num 3 4"/>
    <w:rPr>
      <w:rFonts w:ascii="Times New Roman" w:hAnsi="Times New Roman" w:cs="Times New Roman"/>
    </w:rPr>
  </w:style>
  <w:style w:type="character" w:customStyle="1" w:styleId="RTFNum35">
    <w:name w:val="RTF_Num 3 5"/>
    <w:rPr>
      <w:rFonts w:ascii="Times New Roman" w:hAnsi="Times New Roman" w:cs="Times New Roman"/>
    </w:rPr>
  </w:style>
  <w:style w:type="character" w:customStyle="1" w:styleId="RTFNum36">
    <w:name w:val="RTF_Num 3 6"/>
    <w:rPr>
      <w:rFonts w:ascii="Times New Roman" w:hAnsi="Times New Roman" w:cs="Times New Roman"/>
    </w:rPr>
  </w:style>
  <w:style w:type="character" w:customStyle="1" w:styleId="RTFNum37">
    <w:name w:val="RTF_Num 3 7"/>
    <w:rPr>
      <w:rFonts w:ascii="Times New Roman" w:hAnsi="Times New Roman" w:cs="Times New Roman"/>
    </w:rPr>
  </w:style>
  <w:style w:type="character" w:customStyle="1" w:styleId="RTFNum38">
    <w:name w:val="RTF_Num 3 8"/>
    <w:rPr>
      <w:rFonts w:ascii="Times New Roman" w:hAnsi="Times New Roman" w:cs="Times New Roman"/>
    </w:rPr>
  </w:style>
  <w:style w:type="character" w:customStyle="1" w:styleId="RTFNum39">
    <w:name w:val="RTF_Num 3 9"/>
    <w:rPr>
      <w:rFonts w:ascii="Times New Roman" w:hAnsi="Times New Roman" w:cs="Times New Roman"/>
    </w:rPr>
  </w:style>
  <w:style w:type="character" w:customStyle="1" w:styleId="RTFNum41">
    <w:name w:val="RTF_Num 4 1"/>
    <w:rPr>
      <w:rFonts w:ascii="Times New Roman" w:hAnsi="Times New Roman" w:cs="Times New Roman"/>
    </w:rPr>
  </w:style>
  <w:style w:type="character" w:customStyle="1" w:styleId="RTFNum42">
    <w:name w:val="RTF_Num 4 2"/>
    <w:rPr>
      <w:rFonts w:ascii="Times New Roman" w:hAnsi="Times New Roman" w:cs="Times New Roman"/>
    </w:rPr>
  </w:style>
  <w:style w:type="character" w:customStyle="1" w:styleId="RTFNum43">
    <w:name w:val="RTF_Num 4 3"/>
    <w:rPr>
      <w:rFonts w:ascii="Times New Roman" w:hAnsi="Times New Roman" w:cs="Times New Roman"/>
    </w:rPr>
  </w:style>
  <w:style w:type="character" w:customStyle="1" w:styleId="RTFNum44">
    <w:name w:val="RTF_Num 4 4"/>
    <w:rPr>
      <w:rFonts w:ascii="Times New Roman" w:hAnsi="Times New Roman" w:cs="Times New Roman"/>
    </w:rPr>
  </w:style>
  <w:style w:type="character" w:customStyle="1" w:styleId="RTFNum45">
    <w:name w:val="RTF_Num 4 5"/>
    <w:rPr>
      <w:rFonts w:ascii="Times New Roman" w:hAnsi="Times New Roman" w:cs="Times New Roman"/>
    </w:rPr>
  </w:style>
  <w:style w:type="character" w:customStyle="1" w:styleId="RTFNum46">
    <w:name w:val="RTF_Num 4 6"/>
    <w:rPr>
      <w:rFonts w:ascii="Times New Roman" w:hAnsi="Times New Roman" w:cs="Times New Roman"/>
    </w:rPr>
  </w:style>
  <w:style w:type="character" w:customStyle="1" w:styleId="RTFNum47">
    <w:name w:val="RTF_Num 4 7"/>
    <w:rPr>
      <w:rFonts w:ascii="Times New Roman" w:hAnsi="Times New Roman" w:cs="Times New Roman"/>
    </w:rPr>
  </w:style>
  <w:style w:type="character" w:customStyle="1" w:styleId="RTFNum48">
    <w:name w:val="RTF_Num 4 8"/>
    <w:rPr>
      <w:rFonts w:ascii="Times New Roman" w:hAnsi="Times New Roman" w:cs="Times New Roman"/>
    </w:rPr>
  </w:style>
  <w:style w:type="character" w:customStyle="1" w:styleId="RTFNum49">
    <w:name w:val="RTF_Num 4 9"/>
    <w:rPr>
      <w:rFonts w:ascii="Times New Roman" w:hAnsi="Times New Roman" w:cs="Times New Roman"/>
    </w:rPr>
  </w:style>
  <w:style w:type="character" w:customStyle="1" w:styleId="RTFNum51">
    <w:name w:val="RTF_Num 5 1"/>
    <w:rPr>
      <w:rFonts w:ascii="Times New Roman" w:hAnsi="Times New Roman" w:cs="Times New Roman"/>
    </w:rPr>
  </w:style>
  <w:style w:type="character" w:customStyle="1" w:styleId="RTFNum52">
    <w:name w:val="RTF_Num 5 2"/>
    <w:rPr>
      <w:rFonts w:ascii="Times New Roman" w:hAnsi="Times New Roman" w:cs="Times New Roman"/>
    </w:rPr>
  </w:style>
  <w:style w:type="character" w:customStyle="1" w:styleId="RTFNum53">
    <w:name w:val="RTF_Num 5 3"/>
    <w:rPr>
      <w:rFonts w:ascii="Times New Roman" w:hAnsi="Times New Roman" w:cs="Times New Roman"/>
    </w:rPr>
  </w:style>
  <w:style w:type="character" w:customStyle="1" w:styleId="RTFNum54">
    <w:name w:val="RTF_Num 5 4"/>
    <w:rPr>
      <w:rFonts w:ascii="Times New Roman" w:hAnsi="Times New Roman" w:cs="Times New Roman"/>
    </w:rPr>
  </w:style>
  <w:style w:type="character" w:customStyle="1" w:styleId="RTFNum55">
    <w:name w:val="RTF_Num 5 5"/>
    <w:rPr>
      <w:rFonts w:ascii="Times New Roman" w:hAnsi="Times New Roman" w:cs="Times New Roman"/>
    </w:rPr>
  </w:style>
  <w:style w:type="character" w:customStyle="1" w:styleId="RTFNum56">
    <w:name w:val="RTF_Num 5 6"/>
    <w:rPr>
      <w:rFonts w:ascii="Times New Roman" w:hAnsi="Times New Roman" w:cs="Times New Roman"/>
    </w:rPr>
  </w:style>
  <w:style w:type="character" w:customStyle="1" w:styleId="RTFNum57">
    <w:name w:val="RTF_Num 5 7"/>
    <w:rPr>
      <w:rFonts w:ascii="Times New Roman" w:hAnsi="Times New Roman" w:cs="Times New Roman"/>
    </w:rPr>
  </w:style>
  <w:style w:type="character" w:customStyle="1" w:styleId="RTFNum58">
    <w:name w:val="RTF_Num 5 8"/>
    <w:rPr>
      <w:rFonts w:ascii="Times New Roman" w:hAnsi="Times New Roman" w:cs="Times New Roman"/>
    </w:rPr>
  </w:style>
  <w:style w:type="character" w:customStyle="1" w:styleId="RTFNum59">
    <w:name w:val="RTF_Num 5 9"/>
    <w:rPr>
      <w:rFonts w:ascii="Times New Roman" w:hAnsi="Times New Roman" w:cs="Times New Roman"/>
    </w:rPr>
  </w:style>
  <w:style w:type="character" w:customStyle="1" w:styleId="RTFNum61">
    <w:name w:val="RTF_Num 6 1"/>
    <w:rPr>
      <w:rFonts w:ascii="Times New Roman" w:hAnsi="Times New Roman" w:cs="Times New Roman"/>
    </w:rPr>
  </w:style>
  <w:style w:type="character" w:customStyle="1" w:styleId="RTFNum62">
    <w:name w:val="RTF_Num 6 2"/>
    <w:rPr>
      <w:rFonts w:ascii="Times New Roman" w:hAnsi="Times New Roman" w:cs="Times New Roman"/>
    </w:rPr>
  </w:style>
  <w:style w:type="character" w:customStyle="1" w:styleId="RTFNum63">
    <w:name w:val="RTF_Num 6 3"/>
    <w:rPr>
      <w:rFonts w:ascii="Times New Roman" w:hAnsi="Times New Roman" w:cs="Times New Roman"/>
    </w:rPr>
  </w:style>
  <w:style w:type="character" w:customStyle="1" w:styleId="RTFNum64">
    <w:name w:val="RTF_Num 6 4"/>
    <w:rPr>
      <w:rFonts w:ascii="Times New Roman" w:hAnsi="Times New Roman" w:cs="Times New Roman"/>
    </w:rPr>
  </w:style>
  <w:style w:type="character" w:customStyle="1" w:styleId="RTFNum65">
    <w:name w:val="RTF_Num 6 5"/>
    <w:rPr>
      <w:rFonts w:ascii="Times New Roman" w:hAnsi="Times New Roman" w:cs="Times New Roman"/>
    </w:rPr>
  </w:style>
  <w:style w:type="character" w:customStyle="1" w:styleId="RTFNum66">
    <w:name w:val="RTF_Num 6 6"/>
    <w:rPr>
      <w:rFonts w:ascii="Times New Roman" w:hAnsi="Times New Roman" w:cs="Times New Roman"/>
    </w:rPr>
  </w:style>
  <w:style w:type="character" w:customStyle="1" w:styleId="RTFNum67">
    <w:name w:val="RTF_Num 6 7"/>
    <w:rPr>
      <w:rFonts w:ascii="Times New Roman" w:hAnsi="Times New Roman" w:cs="Times New Roman"/>
    </w:rPr>
  </w:style>
  <w:style w:type="character" w:customStyle="1" w:styleId="RTFNum68">
    <w:name w:val="RTF_Num 6 8"/>
    <w:rPr>
      <w:rFonts w:ascii="Times New Roman" w:hAnsi="Times New Roman" w:cs="Times New Roman"/>
    </w:rPr>
  </w:style>
  <w:style w:type="character" w:customStyle="1" w:styleId="RTFNum69">
    <w:name w:val="RTF_Num 6 9"/>
    <w:rPr>
      <w:rFonts w:ascii="Times New Roman" w:hAnsi="Times New Roman" w:cs="Times New Roman"/>
    </w:rPr>
  </w:style>
  <w:style w:type="character" w:customStyle="1" w:styleId="RTFNum71">
    <w:name w:val="RTF_Num 7 1"/>
    <w:rPr>
      <w:rFonts w:ascii="Times New Roman" w:hAnsi="Times New Roman" w:cs="Times New Roman"/>
    </w:rPr>
  </w:style>
  <w:style w:type="character" w:customStyle="1" w:styleId="RTFNum72">
    <w:name w:val="RTF_Num 7 2"/>
    <w:rPr>
      <w:rFonts w:ascii="Times New Roman" w:hAnsi="Times New Roman" w:cs="Times New Roman"/>
    </w:rPr>
  </w:style>
  <w:style w:type="character" w:customStyle="1" w:styleId="RTFNum73">
    <w:name w:val="RTF_Num 7 3"/>
    <w:rPr>
      <w:rFonts w:ascii="Times New Roman" w:hAnsi="Times New Roman" w:cs="Times New Roman"/>
    </w:rPr>
  </w:style>
  <w:style w:type="character" w:customStyle="1" w:styleId="RTFNum74">
    <w:name w:val="RTF_Num 7 4"/>
    <w:rPr>
      <w:rFonts w:ascii="Times New Roman" w:hAnsi="Times New Roman" w:cs="Times New Roman"/>
    </w:rPr>
  </w:style>
  <w:style w:type="character" w:customStyle="1" w:styleId="RTFNum75">
    <w:name w:val="RTF_Num 7 5"/>
    <w:rPr>
      <w:rFonts w:ascii="Times New Roman" w:hAnsi="Times New Roman" w:cs="Times New Roman"/>
    </w:rPr>
  </w:style>
  <w:style w:type="character" w:customStyle="1" w:styleId="RTFNum76">
    <w:name w:val="RTF_Num 7 6"/>
    <w:rPr>
      <w:rFonts w:ascii="Times New Roman" w:hAnsi="Times New Roman" w:cs="Times New Roman"/>
    </w:rPr>
  </w:style>
  <w:style w:type="character" w:customStyle="1" w:styleId="RTFNum77">
    <w:name w:val="RTF_Num 7 7"/>
    <w:rPr>
      <w:rFonts w:ascii="Times New Roman" w:hAnsi="Times New Roman" w:cs="Times New Roman"/>
    </w:rPr>
  </w:style>
  <w:style w:type="character" w:customStyle="1" w:styleId="RTFNum78">
    <w:name w:val="RTF_Num 7 8"/>
    <w:rPr>
      <w:rFonts w:ascii="Times New Roman" w:hAnsi="Times New Roman" w:cs="Times New Roman"/>
    </w:rPr>
  </w:style>
  <w:style w:type="character" w:customStyle="1" w:styleId="RTFNum79">
    <w:name w:val="RTF_Num 7 9"/>
    <w:rPr>
      <w:rFonts w:ascii="Times New Roman" w:hAnsi="Times New Roman" w:cs="Times New Roman"/>
    </w:rPr>
  </w:style>
  <w:style w:type="character" w:customStyle="1" w:styleId="RTFNum81">
    <w:name w:val="RTF_Num 8 1"/>
    <w:rPr>
      <w:rFonts w:ascii="Times New Roman" w:hAnsi="Times New Roman" w:cs="Times New Roman"/>
    </w:rPr>
  </w:style>
  <w:style w:type="character" w:customStyle="1" w:styleId="RTFNum82">
    <w:name w:val="RTF_Num 8 2"/>
    <w:rPr>
      <w:rFonts w:ascii="Times New Roman" w:hAnsi="Times New Roman" w:cs="Times New Roman"/>
    </w:rPr>
  </w:style>
  <w:style w:type="character" w:customStyle="1" w:styleId="RTFNum83">
    <w:name w:val="RTF_Num 8 3"/>
    <w:rPr>
      <w:rFonts w:ascii="Times New Roman" w:hAnsi="Times New Roman" w:cs="Times New Roman"/>
    </w:rPr>
  </w:style>
  <w:style w:type="character" w:customStyle="1" w:styleId="RTFNum84">
    <w:name w:val="RTF_Num 8 4"/>
    <w:rPr>
      <w:rFonts w:ascii="Times New Roman" w:hAnsi="Times New Roman" w:cs="Times New Roman"/>
    </w:rPr>
  </w:style>
  <w:style w:type="character" w:customStyle="1" w:styleId="RTFNum85">
    <w:name w:val="RTF_Num 8 5"/>
    <w:rPr>
      <w:rFonts w:ascii="Times New Roman" w:hAnsi="Times New Roman" w:cs="Times New Roman"/>
    </w:rPr>
  </w:style>
  <w:style w:type="character" w:customStyle="1" w:styleId="RTFNum86">
    <w:name w:val="RTF_Num 8 6"/>
    <w:rPr>
      <w:rFonts w:ascii="Times New Roman" w:hAnsi="Times New Roman" w:cs="Times New Roman"/>
    </w:rPr>
  </w:style>
  <w:style w:type="character" w:customStyle="1" w:styleId="RTFNum87">
    <w:name w:val="RTF_Num 8 7"/>
    <w:rPr>
      <w:rFonts w:ascii="Times New Roman" w:hAnsi="Times New Roman" w:cs="Times New Roman"/>
    </w:rPr>
  </w:style>
  <w:style w:type="character" w:customStyle="1" w:styleId="RTFNum88">
    <w:name w:val="RTF_Num 8 8"/>
    <w:rPr>
      <w:rFonts w:ascii="Times New Roman" w:hAnsi="Times New Roman" w:cs="Times New Roman"/>
    </w:rPr>
  </w:style>
  <w:style w:type="character" w:customStyle="1" w:styleId="RTFNum89">
    <w:name w:val="RTF_Num 8 9"/>
    <w:rPr>
      <w:rFonts w:ascii="Times New Roman" w:hAnsi="Times New Roman" w:cs="Times New Roman"/>
    </w:rPr>
  </w:style>
  <w:style w:type="character" w:customStyle="1" w:styleId="RTFNum91">
    <w:name w:val="RTF_Num 9 1"/>
    <w:rPr>
      <w:rFonts w:ascii="Times New Roman" w:hAnsi="Times New Roman" w:cs="Times New Roman"/>
    </w:rPr>
  </w:style>
  <w:style w:type="character" w:customStyle="1" w:styleId="RTFNum92">
    <w:name w:val="RTF_Num 9 2"/>
    <w:rPr>
      <w:rFonts w:ascii="Times New Roman" w:hAnsi="Times New Roman" w:cs="Times New Roman"/>
    </w:rPr>
  </w:style>
  <w:style w:type="character" w:customStyle="1" w:styleId="RTFNum93">
    <w:name w:val="RTF_Num 9 3"/>
    <w:rPr>
      <w:rFonts w:ascii="Times New Roman" w:hAnsi="Times New Roman" w:cs="Times New Roman"/>
    </w:rPr>
  </w:style>
  <w:style w:type="character" w:customStyle="1" w:styleId="RTFNum94">
    <w:name w:val="RTF_Num 9 4"/>
    <w:rPr>
      <w:rFonts w:ascii="Times New Roman" w:hAnsi="Times New Roman" w:cs="Times New Roman"/>
    </w:rPr>
  </w:style>
  <w:style w:type="character" w:customStyle="1" w:styleId="RTFNum95">
    <w:name w:val="RTF_Num 9 5"/>
    <w:rPr>
      <w:rFonts w:ascii="Times New Roman" w:hAnsi="Times New Roman" w:cs="Times New Roman"/>
    </w:rPr>
  </w:style>
  <w:style w:type="character" w:customStyle="1" w:styleId="RTFNum96">
    <w:name w:val="RTF_Num 9 6"/>
    <w:rPr>
      <w:rFonts w:ascii="Times New Roman" w:hAnsi="Times New Roman" w:cs="Times New Roman"/>
    </w:rPr>
  </w:style>
  <w:style w:type="character" w:customStyle="1" w:styleId="RTFNum97">
    <w:name w:val="RTF_Num 9 7"/>
    <w:rPr>
      <w:rFonts w:ascii="Times New Roman" w:hAnsi="Times New Roman" w:cs="Times New Roman"/>
    </w:rPr>
  </w:style>
  <w:style w:type="character" w:customStyle="1" w:styleId="RTFNum98">
    <w:name w:val="RTF_Num 9 8"/>
    <w:rPr>
      <w:rFonts w:ascii="Times New Roman" w:hAnsi="Times New Roman" w:cs="Times New Roman"/>
    </w:rPr>
  </w:style>
  <w:style w:type="character" w:customStyle="1" w:styleId="RTFNum99">
    <w:name w:val="RTF_Num 9 9"/>
    <w:rPr>
      <w:rFonts w:ascii="Times New Roman" w:hAnsi="Times New Roman" w:cs="Times New Roman"/>
    </w:rPr>
  </w:style>
  <w:style w:type="character" w:customStyle="1" w:styleId="RTFNum101">
    <w:name w:val="RTF_Num 10 1"/>
    <w:rPr>
      <w:rFonts w:ascii="Times New Roman" w:hAnsi="Times New Roman" w:cs="Times New Roman"/>
    </w:rPr>
  </w:style>
  <w:style w:type="character" w:customStyle="1" w:styleId="RTFNum102">
    <w:name w:val="RTF_Num 10 2"/>
    <w:rPr>
      <w:rFonts w:ascii="Times New Roman" w:hAnsi="Times New Roman" w:cs="Times New Roman"/>
    </w:rPr>
  </w:style>
  <w:style w:type="character" w:customStyle="1" w:styleId="RTFNum103">
    <w:name w:val="RTF_Num 10 3"/>
    <w:rPr>
      <w:rFonts w:ascii="Times New Roman" w:hAnsi="Times New Roman" w:cs="Times New Roman"/>
    </w:rPr>
  </w:style>
  <w:style w:type="character" w:customStyle="1" w:styleId="RTFNum104">
    <w:name w:val="RTF_Num 10 4"/>
    <w:rPr>
      <w:rFonts w:ascii="Times New Roman" w:hAnsi="Times New Roman" w:cs="Times New Roman"/>
    </w:rPr>
  </w:style>
  <w:style w:type="character" w:customStyle="1" w:styleId="RTFNum105">
    <w:name w:val="RTF_Num 10 5"/>
    <w:rPr>
      <w:rFonts w:ascii="Times New Roman" w:hAnsi="Times New Roman" w:cs="Times New Roman"/>
    </w:rPr>
  </w:style>
  <w:style w:type="character" w:customStyle="1" w:styleId="RTFNum106">
    <w:name w:val="RTF_Num 10 6"/>
    <w:rPr>
      <w:rFonts w:ascii="Times New Roman" w:hAnsi="Times New Roman" w:cs="Times New Roman"/>
    </w:rPr>
  </w:style>
  <w:style w:type="character" w:customStyle="1" w:styleId="RTFNum107">
    <w:name w:val="RTF_Num 10 7"/>
    <w:rPr>
      <w:rFonts w:ascii="Times New Roman" w:hAnsi="Times New Roman" w:cs="Times New Roman"/>
    </w:rPr>
  </w:style>
  <w:style w:type="character" w:customStyle="1" w:styleId="RTFNum108">
    <w:name w:val="RTF_Num 10 8"/>
    <w:rPr>
      <w:rFonts w:ascii="Times New Roman" w:hAnsi="Times New Roman" w:cs="Times New Roman"/>
    </w:rPr>
  </w:style>
  <w:style w:type="character" w:customStyle="1" w:styleId="RTFNum109">
    <w:name w:val="RTF_Num 10 9"/>
    <w:rPr>
      <w:rFonts w:ascii="Times New Roman" w:hAnsi="Times New Roman" w:cs="Times New Roman"/>
    </w:rPr>
  </w:style>
  <w:style w:type="character" w:customStyle="1" w:styleId="RTFNum111">
    <w:name w:val="RTF_Num 11 1"/>
    <w:rPr>
      <w:rFonts w:ascii="Symbol" w:hAnsi="Symbol" w:cs="Symbol"/>
    </w:rPr>
  </w:style>
  <w:style w:type="character" w:customStyle="1" w:styleId="RTFNum112">
    <w:name w:val="RTF_Num 11 2"/>
    <w:rPr>
      <w:rFonts w:ascii="Courier New" w:hAnsi="Courier New" w:cs="Courier New"/>
    </w:rPr>
  </w:style>
  <w:style w:type="character" w:customStyle="1" w:styleId="RTFNum113">
    <w:name w:val="RTF_Num 11 3"/>
    <w:rPr>
      <w:rFonts w:ascii="Wingdings" w:hAnsi="Wingdings" w:cs="Wingdings"/>
    </w:rPr>
  </w:style>
  <w:style w:type="character" w:customStyle="1" w:styleId="RTFNum114">
    <w:name w:val="RTF_Num 11 4"/>
    <w:rPr>
      <w:rFonts w:ascii="Symbol" w:hAnsi="Symbol" w:cs="Symbol"/>
    </w:rPr>
  </w:style>
  <w:style w:type="character" w:customStyle="1" w:styleId="RTFNum115">
    <w:name w:val="RTF_Num 11 5"/>
    <w:rPr>
      <w:rFonts w:ascii="Courier New" w:hAnsi="Courier New" w:cs="Courier New"/>
    </w:rPr>
  </w:style>
  <w:style w:type="character" w:customStyle="1" w:styleId="RTFNum116">
    <w:name w:val="RTF_Num 11 6"/>
    <w:rPr>
      <w:rFonts w:ascii="Wingdings" w:hAnsi="Wingdings" w:cs="Wingdings"/>
    </w:rPr>
  </w:style>
  <w:style w:type="character" w:customStyle="1" w:styleId="RTFNum117">
    <w:name w:val="RTF_Num 11 7"/>
    <w:rPr>
      <w:rFonts w:ascii="Symbol" w:hAnsi="Symbol" w:cs="Symbol"/>
    </w:rPr>
  </w:style>
  <w:style w:type="character" w:customStyle="1" w:styleId="RTFNum118">
    <w:name w:val="RTF_Num 11 8"/>
    <w:rPr>
      <w:rFonts w:ascii="Courier New" w:hAnsi="Courier New" w:cs="Courier New"/>
    </w:rPr>
  </w:style>
  <w:style w:type="character" w:customStyle="1" w:styleId="RTFNum119">
    <w:name w:val="RTF_Num 11 9"/>
    <w:rPr>
      <w:rFonts w:ascii="Wingdings" w:hAnsi="Wingdings" w:cs="Wingdings"/>
    </w:rPr>
  </w:style>
  <w:style w:type="character" w:customStyle="1" w:styleId="RTFNum121">
    <w:name w:val="RTF_Num 12 1"/>
    <w:rPr>
      <w:rFonts w:ascii="Times New Roman" w:hAnsi="Times New Roman" w:cs="Times New Roman"/>
    </w:rPr>
  </w:style>
  <w:style w:type="character" w:customStyle="1" w:styleId="RTFNum122">
    <w:name w:val="RTF_Num 12 2"/>
    <w:rPr>
      <w:rFonts w:ascii="Times New Roman" w:hAnsi="Times New Roman" w:cs="Times New Roman"/>
    </w:rPr>
  </w:style>
  <w:style w:type="character" w:customStyle="1" w:styleId="RTFNum123">
    <w:name w:val="RTF_Num 12 3"/>
    <w:rPr>
      <w:rFonts w:ascii="Times New Roman" w:hAnsi="Times New Roman" w:cs="Times New Roman"/>
    </w:rPr>
  </w:style>
  <w:style w:type="character" w:customStyle="1" w:styleId="RTFNum124">
    <w:name w:val="RTF_Num 12 4"/>
    <w:rPr>
      <w:rFonts w:ascii="Times New Roman" w:hAnsi="Times New Roman" w:cs="Times New Roman"/>
    </w:rPr>
  </w:style>
  <w:style w:type="character" w:customStyle="1" w:styleId="RTFNum125">
    <w:name w:val="RTF_Num 12 5"/>
    <w:rPr>
      <w:rFonts w:ascii="Times New Roman" w:hAnsi="Times New Roman" w:cs="Times New Roman"/>
    </w:rPr>
  </w:style>
  <w:style w:type="character" w:customStyle="1" w:styleId="RTFNum126">
    <w:name w:val="RTF_Num 12 6"/>
    <w:rPr>
      <w:rFonts w:ascii="Times New Roman" w:hAnsi="Times New Roman" w:cs="Times New Roman"/>
    </w:rPr>
  </w:style>
  <w:style w:type="character" w:customStyle="1" w:styleId="RTFNum127">
    <w:name w:val="RTF_Num 12 7"/>
    <w:rPr>
      <w:rFonts w:ascii="Times New Roman" w:hAnsi="Times New Roman" w:cs="Times New Roman"/>
    </w:rPr>
  </w:style>
  <w:style w:type="character" w:customStyle="1" w:styleId="RTFNum128">
    <w:name w:val="RTF_Num 12 8"/>
    <w:rPr>
      <w:rFonts w:ascii="Times New Roman" w:hAnsi="Times New Roman" w:cs="Times New Roman"/>
    </w:rPr>
  </w:style>
  <w:style w:type="character" w:customStyle="1" w:styleId="RTFNum129">
    <w:name w:val="RTF_Num 12 9"/>
    <w:rPr>
      <w:rFonts w:ascii="Times New Roman" w:hAnsi="Times New Roman" w:cs="Times New Roman"/>
    </w:rPr>
  </w:style>
  <w:style w:type="character" w:customStyle="1" w:styleId="RTFNum131">
    <w:name w:val="RTF_Num 13 1"/>
    <w:rPr>
      <w:rFonts w:ascii="Symbol" w:hAnsi="Symbol" w:cs="Symbol"/>
    </w:rPr>
  </w:style>
  <w:style w:type="character" w:customStyle="1" w:styleId="RTFNum132">
    <w:name w:val="RTF_Num 13 2"/>
    <w:rPr>
      <w:rFonts w:ascii="Courier New" w:hAnsi="Courier New" w:cs="Courier New"/>
    </w:rPr>
  </w:style>
  <w:style w:type="character" w:customStyle="1" w:styleId="RTFNum133">
    <w:name w:val="RTF_Num 13 3"/>
    <w:rPr>
      <w:rFonts w:ascii="Wingdings" w:hAnsi="Wingdings" w:cs="Wingdings"/>
    </w:rPr>
  </w:style>
  <w:style w:type="character" w:customStyle="1" w:styleId="RTFNum134">
    <w:name w:val="RTF_Num 13 4"/>
    <w:rPr>
      <w:rFonts w:ascii="Symbol" w:hAnsi="Symbol" w:cs="Symbol"/>
    </w:rPr>
  </w:style>
  <w:style w:type="character" w:customStyle="1" w:styleId="RTFNum135">
    <w:name w:val="RTF_Num 13 5"/>
    <w:rPr>
      <w:rFonts w:ascii="Courier New" w:hAnsi="Courier New" w:cs="Courier New"/>
    </w:rPr>
  </w:style>
  <w:style w:type="character" w:customStyle="1" w:styleId="RTFNum136">
    <w:name w:val="RTF_Num 13 6"/>
    <w:rPr>
      <w:rFonts w:ascii="Wingdings" w:hAnsi="Wingdings" w:cs="Wingdings"/>
    </w:rPr>
  </w:style>
  <w:style w:type="character" w:customStyle="1" w:styleId="RTFNum137">
    <w:name w:val="RTF_Num 13 7"/>
    <w:rPr>
      <w:rFonts w:ascii="Symbol" w:hAnsi="Symbol" w:cs="Symbol"/>
    </w:rPr>
  </w:style>
  <w:style w:type="character" w:customStyle="1" w:styleId="RTFNum138">
    <w:name w:val="RTF_Num 13 8"/>
    <w:rPr>
      <w:rFonts w:ascii="Courier New" w:hAnsi="Courier New" w:cs="Courier New"/>
    </w:rPr>
  </w:style>
  <w:style w:type="character" w:customStyle="1" w:styleId="RTFNum139">
    <w:name w:val="RTF_Num 13 9"/>
    <w:rPr>
      <w:rFonts w:ascii="Wingdings" w:hAnsi="Wingdings" w:cs="Wingdings"/>
    </w:rPr>
  </w:style>
  <w:style w:type="character" w:customStyle="1" w:styleId="RTFNum141">
    <w:name w:val="RTF_Num 14 1"/>
    <w:rPr>
      <w:rFonts w:ascii="Symbol" w:hAnsi="Symbol" w:cs="Symbol"/>
    </w:rPr>
  </w:style>
  <w:style w:type="character" w:customStyle="1" w:styleId="RTFNum142">
    <w:name w:val="RTF_Num 14 2"/>
    <w:rPr>
      <w:rFonts w:ascii="Courier New" w:hAnsi="Courier New" w:cs="Courier New"/>
    </w:rPr>
  </w:style>
  <w:style w:type="character" w:customStyle="1" w:styleId="RTFNum143">
    <w:name w:val="RTF_Num 14 3"/>
    <w:rPr>
      <w:rFonts w:ascii="Wingdings" w:hAnsi="Wingdings" w:cs="Wingdings"/>
    </w:rPr>
  </w:style>
  <w:style w:type="character" w:customStyle="1" w:styleId="RTFNum144">
    <w:name w:val="RTF_Num 14 4"/>
    <w:rPr>
      <w:rFonts w:ascii="Symbol" w:hAnsi="Symbol" w:cs="Symbol"/>
    </w:rPr>
  </w:style>
  <w:style w:type="character" w:customStyle="1" w:styleId="RTFNum145">
    <w:name w:val="RTF_Num 14 5"/>
    <w:rPr>
      <w:rFonts w:ascii="Courier New" w:hAnsi="Courier New" w:cs="Courier New"/>
    </w:rPr>
  </w:style>
  <w:style w:type="character" w:customStyle="1" w:styleId="RTFNum146">
    <w:name w:val="RTF_Num 14 6"/>
    <w:rPr>
      <w:rFonts w:ascii="Wingdings" w:hAnsi="Wingdings" w:cs="Wingdings"/>
    </w:rPr>
  </w:style>
  <w:style w:type="character" w:customStyle="1" w:styleId="RTFNum147">
    <w:name w:val="RTF_Num 14 7"/>
    <w:rPr>
      <w:rFonts w:ascii="Symbol" w:hAnsi="Symbol" w:cs="Symbol"/>
    </w:rPr>
  </w:style>
  <w:style w:type="character" w:customStyle="1" w:styleId="RTFNum148">
    <w:name w:val="RTF_Num 14 8"/>
    <w:rPr>
      <w:rFonts w:ascii="Courier New" w:hAnsi="Courier New" w:cs="Courier New"/>
    </w:rPr>
  </w:style>
  <w:style w:type="character" w:customStyle="1" w:styleId="RTFNum149">
    <w:name w:val="RTF_Num 14 9"/>
    <w:rPr>
      <w:rFonts w:ascii="Wingdings" w:hAnsi="Wingdings" w:cs="Wingdings"/>
    </w:rPr>
  </w:style>
  <w:style w:type="character" w:customStyle="1" w:styleId="RTFNum151">
    <w:name w:val="RTF_Num 15 1"/>
    <w:rPr>
      <w:rFonts w:ascii="Times New Roman" w:hAnsi="Times New Roman" w:cs="Times New Roman"/>
    </w:rPr>
  </w:style>
  <w:style w:type="character" w:customStyle="1" w:styleId="RTFNum152">
    <w:name w:val="RTF_Num 15 2"/>
    <w:rPr>
      <w:rFonts w:ascii="Times New Roman" w:hAnsi="Times New Roman" w:cs="Times New Roman"/>
    </w:rPr>
  </w:style>
  <w:style w:type="character" w:customStyle="1" w:styleId="RTFNum153">
    <w:name w:val="RTF_Num 15 3"/>
    <w:rPr>
      <w:rFonts w:ascii="Times New Roman" w:hAnsi="Times New Roman" w:cs="Times New Roman"/>
    </w:rPr>
  </w:style>
  <w:style w:type="character" w:customStyle="1" w:styleId="RTFNum154">
    <w:name w:val="RTF_Num 15 4"/>
    <w:rPr>
      <w:rFonts w:ascii="Times New Roman" w:hAnsi="Times New Roman" w:cs="Times New Roman"/>
    </w:rPr>
  </w:style>
  <w:style w:type="character" w:customStyle="1" w:styleId="RTFNum155">
    <w:name w:val="RTF_Num 15 5"/>
    <w:rPr>
      <w:rFonts w:ascii="Times New Roman" w:hAnsi="Times New Roman" w:cs="Times New Roman"/>
    </w:rPr>
  </w:style>
  <w:style w:type="character" w:customStyle="1" w:styleId="RTFNum156">
    <w:name w:val="RTF_Num 15 6"/>
    <w:rPr>
      <w:rFonts w:ascii="Times New Roman" w:hAnsi="Times New Roman" w:cs="Times New Roman"/>
    </w:rPr>
  </w:style>
  <w:style w:type="character" w:customStyle="1" w:styleId="RTFNum157">
    <w:name w:val="RTF_Num 15 7"/>
    <w:rPr>
      <w:rFonts w:ascii="Times New Roman" w:hAnsi="Times New Roman" w:cs="Times New Roman"/>
    </w:rPr>
  </w:style>
  <w:style w:type="character" w:customStyle="1" w:styleId="RTFNum158">
    <w:name w:val="RTF_Num 15 8"/>
    <w:rPr>
      <w:rFonts w:ascii="Times New Roman" w:hAnsi="Times New Roman" w:cs="Times New Roman"/>
    </w:rPr>
  </w:style>
  <w:style w:type="character" w:customStyle="1" w:styleId="RTFNum159">
    <w:name w:val="RTF_Num 15 9"/>
    <w:rPr>
      <w:rFonts w:ascii="Times New Roman" w:hAnsi="Times New Roman" w:cs="Times New Roman"/>
    </w:rPr>
  </w:style>
  <w:style w:type="character" w:customStyle="1" w:styleId="RTFNum161">
    <w:name w:val="RTF_Num 16 1"/>
    <w:rPr>
      <w:rFonts w:ascii="Times New Roman" w:hAnsi="Times New Roman" w:cs="Times New Roman"/>
    </w:rPr>
  </w:style>
  <w:style w:type="character" w:customStyle="1" w:styleId="RTFNum162">
    <w:name w:val="RTF_Num 16 2"/>
    <w:rPr>
      <w:rFonts w:ascii="Times New Roman" w:hAnsi="Times New Roman" w:cs="Times New Roman"/>
    </w:rPr>
  </w:style>
  <w:style w:type="character" w:customStyle="1" w:styleId="RTFNum163">
    <w:name w:val="RTF_Num 16 3"/>
    <w:rPr>
      <w:rFonts w:ascii="Times New Roman" w:hAnsi="Times New Roman" w:cs="Times New Roman"/>
    </w:rPr>
  </w:style>
  <w:style w:type="character" w:customStyle="1" w:styleId="RTFNum164">
    <w:name w:val="RTF_Num 16 4"/>
    <w:rPr>
      <w:rFonts w:ascii="Times New Roman" w:hAnsi="Times New Roman" w:cs="Times New Roman"/>
    </w:rPr>
  </w:style>
  <w:style w:type="character" w:customStyle="1" w:styleId="RTFNum165">
    <w:name w:val="RTF_Num 16 5"/>
    <w:rPr>
      <w:rFonts w:ascii="Times New Roman" w:hAnsi="Times New Roman" w:cs="Times New Roman"/>
    </w:rPr>
  </w:style>
  <w:style w:type="character" w:customStyle="1" w:styleId="RTFNum166">
    <w:name w:val="RTF_Num 16 6"/>
    <w:rPr>
      <w:rFonts w:ascii="Times New Roman" w:hAnsi="Times New Roman" w:cs="Times New Roman"/>
    </w:rPr>
  </w:style>
  <w:style w:type="character" w:customStyle="1" w:styleId="RTFNum167">
    <w:name w:val="RTF_Num 16 7"/>
    <w:rPr>
      <w:rFonts w:ascii="Times New Roman" w:hAnsi="Times New Roman" w:cs="Times New Roman"/>
    </w:rPr>
  </w:style>
  <w:style w:type="character" w:customStyle="1" w:styleId="RTFNum168">
    <w:name w:val="RTF_Num 16 8"/>
    <w:rPr>
      <w:rFonts w:ascii="Times New Roman" w:hAnsi="Times New Roman" w:cs="Times New Roman"/>
    </w:rPr>
  </w:style>
  <w:style w:type="character" w:customStyle="1" w:styleId="RTFNum169">
    <w:name w:val="RTF_Num 16 9"/>
    <w:rPr>
      <w:rFonts w:ascii="Times New Roman" w:hAnsi="Times New Roman" w:cs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 w:cs="Times New Roman"/>
    </w:rPr>
  </w:style>
  <w:style w:type="character" w:customStyle="1" w:styleId="RTFNum182">
    <w:name w:val="RTF_Num 18 2"/>
    <w:rPr>
      <w:rFonts w:ascii="Times New Roman" w:hAnsi="Times New Roman" w:cs="Times New Roman"/>
    </w:rPr>
  </w:style>
  <w:style w:type="character" w:customStyle="1" w:styleId="RTFNum183">
    <w:name w:val="RTF_Num 18 3"/>
    <w:rPr>
      <w:rFonts w:ascii="Times New Roman" w:hAnsi="Times New Roman" w:cs="Times New Roman"/>
    </w:rPr>
  </w:style>
  <w:style w:type="character" w:customStyle="1" w:styleId="RTFNum184">
    <w:name w:val="RTF_Num 18 4"/>
    <w:rPr>
      <w:rFonts w:ascii="Times New Roman" w:hAnsi="Times New Roman" w:cs="Times New Roman"/>
    </w:rPr>
  </w:style>
  <w:style w:type="character" w:customStyle="1" w:styleId="RTFNum185">
    <w:name w:val="RTF_Num 18 5"/>
    <w:rPr>
      <w:rFonts w:ascii="Times New Roman" w:hAnsi="Times New Roman" w:cs="Times New Roman"/>
    </w:rPr>
  </w:style>
  <w:style w:type="character" w:customStyle="1" w:styleId="RTFNum186">
    <w:name w:val="RTF_Num 18 6"/>
    <w:rPr>
      <w:rFonts w:ascii="Times New Roman" w:hAnsi="Times New Roman" w:cs="Times New Roman"/>
    </w:rPr>
  </w:style>
  <w:style w:type="character" w:customStyle="1" w:styleId="RTFNum187">
    <w:name w:val="RTF_Num 18 7"/>
    <w:rPr>
      <w:rFonts w:ascii="Times New Roman" w:hAnsi="Times New Roman" w:cs="Times New Roman"/>
    </w:rPr>
  </w:style>
  <w:style w:type="character" w:customStyle="1" w:styleId="RTFNum188">
    <w:name w:val="RTF_Num 18 8"/>
    <w:rPr>
      <w:rFonts w:ascii="Times New Roman" w:hAnsi="Times New Roman" w:cs="Times New Roman"/>
    </w:rPr>
  </w:style>
  <w:style w:type="character" w:customStyle="1" w:styleId="RTFNum189">
    <w:name w:val="RTF_Num 18 9"/>
    <w:rPr>
      <w:rFonts w:ascii="Times New Roman" w:hAnsi="Times New Roman" w:cs="Times New Roman"/>
    </w:rPr>
  </w:style>
  <w:style w:type="character" w:customStyle="1" w:styleId="RTFNum191">
    <w:name w:val="RTF_Num 19 1"/>
    <w:rPr>
      <w:rFonts w:ascii="Times New Roman" w:hAnsi="Times New Roman" w:cs="Times New Roman"/>
    </w:rPr>
  </w:style>
  <w:style w:type="character" w:customStyle="1" w:styleId="RTFNum192">
    <w:name w:val="RTF_Num 19 2"/>
    <w:rPr>
      <w:rFonts w:ascii="Times New Roman" w:hAnsi="Times New Roman" w:cs="Times New Roman"/>
    </w:rPr>
  </w:style>
  <w:style w:type="character" w:customStyle="1" w:styleId="RTFNum193">
    <w:name w:val="RTF_Num 19 3"/>
    <w:rPr>
      <w:rFonts w:ascii="Times New Roman" w:hAnsi="Times New Roman" w:cs="Times New Roman"/>
    </w:rPr>
  </w:style>
  <w:style w:type="character" w:customStyle="1" w:styleId="RTFNum194">
    <w:name w:val="RTF_Num 19 4"/>
    <w:rPr>
      <w:rFonts w:ascii="Times New Roman" w:hAnsi="Times New Roman" w:cs="Times New Roman"/>
    </w:rPr>
  </w:style>
  <w:style w:type="character" w:customStyle="1" w:styleId="RTFNum195">
    <w:name w:val="RTF_Num 19 5"/>
    <w:rPr>
      <w:rFonts w:ascii="Times New Roman" w:hAnsi="Times New Roman" w:cs="Times New Roman"/>
    </w:rPr>
  </w:style>
  <w:style w:type="character" w:customStyle="1" w:styleId="RTFNum196">
    <w:name w:val="RTF_Num 19 6"/>
    <w:rPr>
      <w:rFonts w:ascii="Times New Roman" w:hAnsi="Times New Roman" w:cs="Times New Roman"/>
    </w:rPr>
  </w:style>
  <w:style w:type="character" w:customStyle="1" w:styleId="RTFNum197">
    <w:name w:val="RTF_Num 19 7"/>
    <w:rPr>
      <w:rFonts w:ascii="Times New Roman" w:hAnsi="Times New Roman" w:cs="Times New Roman"/>
    </w:rPr>
  </w:style>
  <w:style w:type="character" w:customStyle="1" w:styleId="RTFNum198">
    <w:name w:val="RTF_Num 19 8"/>
    <w:rPr>
      <w:rFonts w:ascii="Times New Roman" w:hAnsi="Times New Roman" w:cs="Times New Roman"/>
    </w:rPr>
  </w:style>
  <w:style w:type="character" w:customStyle="1" w:styleId="RTFNum199">
    <w:name w:val="RTF_Num 19 9"/>
    <w:rPr>
      <w:rFonts w:ascii="Times New Roman" w:hAnsi="Times New Roman" w:cs="Times New Roman"/>
    </w:rPr>
  </w:style>
  <w:style w:type="character" w:customStyle="1" w:styleId="RTFNum201">
    <w:name w:val="RTF_Num 20 1"/>
    <w:rPr>
      <w:rFonts w:ascii="Times New Roman" w:hAnsi="Times New Roman" w:cs="Times New Roman"/>
    </w:rPr>
  </w:style>
  <w:style w:type="character" w:customStyle="1" w:styleId="RTFNum202">
    <w:name w:val="RTF_Num 20 2"/>
    <w:rPr>
      <w:rFonts w:ascii="Times New Roman" w:hAnsi="Times New Roman" w:cs="Times New Roman"/>
    </w:rPr>
  </w:style>
  <w:style w:type="character" w:customStyle="1" w:styleId="RTFNum203">
    <w:name w:val="RTF_Num 20 3"/>
    <w:rPr>
      <w:rFonts w:ascii="Times New Roman" w:hAnsi="Times New Roman" w:cs="Times New Roman"/>
    </w:rPr>
  </w:style>
  <w:style w:type="character" w:customStyle="1" w:styleId="RTFNum204">
    <w:name w:val="RTF_Num 20 4"/>
    <w:rPr>
      <w:rFonts w:ascii="Times New Roman" w:hAnsi="Times New Roman" w:cs="Times New Roman"/>
    </w:rPr>
  </w:style>
  <w:style w:type="character" w:customStyle="1" w:styleId="RTFNum205">
    <w:name w:val="RTF_Num 20 5"/>
    <w:rPr>
      <w:rFonts w:ascii="Times New Roman" w:hAnsi="Times New Roman" w:cs="Times New Roman"/>
    </w:rPr>
  </w:style>
  <w:style w:type="character" w:customStyle="1" w:styleId="RTFNum206">
    <w:name w:val="RTF_Num 20 6"/>
    <w:rPr>
      <w:rFonts w:ascii="Times New Roman" w:hAnsi="Times New Roman" w:cs="Times New Roman"/>
    </w:rPr>
  </w:style>
  <w:style w:type="character" w:customStyle="1" w:styleId="RTFNum207">
    <w:name w:val="RTF_Num 20 7"/>
    <w:rPr>
      <w:rFonts w:ascii="Times New Roman" w:hAnsi="Times New Roman" w:cs="Times New Roman"/>
    </w:rPr>
  </w:style>
  <w:style w:type="character" w:customStyle="1" w:styleId="RTFNum208">
    <w:name w:val="RTF_Num 20 8"/>
    <w:rPr>
      <w:rFonts w:ascii="Times New Roman" w:hAnsi="Times New Roman" w:cs="Times New Roman"/>
    </w:rPr>
  </w:style>
  <w:style w:type="character" w:customStyle="1" w:styleId="RTFNum209">
    <w:name w:val="RTF_Num 20 9"/>
    <w:rPr>
      <w:rFonts w:ascii="Times New Roman" w:hAnsi="Times New Roman" w:cs="Times New Roman"/>
    </w:rPr>
  </w:style>
  <w:style w:type="character" w:customStyle="1" w:styleId="RTFNum211">
    <w:name w:val="RTF_Num 21 1"/>
    <w:rPr>
      <w:rFonts w:ascii="Times New Roman" w:hAnsi="Times New Roman" w:cs="Times New Roman"/>
    </w:rPr>
  </w:style>
  <w:style w:type="character" w:customStyle="1" w:styleId="RTFNum212">
    <w:name w:val="RTF_Num 21 2"/>
    <w:rPr>
      <w:rFonts w:ascii="Times New Roman" w:hAnsi="Times New Roman" w:cs="Times New Roman"/>
    </w:rPr>
  </w:style>
  <w:style w:type="character" w:customStyle="1" w:styleId="RTFNum213">
    <w:name w:val="RTF_Num 21 3"/>
    <w:rPr>
      <w:rFonts w:ascii="Times New Roman" w:hAnsi="Times New Roman" w:cs="Times New Roman"/>
    </w:rPr>
  </w:style>
  <w:style w:type="character" w:customStyle="1" w:styleId="RTFNum214">
    <w:name w:val="RTF_Num 21 4"/>
    <w:rPr>
      <w:rFonts w:ascii="Times New Roman" w:hAnsi="Times New Roman" w:cs="Times New Roman"/>
    </w:rPr>
  </w:style>
  <w:style w:type="character" w:customStyle="1" w:styleId="RTFNum215">
    <w:name w:val="RTF_Num 21 5"/>
    <w:rPr>
      <w:rFonts w:ascii="Times New Roman" w:hAnsi="Times New Roman" w:cs="Times New Roman"/>
    </w:rPr>
  </w:style>
  <w:style w:type="character" w:customStyle="1" w:styleId="RTFNum216">
    <w:name w:val="RTF_Num 21 6"/>
    <w:rPr>
      <w:rFonts w:ascii="Times New Roman" w:hAnsi="Times New Roman" w:cs="Times New Roman"/>
    </w:rPr>
  </w:style>
  <w:style w:type="character" w:customStyle="1" w:styleId="RTFNum217">
    <w:name w:val="RTF_Num 21 7"/>
    <w:rPr>
      <w:rFonts w:ascii="Times New Roman" w:hAnsi="Times New Roman" w:cs="Times New Roman"/>
    </w:rPr>
  </w:style>
  <w:style w:type="character" w:customStyle="1" w:styleId="RTFNum218">
    <w:name w:val="RTF_Num 21 8"/>
    <w:rPr>
      <w:rFonts w:ascii="Times New Roman" w:hAnsi="Times New Roman" w:cs="Times New Roman"/>
    </w:rPr>
  </w:style>
  <w:style w:type="character" w:customStyle="1" w:styleId="RTFNum219">
    <w:name w:val="RTF_Num 21 9"/>
    <w:rPr>
      <w:rFonts w:ascii="Times New Roman" w:hAnsi="Times New Roman" w:cs="Times New Roman"/>
    </w:rPr>
  </w:style>
  <w:style w:type="character" w:customStyle="1" w:styleId="RTFNum221">
    <w:name w:val="RTF_Num 22 1"/>
    <w:rPr>
      <w:rFonts w:ascii="Symbol" w:hAnsi="Symbol" w:cs="Symbol"/>
    </w:rPr>
  </w:style>
  <w:style w:type="character" w:customStyle="1" w:styleId="RTFNum222">
    <w:name w:val="RTF_Num 22 2"/>
    <w:rPr>
      <w:rFonts w:ascii="Courier New" w:hAnsi="Courier New" w:cs="Courier New"/>
    </w:rPr>
  </w:style>
  <w:style w:type="character" w:customStyle="1" w:styleId="RTFNum223">
    <w:name w:val="RTF_Num 22 3"/>
    <w:rPr>
      <w:rFonts w:ascii="Wingdings" w:hAnsi="Wingdings" w:cs="Wingdings"/>
    </w:rPr>
  </w:style>
  <w:style w:type="character" w:customStyle="1" w:styleId="RTFNum224">
    <w:name w:val="RTF_Num 22 4"/>
    <w:rPr>
      <w:rFonts w:ascii="Symbol" w:hAnsi="Symbol" w:cs="Symbol"/>
    </w:rPr>
  </w:style>
  <w:style w:type="character" w:customStyle="1" w:styleId="RTFNum225">
    <w:name w:val="RTF_Num 22 5"/>
    <w:rPr>
      <w:rFonts w:ascii="Courier New" w:hAnsi="Courier New" w:cs="Courier New"/>
    </w:rPr>
  </w:style>
  <w:style w:type="character" w:customStyle="1" w:styleId="RTFNum226">
    <w:name w:val="RTF_Num 22 6"/>
    <w:rPr>
      <w:rFonts w:ascii="Wingdings" w:hAnsi="Wingdings" w:cs="Wingdings"/>
    </w:rPr>
  </w:style>
  <w:style w:type="character" w:customStyle="1" w:styleId="RTFNum227">
    <w:name w:val="RTF_Num 22 7"/>
    <w:rPr>
      <w:rFonts w:ascii="Symbol" w:hAnsi="Symbol" w:cs="Symbol"/>
    </w:rPr>
  </w:style>
  <w:style w:type="character" w:customStyle="1" w:styleId="RTFNum228">
    <w:name w:val="RTF_Num 22 8"/>
    <w:rPr>
      <w:rFonts w:ascii="Courier New" w:hAnsi="Courier New" w:cs="Courier New"/>
    </w:rPr>
  </w:style>
  <w:style w:type="character" w:customStyle="1" w:styleId="RTFNum229">
    <w:name w:val="RTF_Num 22 9"/>
    <w:rPr>
      <w:rFonts w:ascii="Wingdings" w:hAnsi="Wingdings" w:cs="Wingdings"/>
    </w:rPr>
  </w:style>
  <w:style w:type="character" w:customStyle="1" w:styleId="RTFNum231">
    <w:name w:val="RTF_Num 23 1"/>
    <w:rPr>
      <w:rFonts w:ascii="Symbol" w:hAnsi="Symbol" w:cs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 w:cs="Symbol"/>
    </w:rPr>
  </w:style>
  <w:style w:type="character" w:customStyle="1" w:styleId="RTFNum242">
    <w:name w:val="RTF_Num 24 2"/>
    <w:rPr>
      <w:rFonts w:ascii="Courier New" w:hAnsi="Courier New" w:cs="Courier New"/>
    </w:rPr>
  </w:style>
  <w:style w:type="character" w:customStyle="1" w:styleId="RTFNum243">
    <w:name w:val="RTF_Num 24 3"/>
    <w:rPr>
      <w:rFonts w:ascii="Wingdings" w:hAnsi="Wingdings" w:cs="Wingdings"/>
    </w:rPr>
  </w:style>
  <w:style w:type="character" w:customStyle="1" w:styleId="RTFNum244">
    <w:name w:val="RTF_Num 24 4"/>
    <w:rPr>
      <w:rFonts w:ascii="Symbol" w:hAnsi="Symbol" w:cs="Symbol"/>
    </w:rPr>
  </w:style>
  <w:style w:type="character" w:customStyle="1" w:styleId="RTFNum245">
    <w:name w:val="RTF_Num 24 5"/>
    <w:rPr>
      <w:rFonts w:ascii="Courier New" w:hAnsi="Courier New" w:cs="Courier New"/>
    </w:rPr>
  </w:style>
  <w:style w:type="character" w:customStyle="1" w:styleId="RTFNum246">
    <w:name w:val="RTF_Num 24 6"/>
    <w:rPr>
      <w:rFonts w:ascii="Wingdings" w:hAnsi="Wingdings" w:cs="Wingdings"/>
    </w:rPr>
  </w:style>
  <w:style w:type="character" w:customStyle="1" w:styleId="RTFNum247">
    <w:name w:val="RTF_Num 24 7"/>
    <w:rPr>
      <w:rFonts w:ascii="Symbol" w:hAnsi="Symbol" w:cs="Symbol"/>
    </w:rPr>
  </w:style>
  <w:style w:type="character" w:customStyle="1" w:styleId="RTFNum248">
    <w:name w:val="RTF_Num 24 8"/>
    <w:rPr>
      <w:rFonts w:ascii="Courier New" w:hAnsi="Courier New" w:cs="Courier New"/>
    </w:rPr>
  </w:style>
  <w:style w:type="character" w:customStyle="1" w:styleId="RTFNum249">
    <w:name w:val="RTF_Num 24 9"/>
    <w:rPr>
      <w:rFonts w:ascii="Wingdings" w:hAnsi="Wingdings" w:cs="Wingdings"/>
    </w:rPr>
  </w:style>
  <w:style w:type="character" w:customStyle="1" w:styleId="RTFNum251">
    <w:name w:val="RTF_Num 25 1"/>
    <w:rPr>
      <w:rFonts w:ascii="Times New Roman" w:hAnsi="Times New Roman" w:cs="Times New Roman"/>
    </w:rPr>
  </w:style>
  <w:style w:type="character" w:customStyle="1" w:styleId="RTFNum252">
    <w:name w:val="RTF_Num 25 2"/>
    <w:rPr>
      <w:rFonts w:ascii="Times New Roman" w:hAnsi="Times New Roman" w:cs="Times New Roman"/>
    </w:rPr>
  </w:style>
  <w:style w:type="character" w:customStyle="1" w:styleId="RTFNum253">
    <w:name w:val="RTF_Num 25 3"/>
    <w:rPr>
      <w:rFonts w:ascii="Times New Roman" w:hAnsi="Times New Roman" w:cs="Times New Roman"/>
    </w:rPr>
  </w:style>
  <w:style w:type="character" w:customStyle="1" w:styleId="RTFNum254">
    <w:name w:val="RTF_Num 25 4"/>
    <w:rPr>
      <w:rFonts w:ascii="Times New Roman" w:hAnsi="Times New Roman" w:cs="Times New Roman"/>
    </w:rPr>
  </w:style>
  <w:style w:type="character" w:customStyle="1" w:styleId="RTFNum255">
    <w:name w:val="RTF_Num 25 5"/>
    <w:rPr>
      <w:rFonts w:ascii="Times New Roman" w:hAnsi="Times New Roman" w:cs="Times New Roman"/>
    </w:rPr>
  </w:style>
  <w:style w:type="character" w:customStyle="1" w:styleId="RTFNum256">
    <w:name w:val="RTF_Num 25 6"/>
    <w:rPr>
      <w:rFonts w:ascii="Times New Roman" w:hAnsi="Times New Roman" w:cs="Times New Roman"/>
    </w:rPr>
  </w:style>
  <w:style w:type="character" w:customStyle="1" w:styleId="RTFNum257">
    <w:name w:val="RTF_Num 25 7"/>
    <w:rPr>
      <w:rFonts w:ascii="Times New Roman" w:hAnsi="Times New Roman" w:cs="Times New Roman"/>
    </w:rPr>
  </w:style>
  <w:style w:type="character" w:customStyle="1" w:styleId="RTFNum258">
    <w:name w:val="RTF_Num 25 8"/>
    <w:rPr>
      <w:rFonts w:ascii="Times New Roman" w:hAnsi="Times New Roman" w:cs="Times New Roman"/>
    </w:rPr>
  </w:style>
  <w:style w:type="character" w:customStyle="1" w:styleId="RTFNum259">
    <w:name w:val="RTF_Num 25 9"/>
    <w:rPr>
      <w:rFonts w:ascii="Times New Roman" w:hAnsi="Times New Roman" w:cs="Times New Roman"/>
    </w:rPr>
  </w:style>
  <w:style w:type="character" w:customStyle="1" w:styleId="RTFNum261">
    <w:name w:val="RTF_Num 26 1"/>
    <w:rPr>
      <w:rFonts w:ascii="Symbol" w:hAnsi="Symbol" w:cs="Symbol"/>
    </w:rPr>
  </w:style>
  <w:style w:type="character" w:customStyle="1" w:styleId="RTFNum262">
    <w:name w:val="RTF_Num 26 2"/>
    <w:rPr>
      <w:rFonts w:ascii="Courier New" w:hAnsi="Courier New" w:cs="Courier New"/>
    </w:rPr>
  </w:style>
  <w:style w:type="character" w:customStyle="1" w:styleId="RTFNum263">
    <w:name w:val="RTF_Num 26 3"/>
    <w:rPr>
      <w:rFonts w:ascii="Wingdings" w:hAnsi="Wingdings" w:cs="Wingdings"/>
    </w:rPr>
  </w:style>
  <w:style w:type="character" w:customStyle="1" w:styleId="RTFNum264">
    <w:name w:val="RTF_Num 26 4"/>
    <w:rPr>
      <w:rFonts w:ascii="Symbol" w:hAnsi="Symbol" w:cs="Symbol"/>
    </w:rPr>
  </w:style>
  <w:style w:type="character" w:customStyle="1" w:styleId="RTFNum265">
    <w:name w:val="RTF_Num 26 5"/>
    <w:rPr>
      <w:rFonts w:ascii="Courier New" w:hAnsi="Courier New" w:cs="Courier New"/>
    </w:rPr>
  </w:style>
  <w:style w:type="character" w:customStyle="1" w:styleId="RTFNum266">
    <w:name w:val="RTF_Num 26 6"/>
    <w:rPr>
      <w:rFonts w:ascii="Wingdings" w:hAnsi="Wingdings" w:cs="Wingdings"/>
    </w:rPr>
  </w:style>
  <w:style w:type="character" w:customStyle="1" w:styleId="RTFNum267">
    <w:name w:val="RTF_Num 26 7"/>
    <w:rPr>
      <w:rFonts w:ascii="Symbol" w:hAnsi="Symbol" w:cs="Symbol"/>
    </w:rPr>
  </w:style>
  <w:style w:type="character" w:customStyle="1" w:styleId="RTFNum268">
    <w:name w:val="RTF_Num 26 8"/>
    <w:rPr>
      <w:rFonts w:ascii="Courier New" w:hAnsi="Courier New" w:cs="Courier New"/>
    </w:rPr>
  </w:style>
  <w:style w:type="character" w:customStyle="1" w:styleId="RTFNum269">
    <w:name w:val="RTF_Num 26 9"/>
    <w:rPr>
      <w:rFonts w:ascii="Wingdings" w:hAnsi="Wingdings" w:cs="Wingdings"/>
    </w:rPr>
  </w:style>
  <w:style w:type="character" w:customStyle="1" w:styleId="RTFNum271">
    <w:name w:val="RTF_Num 27 1"/>
    <w:rPr>
      <w:rFonts w:ascii="Symbol" w:hAnsi="Symbol" w:cs="Symbol"/>
    </w:rPr>
  </w:style>
  <w:style w:type="character" w:customStyle="1" w:styleId="RTFNum272">
    <w:name w:val="RTF_Num 27 2"/>
    <w:rPr>
      <w:rFonts w:ascii="Courier New" w:hAnsi="Courier New" w:cs="Courier New"/>
    </w:rPr>
  </w:style>
  <w:style w:type="character" w:customStyle="1" w:styleId="RTFNum273">
    <w:name w:val="RTF_Num 27 3"/>
    <w:rPr>
      <w:rFonts w:ascii="Wingdings" w:hAnsi="Wingdings" w:cs="Wingdings"/>
    </w:rPr>
  </w:style>
  <w:style w:type="character" w:customStyle="1" w:styleId="RTFNum274">
    <w:name w:val="RTF_Num 27 4"/>
    <w:rPr>
      <w:rFonts w:ascii="Symbol" w:hAnsi="Symbol" w:cs="Symbol"/>
    </w:rPr>
  </w:style>
  <w:style w:type="character" w:customStyle="1" w:styleId="RTFNum275">
    <w:name w:val="RTF_Num 27 5"/>
    <w:rPr>
      <w:rFonts w:ascii="Courier New" w:hAnsi="Courier New" w:cs="Courier New"/>
    </w:rPr>
  </w:style>
  <w:style w:type="character" w:customStyle="1" w:styleId="RTFNum276">
    <w:name w:val="RTF_Num 27 6"/>
    <w:rPr>
      <w:rFonts w:ascii="Wingdings" w:hAnsi="Wingdings" w:cs="Wingdings"/>
    </w:rPr>
  </w:style>
  <w:style w:type="character" w:customStyle="1" w:styleId="RTFNum277">
    <w:name w:val="RTF_Num 27 7"/>
    <w:rPr>
      <w:rFonts w:ascii="Symbol" w:hAnsi="Symbol" w:cs="Symbol"/>
    </w:rPr>
  </w:style>
  <w:style w:type="character" w:customStyle="1" w:styleId="RTFNum278">
    <w:name w:val="RTF_Num 27 8"/>
    <w:rPr>
      <w:rFonts w:ascii="Courier New" w:hAnsi="Courier New" w:cs="Courier New"/>
    </w:rPr>
  </w:style>
  <w:style w:type="character" w:customStyle="1" w:styleId="RTFNum279">
    <w:name w:val="RTF_Num 27 9"/>
    <w:rPr>
      <w:rFonts w:ascii="Wingdings" w:hAnsi="Wingdings" w:cs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 w:cs="Times New Roman"/>
    </w:rPr>
  </w:style>
  <w:style w:type="character" w:customStyle="1" w:styleId="RTFNum292">
    <w:name w:val="RTF_Num 29 2"/>
    <w:rPr>
      <w:rFonts w:ascii="Times New Roman" w:hAnsi="Times New Roman" w:cs="Times New Roman"/>
    </w:rPr>
  </w:style>
  <w:style w:type="character" w:customStyle="1" w:styleId="RTFNum293">
    <w:name w:val="RTF_Num 29 3"/>
    <w:rPr>
      <w:rFonts w:ascii="Times New Roman" w:hAnsi="Times New Roman" w:cs="Times New Roman"/>
    </w:rPr>
  </w:style>
  <w:style w:type="character" w:customStyle="1" w:styleId="RTFNum294">
    <w:name w:val="RTF_Num 29 4"/>
    <w:rPr>
      <w:rFonts w:ascii="Times New Roman" w:hAnsi="Times New Roman" w:cs="Times New Roman"/>
    </w:rPr>
  </w:style>
  <w:style w:type="character" w:customStyle="1" w:styleId="RTFNum295">
    <w:name w:val="RTF_Num 29 5"/>
    <w:rPr>
      <w:rFonts w:ascii="Times New Roman" w:hAnsi="Times New Roman" w:cs="Times New Roman"/>
    </w:rPr>
  </w:style>
  <w:style w:type="character" w:customStyle="1" w:styleId="RTFNum296">
    <w:name w:val="RTF_Num 29 6"/>
    <w:rPr>
      <w:rFonts w:ascii="Times New Roman" w:hAnsi="Times New Roman" w:cs="Times New Roman"/>
    </w:rPr>
  </w:style>
  <w:style w:type="character" w:customStyle="1" w:styleId="RTFNum297">
    <w:name w:val="RTF_Num 29 7"/>
    <w:rPr>
      <w:rFonts w:ascii="Times New Roman" w:hAnsi="Times New Roman" w:cs="Times New Roman"/>
    </w:rPr>
  </w:style>
  <w:style w:type="character" w:customStyle="1" w:styleId="RTFNum298">
    <w:name w:val="RTF_Num 29 8"/>
    <w:rPr>
      <w:rFonts w:ascii="Times New Roman" w:hAnsi="Times New Roman" w:cs="Times New Roman"/>
    </w:rPr>
  </w:style>
  <w:style w:type="character" w:customStyle="1" w:styleId="RTFNum299">
    <w:name w:val="RTF_Num 29 9"/>
    <w:rPr>
      <w:rFonts w:ascii="Times New Roman" w:hAnsi="Times New Roman" w:cs="Times New Roman"/>
    </w:rPr>
  </w:style>
  <w:style w:type="character" w:customStyle="1" w:styleId="RTFNum301">
    <w:name w:val="RTF_Num 30 1"/>
    <w:rPr>
      <w:rFonts w:ascii="Symbol" w:hAnsi="Symbol" w:cs="Symbol"/>
    </w:rPr>
  </w:style>
  <w:style w:type="character" w:customStyle="1" w:styleId="RTFNum302">
    <w:name w:val="RTF_Num 30 2"/>
    <w:rPr>
      <w:rFonts w:ascii="Courier New" w:hAnsi="Courier New" w:cs="Courier New"/>
    </w:rPr>
  </w:style>
  <w:style w:type="character" w:customStyle="1" w:styleId="RTFNum303">
    <w:name w:val="RTF_Num 30 3"/>
    <w:rPr>
      <w:rFonts w:ascii="Wingdings" w:hAnsi="Wingdings" w:cs="Wingdings"/>
    </w:rPr>
  </w:style>
  <w:style w:type="character" w:customStyle="1" w:styleId="RTFNum304">
    <w:name w:val="RTF_Num 30 4"/>
    <w:rPr>
      <w:rFonts w:ascii="Symbol" w:hAnsi="Symbol" w:cs="Symbol"/>
    </w:rPr>
  </w:style>
  <w:style w:type="character" w:customStyle="1" w:styleId="RTFNum305">
    <w:name w:val="RTF_Num 30 5"/>
    <w:rPr>
      <w:rFonts w:ascii="Courier New" w:hAnsi="Courier New" w:cs="Courier New"/>
    </w:rPr>
  </w:style>
  <w:style w:type="character" w:customStyle="1" w:styleId="RTFNum306">
    <w:name w:val="RTF_Num 30 6"/>
    <w:rPr>
      <w:rFonts w:ascii="Wingdings" w:hAnsi="Wingdings" w:cs="Wingdings"/>
    </w:rPr>
  </w:style>
  <w:style w:type="character" w:customStyle="1" w:styleId="RTFNum307">
    <w:name w:val="RTF_Num 30 7"/>
    <w:rPr>
      <w:rFonts w:ascii="Symbol" w:hAnsi="Symbol" w:cs="Symbol"/>
    </w:rPr>
  </w:style>
  <w:style w:type="character" w:customStyle="1" w:styleId="RTFNum308">
    <w:name w:val="RTF_Num 30 8"/>
    <w:rPr>
      <w:rFonts w:ascii="Courier New" w:hAnsi="Courier New" w:cs="Courier New"/>
    </w:rPr>
  </w:style>
  <w:style w:type="character" w:customStyle="1" w:styleId="RTFNum309">
    <w:name w:val="RTF_Num 30 9"/>
    <w:rPr>
      <w:rFonts w:ascii="Wingdings" w:hAnsi="Wingdings" w:cs="Wingdings"/>
    </w:rPr>
  </w:style>
  <w:style w:type="character" w:customStyle="1" w:styleId="RTFNum311">
    <w:name w:val="RTF_Num 31 1"/>
    <w:rPr>
      <w:rFonts w:ascii="Times New Roman" w:hAnsi="Times New Roman" w:cs="Times New Roman"/>
    </w:rPr>
  </w:style>
  <w:style w:type="character" w:customStyle="1" w:styleId="RTFNum312">
    <w:name w:val="RTF_Num 31 2"/>
    <w:rPr>
      <w:rFonts w:ascii="Times New Roman" w:hAnsi="Times New Roman" w:cs="Times New Roman"/>
    </w:rPr>
  </w:style>
  <w:style w:type="character" w:customStyle="1" w:styleId="RTFNum313">
    <w:name w:val="RTF_Num 31 3"/>
    <w:rPr>
      <w:rFonts w:ascii="Times New Roman" w:hAnsi="Times New Roman" w:cs="Times New Roman"/>
    </w:rPr>
  </w:style>
  <w:style w:type="character" w:customStyle="1" w:styleId="RTFNum314">
    <w:name w:val="RTF_Num 31 4"/>
    <w:rPr>
      <w:rFonts w:ascii="Times New Roman" w:hAnsi="Times New Roman" w:cs="Times New Roman"/>
    </w:rPr>
  </w:style>
  <w:style w:type="character" w:customStyle="1" w:styleId="RTFNum315">
    <w:name w:val="RTF_Num 31 5"/>
    <w:rPr>
      <w:rFonts w:ascii="Times New Roman" w:hAnsi="Times New Roman" w:cs="Times New Roman"/>
    </w:rPr>
  </w:style>
  <w:style w:type="character" w:customStyle="1" w:styleId="RTFNum316">
    <w:name w:val="RTF_Num 31 6"/>
    <w:rPr>
      <w:rFonts w:ascii="Times New Roman" w:hAnsi="Times New Roman" w:cs="Times New Roman"/>
    </w:rPr>
  </w:style>
  <w:style w:type="character" w:customStyle="1" w:styleId="RTFNum317">
    <w:name w:val="RTF_Num 31 7"/>
    <w:rPr>
      <w:rFonts w:ascii="Times New Roman" w:hAnsi="Times New Roman" w:cs="Times New Roman"/>
    </w:rPr>
  </w:style>
  <w:style w:type="character" w:customStyle="1" w:styleId="RTFNum318">
    <w:name w:val="RTF_Num 31 8"/>
    <w:rPr>
      <w:rFonts w:ascii="Times New Roman" w:hAnsi="Times New Roman" w:cs="Times New Roman"/>
    </w:rPr>
  </w:style>
  <w:style w:type="character" w:customStyle="1" w:styleId="RTFNum319">
    <w:name w:val="RTF_Num 31 9"/>
    <w:rPr>
      <w:rFonts w:ascii="Times New Roman" w:hAnsi="Times New Roman" w:cs="Times New Roman"/>
    </w:rPr>
  </w:style>
  <w:style w:type="character" w:customStyle="1" w:styleId="RTFNum321">
    <w:name w:val="RTF_Num 32 1"/>
    <w:rPr>
      <w:rFonts w:ascii="Symbol" w:hAnsi="Symbol" w:cs="Symbol"/>
    </w:rPr>
  </w:style>
  <w:style w:type="character" w:customStyle="1" w:styleId="RTFNum322">
    <w:name w:val="RTF_Num 32 2"/>
    <w:rPr>
      <w:rFonts w:ascii="Courier New" w:hAnsi="Courier New" w:cs="Courier New"/>
    </w:rPr>
  </w:style>
  <w:style w:type="character" w:customStyle="1" w:styleId="RTFNum323">
    <w:name w:val="RTF_Num 32 3"/>
    <w:rPr>
      <w:rFonts w:ascii="Wingdings" w:hAnsi="Wingdings" w:cs="Wingdings"/>
    </w:rPr>
  </w:style>
  <w:style w:type="character" w:customStyle="1" w:styleId="RTFNum324">
    <w:name w:val="RTF_Num 32 4"/>
    <w:rPr>
      <w:rFonts w:ascii="Symbol" w:hAnsi="Symbol" w:cs="Symbol"/>
    </w:rPr>
  </w:style>
  <w:style w:type="character" w:customStyle="1" w:styleId="RTFNum325">
    <w:name w:val="RTF_Num 32 5"/>
    <w:rPr>
      <w:rFonts w:ascii="Courier New" w:hAnsi="Courier New" w:cs="Courier New"/>
    </w:rPr>
  </w:style>
  <w:style w:type="character" w:customStyle="1" w:styleId="RTFNum326">
    <w:name w:val="RTF_Num 32 6"/>
    <w:rPr>
      <w:rFonts w:ascii="Wingdings" w:hAnsi="Wingdings" w:cs="Wingdings"/>
    </w:rPr>
  </w:style>
  <w:style w:type="character" w:customStyle="1" w:styleId="RTFNum327">
    <w:name w:val="RTF_Num 32 7"/>
    <w:rPr>
      <w:rFonts w:ascii="Symbol" w:hAnsi="Symbol" w:cs="Symbol"/>
    </w:rPr>
  </w:style>
  <w:style w:type="character" w:customStyle="1" w:styleId="RTFNum328">
    <w:name w:val="RTF_Num 32 8"/>
    <w:rPr>
      <w:rFonts w:ascii="Courier New" w:hAnsi="Courier New" w:cs="Courier New"/>
    </w:rPr>
  </w:style>
  <w:style w:type="character" w:customStyle="1" w:styleId="RTFNum329">
    <w:name w:val="RTF_Num 32 9"/>
    <w:rPr>
      <w:rFonts w:ascii="Wingdings" w:hAnsi="Wingdings" w:cs="Wingdings"/>
    </w:rPr>
  </w:style>
  <w:style w:type="character" w:customStyle="1" w:styleId="RTFNum331">
    <w:name w:val="RTF_Num 33 1"/>
    <w:rPr>
      <w:rFonts w:ascii="Symbol" w:hAnsi="Symbol" w:cs="Symbol"/>
    </w:rPr>
  </w:style>
  <w:style w:type="character" w:customStyle="1" w:styleId="RTFNum332">
    <w:name w:val="RTF_Num 33 2"/>
    <w:rPr>
      <w:rFonts w:ascii="Courier New" w:hAnsi="Courier New" w:cs="Courier New"/>
    </w:rPr>
  </w:style>
  <w:style w:type="character" w:customStyle="1" w:styleId="RTFNum333">
    <w:name w:val="RTF_Num 33 3"/>
    <w:rPr>
      <w:rFonts w:ascii="Wingdings" w:hAnsi="Wingdings" w:cs="Wingdings"/>
    </w:rPr>
  </w:style>
  <w:style w:type="character" w:customStyle="1" w:styleId="RTFNum334">
    <w:name w:val="RTF_Num 33 4"/>
    <w:rPr>
      <w:rFonts w:ascii="Symbol" w:hAnsi="Symbol" w:cs="Symbol"/>
    </w:rPr>
  </w:style>
  <w:style w:type="character" w:customStyle="1" w:styleId="RTFNum335">
    <w:name w:val="RTF_Num 33 5"/>
    <w:rPr>
      <w:rFonts w:ascii="Courier New" w:hAnsi="Courier New" w:cs="Courier New"/>
    </w:rPr>
  </w:style>
  <w:style w:type="character" w:customStyle="1" w:styleId="RTFNum336">
    <w:name w:val="RTF_Num 33 6"/>
    <w:rPr>
      <w:rFonts w:ascii="Wingdings" w:hAnsi="Wingdings" w:cs="Wingdings"/>
    </w:rPr>
  </w:style>
  <w:style w:type="character" w:customStyle="1" w:styleId="RTFNum337">
    <w:name w:val="RTF_Num 33 7"/>
    <w:rPr>
      <w:rFonts w:ascii="Symbol" w:hAnsi="Symbol" w:cs="Symbol"/>
    </w:rPr>
  </w:style>
  <w:style w:type="character" w:customStyle="1" w:styleId="RTFNum338">
    <w:name w:val="RTF_Num 33 8"/>
    <w:rPr>
      <w:rFonts w:ascii="Courier New" w:hAnsi="Courier New" w:cs="Courier New"/>
    </w:rPr>
  </w:style>
  <w:style w:type="character" w:customStyle="1" w:styleId="RTFNum339">
    <w:name w:val="RTF_Num 33 9"/>
    <w:rPr>
      <w:rFonts w:ascii="Wingdings" w:hAnsi="Wingdings" w:cs="Wingdings"/>
    </w:rPr>
  </w:style>
  <w:style w:type="character" w:customStyle="1" w:styleId="RTFNum341">
    <w:name w:val="RTF_Num 34 1"/>
    <w:rPr>
      <w:rFonts w:ascii="Symbol" w:hAnsi="Symbol" w:cs="Symbol"/>
    </w:rPr>
  </w:style>
  <w:style w:type="character" w:customStyle="1" w:styleId="RTFNum342">
    <w:name w:val="RTF_Num 34 2"/>
    <w:rPr>
      <w:rFonts w:ascii="Courier New" w:hAnsi="Courier New" w:cs="Courier New"/>
    </w:rPr>
  </w:style>
  <w:style w:type="character" w:customStyle="1" w:styleId="RTFNum343">
    <w:name w:val="RTF_Num 34 3"/>
    <w:rPr>
      <w:rFonts w:ascii="Wingdings" w:hAnsi="Wingdings" w:cs="Wingdings"/>
    </w:rPr>
  </w:style>
  <w:style w:type="character" w:customStyle="1" w:styleId="RTFNum344">
    <w:name w:val="RTF_Num 34 4"/>
    <w:rPr>
      <w:rFonts w:ascii="Symbol" w:hAnsi="Symbol" w:cs="Symbol"/>
    </w:rPr>
  </w:style>
  <w:style w:type="character" w:customStyle="1" w:styleId="RTFNum345">
    <w:name w:val="RTF_Num 34 5"/>
    <w:rPr>
      <w:rFonts w:ascii="Courier New" w:hAnsi="Courier New" w:cs="Courier New"/>
    </w:rPr>
  </w:style>
  <w:style w:type="character" w:customStyle="1" w:styleId="RTFNum346">
    <w:name w:val="RTF_Num 34 6"/>
    <w:rPr>
      <w:rFonts w:ascii="Wingdings" w:hAnsi="Wingdings" w:cs="Wingdings"/>
    </w:rPr>
  </w:style>
  <w:style w:type="character" w:customStyle="1" w:styleId="RTFNum347">
    <w:name w:val="RTF_Num 34 7"/>
    <w:rPr>
      <w:rFonts w:ascii="Symbol" w:hAnsi="Symbol" w:cs="Symbol"/>
    </w:rPr>
  </w:style>
  <w:style w:type="character" w:customStyle="1" w:styleId="RTFNum348">
    <w:name w:val="RTF_Num 34 8"/>
    <w:rPr>
      <w:rFonts w:ascii="Courier New" w:hAnsi="Courier New" w:cs="Courier New"/>
    </w:rPr>
  </w:style>
  <w:style w:type="character" w:customStyle="1" w:styleId="RTFNum349">
    <w:name w:val="RTF_Num 34 9"/>
    <w:rPr>
      <w:rFonts w:ascii="Wingdings" w:hAnsi="Wingdings" w:cs="Wingdings"/>
    </w:rPr>
  </w:style>
  <w:style w:type="character" w:customStyle="1" w:styleId="RTFNum351">
    <w:name w:val="RTF_Num 35 1"/>
    <w:rPr>
      <w:rFonts w:ascii="Symbol" w:hAnsi="Symbol" w:cs="Symbol"/>
    </w:rPr>
  </w:style>
  <w:style w:type="character" w:customStyle="1" w:styleId="RTFNum352">
    <w:name w:val="RTF_Num 35 2"/>
    <w:rPr>
      <w:rFonts w:ascii="Courier New" w:hAnsi="Courier New" w:cs="Courier New"/>
    </w:rPr>
  </w:style>
  <w:style w:type="character" w:customStyle="1" w:styleId="RTFNum353">
    <w:name w:val="RTF_Num 35 3"/>
    <w:rPr>
      <w:rFonts w:ascii="Wingdings" w:hAnsi="Wingdings" w:cs="Wingdings"/>
    </w:rPr>
  </w:style>
  <w:style w:type="character" w:customStyle="1" w:styleId="RTFNum354">
    <w:name w:val="RTF_Num 35 4"/>
    <w:rPr>
      <w:rFonts w:ascii="Symbol" w:hAnsi="Symbol" w:cs="Symbol"/>
    </w:rPr>
  </w:style>
  <w:style w:type="character" w:customStyle="1" w:styleId="RTFNum355">
    <w:name w:val="RTF_Num 35 5"/>
    <w:rPr>
      <w:rFonts w:ascii="Courier New" w:hAnsi="Courier New" w:cs="Courier New"/>
    </w:rPr>
  </w:style>
  <w:style w:type="character" w:customStyle="1" w:styleId="RTFNum356">
    <w:name w:val="RTF_Num 35 6"/>
    <w:rPr>
      <w:rFonts w:ascii="Wingdings" w:hAnsi="Wingdings" w:cs="Wingdings"/>
    </w:rPr>
  </w:style>
  <w:style w:type="character" w:customStyle="1" w:styleId="RTFNum357">
    <w:name w:val="RTF_Num 35 7"/>
    <w:rPr>
      <w:rFonts w:ascii="Symbol" w:hAnsi="Symbol" w:cs="Symbol"/>
    </w:rPr>
  </w:style>
  <w:style w:type="character" w:customStyle="1" w:styleId="RTFNum358">
    <w:name w:val="RTF_Num 35 8"/>
    <w:rPr>
      <w:rFonts w:ascii="Courier New" w:hAnsi="Courier New" w:cs="Courier New"/>
    </w:rPr>
  </w:style>
  <w:style w:type="character" w:customStyle="1" w:styleId="RTFNum359">
    <w:name w:val="RTF_Num 35 9"/>
    <w:rPr>
      <w:rFonts w:ascii="Wingdings" w:hAnsi="Wingdings" w:cs="Wingdings"/>
    </w:rPr>
  </w:style>
  <w:style w:type="character" w:customStyle="1" w:styleId="WW-RTFNum31">
    <w:name w:val="WW-RTF_Num 3 1"/>
    <w:rPr>
      <w:rFonts w:ascii="Wingdings 2" w:hAnsi="Wingdings 2" w:cs="Wingdings 2"/>
    </w:rPr>
  </w:style>
  <w:style w:type="character" w:customStyle="1" w:styleId="WW-RTFNum311">
    <w:name w:val="WW-RTF_Num 3 11"/>
    <w:rPr>
      <w:rFonts w:ascii="Times New Roman" w:hAnsi="Times New Roman" w:cs="Times New Roman"/>
    </w:rPr>
  </w:style>
  <w:style w:type="character" w:customStyle="1" w:styleId="WW-RTFNum32">
    <w:name w:val="WW-RTF_Num 3 2"/>
    <w:rPr>
      <w:rFonts w:ascii="Times New Roman" w:hAnsi="Times New Roman" w:cs="Times New Roman"/>
    </w:rPr>
  </w:style>
  <w:style w:type="character" w:customStyle="1" w:styleId="WW-RTFNum33">
    <w:name w:val="WW-RTF_Num 3 3"/>
    <w:rPr>
      <w:rFonts w:ascii="Times New Roman" w:hAnsi="Times New Roman" w:cs="Times New Roman"/>
    </w:rPr>
  </w:style>
  <w:style w:type="character" w:customStyle="1" w:styleId="WW-RTFNum34">
    <w:name w:val="WW-RTF_Num 3 4"/>
    <w:rPr>
      <w:rFonts w:ascii="Times New Roman" w:hAnsi="Times New Roman" w:cs="Times New Roman"/>
    </w:rPr>
  </w:style>
  <w:style w:type="character" w:customStyle="1" w:styleId="WW-RTFNum35">
    <w:name w:val="WW-RTF_Num 3 5"/>
    <w:rPr>
      <w:rFonts w:ascii="Times New Roman" w:hAnsi="Times New Roman" w:cs="Times New Roman"/>
    </w:rPr>
  </w:style>
  <w:style w:type="character" w:customStyle="1" w:styleId="WW-RTFNum36">
    <w:name w:val="WW-RTF_Num 3 6"/>
    <w:rPr>
      <w:rFonts w:ascii="Times New Roman" w:hAnsi="Times New Roman" w:cs="Times New Roman"/>
    </w:rPr>
  </w:style>
  <w:style w:type="character" w:customStyle="1" w:styleId="WW-RTFNum37">
    <w:name w:val="WW-RTF_Num 3 7"/>
    <w:rPr>
      <w:rFonts w:ascii="Times New Roman" w:hAnsi="Times New Roman" w:cs="Times New Roman"/>
    </w:rPr>
  </w:style>
  <w:style w:type="character" w:customStyle="1" w:styleId="WW-RTFNum38">
    <w:name w:val="WW-RTF_Num 3 8"/>
    <w:rPr>
      <w:rFonts w:ascii="Times New Roman" w:hAnsi="Times New Roman" w:cs="Times New Roman"/>
    </w:rPr>
  </w:style>
  <w:style w:type="character" w:customStyle="1" w:styleId="WW-RTFNum39">
    <w:name w:val="WW-RTF_Num 3 9"/>
    <w:rPr>
      <w:rFonts w:ascii="Times New Roman" w:hAnsi="Times New Roman" w:cs="Times New Roman"/>
    </w:rPr>
  </w:style>
  <w:style w:type="character" w:customStyle="1" w:styleId="RTFNum361">
    <w:name w:val="RTF_Num 36 1"/>
    <w:rPr>
      <w:rFonts w:ascii="Times New Roman" w:hAnsi="Times New Roman" w:cs="Times New Roman"/>
    </w:rPr>
  </w:style>
  <w:style w:type="character" w:customStyle="1" w:styleId="RTFNum362">
    <w:name w:val="RTF_Num 36 2"/>
    <w:rPr>
      <w:rFonts w:ascii="Times New Roman" w:hAnsi="Times New Roman" w:cs="Times New Roman"/>
    </w:rPr>
  </w:style>
  <w:style w:type="character" w:customStyle="1" w:styleId="RTFNum363">
    <w:name w:val="RTF_Num 36 3"/>
    <w:rPr>
      <w:rFonts w:ascii="Times New Roman" w:hAnsi="Times New Roman" w:cs="Times New Roman"/>
    </w:rPr>
  </w:style>
  <w:style w:type="character" w:customStyle="1" w:styleId="RTFNum364">
    <w:name w:val="RTF_Num 36 4"/>
    <w:rPr>
      <w:rFonts w:ascii="Times New Roman" w:hAnsi="Times New Roman" w:cs="Times New Roman"/>
    </w:rPr>
  </w:style>
  <w:style w:type="character" w:customStyle="1" w:styleId="RTFNum365">
    <w:name w:val="RTF_Num 36 5"/>
    <w:rPr>
      <w:rFonts w:ascii="Times New Roman" w:hAnsi="Times New Roman" w:cs="Times New Roman"/>
    </w:rPr>
  </w:style>
  <w:style w:type="character" w:customStyle="1" w:styleId="RTFNum366">
    <w:name w:val="RTF_Num 36 6"/>
    <w:rPr>
      <w:rFonts w:ascii="Times New Roman" w:hAnsi="Times New Roman" w:cs="Times New Roman"/>
    </w:rPr>
  </w:style>
  <w:style w:type="character" w:customStyle="1" w:styleId="RTFNum367">
    <w:name w:val="RTF_Num 36 7"/>
    <w:rPr>
      <w:rFonts w:ascii="Times New Roman" w:hAnsi="Times New Roman" w:cs="Times New Roman"/>
    </w:rPr>
  </w:style>
  <w:style w:type="character" w:customStyle="1" w:styleId="RTFNum368">
    <w:name w:val="RTF_Num 36 8"/>
    <w:rPr>
      <w:rFonts w:ascii="Times New Roman" w:hAnsi="Times New Roman" w:cs="Times New Roman"/>
    </w:rPr>
  </w:style>
  <w:style w:type="character" w:customStyle="1" w:styleId="RTFNum369">
    <w:name w:val="RTF_Num 36 9"/>
    <w:rPr>
      <w:rFonts w:ascii="Times New Roman" w:hAnsi="Times New Roman" w:cs="Times New Roman"/>
    </w:rPr>
  </w:style>
  <w:style w:type="character" w:customStyle="1" w:styleId="RTFNum371">
    <w:name w:val="RTF_Num 37 1"/>
    <w:rPr>
      <w:rFonts w:ascii="Times New Roman" w:hAnsi="Times New Roman" w:cs="Times New Roman"/>
    </w:rPr>
  </w:style>
  <w:style w:type="character" w:customStyle="1" w:styleId="RTFNum372">
    <w:name w:val="RTF_Num 37 2"/>
    <w:rPr>
      <w:rFonts w:ascii="Times New Roman" w:hAnsi="Times New Roman" w:cs="Times New Roman"/>
    </w:rPr>
  </w:style>
  <w:style w:type="character" w:customStyle="1" w:styleId="RTFNum373">
    <w:name w:val="RTF_Num 37 3"/>
    <w:rPr>
      <w:rFonts w:ascii="Times New Roman" w:hAnsi="Times New Roman" w:cs="Times New Roman"/>
    </w:rPr>
  </w:style>
  <w:style w:type="character" w:customStyle="1" w:styleId="RTFNum374">
    <w:name w:val="RTF_Num 37 4"/>
    <w:rPr>
      <w:rFonts w:ascii="Times New Roman" w:hAnsi="Times New Roman" w:cs="Times New Roman"/>
    </w:rPr>
  </w:style>
  <w:style w:type="character" w:customStyle="1" w:styleId="RTFNum375">
    <w:name w:val="RTF_Num 37 5"/>
    <w:rPr>
      <w:rFonts w:ascii="Times New Roman" w:hAnsi="Times New Roman" w:cs="Times New Roman"/>
    </w:rPr>
  </w:style>
  <w:style w:type="character" w:customStyle="1" w:styleId="RTFNum376">
    <w:name w:val="RTF_Num 37 6"/>
    <w:rPr>
      <w:rFonts w:ascii="Times New Roman" w:hAnsi="Times New Roman" w:cs="Times New Roman"/>
    </w:rPr>
  </w:style>
  <w:style w:type="character" w:customStyle="1" w:styleId="RTFNum377">
    <w:name w:val="RTF_Num 37 7"/>
    <w:rPr>
      <w:rFonts w:ascii="Times New Roman" w:hAnsi="Times New Roman" w:cs="Times New Roman"/>
    </w:rPr>
  </w:style>
  <w:style w:type="character" w:customStyle="1" w:styleId="RTFNum378">
    <w:name w:val="RTF_Num 37 8"/>
    <w:rPr>
      <w:rFonts w:ascii="Times New Roman" w:hAnsi="Times New Roman" w:cs="Times New Roman"/>
    </w:rPr>
  </w:style>
  <w:style w:type="character" w:customStyle="1" w:styleId="RTFNum379">
    <w:name w:val="RTF_Num 37 9"/>
    <w:rPr>
      <w:rFonts w:ascii="Times New Roman" w:hAnsi="Times New Roman" w:cs="Times New Roman"/>
    </w:rPr>
  </w:style>
  <w:style w:type="character" w:customStyle="1" w:styleId="RTFNum381">
    <w:name w:val="RTF_Num 38 1"/>
    <w:rPr>
      <w:rFonts w:ascii="Symbol" w:hAnsi="Symbol" w:cs="Symbol"/>
    </w:rPr>
  </w:style>
  <w:style w:type="character" w:customStyle="1" w:styleId="RTFNum382">
    <w:name w:val="RTF_Num 38 2"/>
    <w:rPr>
      <w:rFonts w:ascii="Courier New" w:hAnsi="Courier New" w:cs="Courier New"/>
    </w:rPr>
  </w:style>
  <w:style w:type="character" w:customStyle="1" w:styleId="RTFNum383">
    <w:name w:val="RTF_Num 38 3"/>
    <w:rPr>
      <w:rFonts w:ascii="Wingdings" w:hAnsi="Wingdings" w:cs="Wingdings"/>
    </w:rPr>
  </w:style>
  <w:style w:type="character" w:customStyle="1" w:styleId="RTFNum384">
    <w:name w:val="RTF_Num 38 4"/>
    <w:rPr>
      <w:rFonts w:ascii="Symbol" w:hAnsi="Symbol" w:cs="Symbol"/>
    </w:rPr>
  </w:style>
  <w:style w:type="character" w:customStyle="1" w:styleId="RTFNum385">
    <w:name w:val="RTF_Num 38 5"/>
    <w:rPr>
      <w:rFonts w:ascii="Courier New" w:hAnsi="Courier New" w:cs="Courier New"/>
    </w:rPr>
  </w:style>
  <w:style w:type="character" w:customStyle="1" w:styleId="RTFNum386">
    <w:name w:val="RTF_Num 38 6"/>
    <w:rPr>
      <w:rFonts w:ascii="Wingdings" w:hAnsi="Wingdings" w:cs="Wingdings"/>
    </w:rPr>
  </w:style>
  <w:style w:type="character" w:customStyle="1" w:styleId="RTFNum387">
    <w:name w:val="RTF_Num 38 7"/>
    <w:rPr>
      <w:rFonts w:ascii="Symbol" w:hAnsi="Symbol" w:cs="Symbol"/>
    </w:rPr>
  </w:style>
  <w:style w:type="character" w:customStyle="1" w:styleId="RTFNum388">
    <w:name w:val="RTF_Num 38 8"/>
    <w:rPr>
      <w:rFonts w:ascii="Courier New" w:hAnsi="Courier New" w:cs="Courier New"/>
    </w:rPr>
  </w:style>
  <w:style w:type="character" w:customStyle="1" w:styleId="RTFNum389">
    <w:name w:val="RTF_Num 38 9"/>
    <w:rPr>
      <w:rFonts w:ascii="Wingdings" w:hAnsi="Wingdings" w:cs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 w:cs="Times New Roman"/>
    </w:rPr>
  </w:style>
  <w:style w:type="character" w:customStyle="1" w:styleId="RTFNum412">
    <w:name w:val="RTF_Num 41 2"/>
    <w:rPr>
      <w:rFonts w:ascii="Times New Roman" w:hAnsi="Times New Roman" w:cs="Times New Roman"/>
    </w:rPr>
  </w:style>
  <w:style w:type="character" w:customStyle="1" w:styleId="RTFNum413">
    <w:name w:val="RTF_Num 41 3"/>
    <w:rPr>
      <w:rFonts w:ascii="Times New Roman" w:hAnsi="Times New Roman" w:cs="Times New Roman"/>
    </w:rPr>
  </w:style>
  <w:style w:type="character" w:customStyle="1" w:styleId="RTFNum414">
    <w:name w:val="RTF_Num 41 4"/>
    <w:rPr>
      <w:rFonts w:ascii="Times New Roman" w:hAnsi="Times New Roman" w:cs="Times New Roman"/>
    </w:rPr>
  </w:style>
  <w:style w:type="character" w:customStyle="1" w:styleId="RTFNum415">
    <w:name w:val="RTF_Num 41 5"/>
    <w:rPr>
      <w:rFonts w:ascii="Times New Roman" w:hAnsi="Times New Roman" w:cs="Times New Roman"/>
    </w:rPr>
  </w:style>
  <w:style w:type="character" w:customStyle="1" w:styleId="RTFNum416">
    <w:name w:val="RTF_Num 41 6"/>
    <w:rPr>
      <w:rFonts w:ascii="Times New Roman" w:hAnsi="Times New Roman" w:cs="Times New Roman"/>
    </w:rPr>
  </w:style>
  <w:style w:type="character" w:customStyle="1" w:styleId="RTFNum417">
    <w:name w:val="RTF_Num 41 7"/>
    <w:rPr>
      <w:rFonts w:ascii="Times New Roman" w:hAnsi="Times New Roman" w:cs="Times New Roman"/>
    </w:rPr>
  </w:style>
  <w:style w:type="character" w:customStyle="1" w:styleId="RTFNum418">
    <w:name w:val="RTF_Num 41 8"/>
    <w:rPr>
      <w:rFonts w:ascii="Times New Roman" w:hAnsi="Times New Roman" w:cs="Times New Roman"/>
    </w:rPr>
  </w:style>
  <w:style w:type="character" w:customStyle="1" w:styleId="RTFNum419">
    <w:name w:val="RTF_Num 41 9"/>
    <w:rPr>
      <w:rFonts w:ascii="Times New Roman" w:hAnsi="Times New Roman" w:cs="Times New Roman"/>
    </w:rPr>
  </w:style>
  <w:style w:type="character" w:customStyle="1" w:styleId="RTFNum421">
    <w:name w:val="RTF_Num 42 1"/>
    <w:rPr>
      <w:rFonts w:ascii="Times New Roman" w:hAnsi="Times New Roman" w:cs="Times New Roman"/>
    </w:rPr>
  </w:style>
  <w:style w:type="character" w:customStyle="1" w:styleId="RTFNum422">
    <w:name w:val="RTF_Num 42 2"/>
    <w:rPr>
      <w:rFonts w:ascii="Times New Roman" w:hAnsi="Times New Roman" w:cs="Times New Roman"/>
    </w:rPr>
  </w:style>
  <w:style w:type="character" w:customStyle="1" w:styleId="RTFNum423">
    <w:name w:val="RTF_Num 42 3"/>
    <w:rPr>
      <w:rFonts w:ascii="Times New Roman" w:hAnsi="Times New Roman" w:cs="Times New Roman"/>
    </w:rPr>
  </w:style>
  <w:style w:type="character" w:customStyle="1" w:styleId="RTFNum424">
    <w:name w:val="RTF_Num 42 4"/>
    <w:rPr>
      <w:rFonts w:ascii="Times New Roman" w:hAnsi="Times New Roman" w:cs="Times New Roman"/>
    </w:rPr>
  </w:style>
  <w:style w:type="character" w:customStyle="1" w:styleId="RTFNum425">
    <w:name w:val="RTF_Num 42 5"/>
    <w:rPr>
      <w:rFonts w:ascii="Times New Roman" w:hAnsi="Times New Roman" w:cs="Times New Roman"/>
    </w:rPr>
  </w:style>
  <w:style w:type="character" w:customStyle="1" w:styleId="RTFNum426">
    <w:name w:val="RTF_Num 42 6"/>
    <w:rPr>
      <w:rFonts w:ascii="Times New Roman" w:hAnsi="Times New Roman" w:cs="Times New Roman"/>
    </w:rPr>
  </w:style>
  <w:style w:type="character" w:customStyle="1" w:styleId="RTFNum427">
    <w:name w:val="RTF_Num 42 7"/>
    <w:rPr>
      <w:rFonts w:ascii="Times New Roman" w:hAnsi="Times New Roman" w:cs="Times New Roman"/>
    </w:rPr>
  </w:style>
  <w:style w:type="character" w:customStyle="1" w:styleId="RTFNum428">
    <w:name w:val="RTF_Num 42 8"/>
    <w:rPr>
      <w:rFonts w:ascii="Times New Roman" w:hAnsi="Times New Roman" w:cs="Times New Roman"/>
    </w:rPr>
  </w:style>
  <w:style w:type="character" w:customStyle="1" w:styleId="RTFNum429">
    <w:name w:val="RTF_Num 42 9"/>
    <w:rPr>
      <w:rFonts w:ascii="Times New Roman" w:hAnsi="Times New Roman" w:cs="Times New Roman"/>
    </w:rPr>
  </w:style>
  <w:style w:type="character" w:customStyle="1" w:styleId="RTFNum431">
    <w:name w:val="RTF_Num 43 1"/>
    <w:rPr>
      <w:rFonts w:ascii="Symbol" w:hAnsi="Symbol" w:cs="Symbol"/>
    </w:rPr>
  </w:style>
  <w:style w:type="character" w:customStyle="1" w:styleId="RTFNum432">
    <w:name w:val="RTF_Num 43 2"/>
    <w:rPr>
      <w:rFonts w:ascii="Courier New" w:hAnsi="Courier New" w:cs="Courier New"/>
    </w:rPr>
  </w:style>
  <w:style w:type="character" w:customStyle="1" w:styleId="RTFNum433">
    <w:name w:val="RTF_Num 43 3"/>
    <w:rPr>
      <w:rFonts w:ascii="Wingdings" w:hAnsi="Wingdings" w:cs="Wingdings"/>
    </w:rPr>
  </w:style>
  <w:style w:type="character" w:customStyle="1" w:styleId="RTFNum434">
    <w:name w:val="RTF_Num 43 4"/>
    <w:rPr>
      <w:rFonts w:ascii="Symbol" w:hAnsi="Symbol" w:cs="Symbol"/>
    </w:rPr>
  </w:style>
  <w:style w:type="character" w:customStyle="1" w:styleId="RTFNum435">
    <w:name w:val="RTF_Num 43 5"/>
    <w:rPr>
      <w:rFonts w:ascii="Courier New" w:hAnsi="Courier New" w:cs="Courier New"/>
    </w:rPr>
  </w:style>
  <w:style w:type="character" w:customStyle="1" w:styleId="RTFNum436">
    <w:name w:val="RTF_Num 43 6"/>
    <w:rPr>
      <w:rFonts w:ascii="Wingdings" w:hAnsi="Wingdings" w:cs="Wingdings"/>
    </w:rPr>
  </w:style>
  <w:style w:type="character" w:customStyle="1" w:styleId="RTFNum437">
    <w:name w:val="RTF_Num 43 7"/>
    <w:rPr>
      <w:rFonts w:ascii="Symbol" w:hAnsi="Symbol" w:cs="Symbol"/>
    </w:rPr>
  </w:style>
  <w:style w:type="character" w:customStyle="1" w:styleId="RTFNum438">
    <w:name w:val="RTF_Num 43 8"/>
    <w:rPr>
      <w:rFonts w:ascii="Courier New" w:hAnsi="Courier New" w:cs="Courier New"/>
    </w:rPr>
  </w:style>
  <w:style w:type="character" w:customStyle="1" w:styleId="RTFNum439">
    <w:name w:val="RTF_Num 43 9"/>
    <w:rPr>
      <w:rFonts w:ascii="Wingdings" w:hAnsi="Wingdings" w:cs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 w:cs="Times New Roman"/>
    </w:rPr>
  </w:style>
  <w:style w:type="character" w:customStyle="1" w:styleId="RTFNum452">
    <w:name w:val="RTF_Num 45 2"/>
    <w:rPr>
      <w:rFonts w:ascii="Times New Roman" w:hAnsi="Times New Roman" w:cs="Times New Roman"/>
    </w:rPr>
  </w:style>
  <w:style w:type="character" w:customStyle="1" w:styleId="RTFNum453">
    <w:name w:val="RTF_Num 45 3"/>
    <w:rPr>
      <w:rFonts w:ascii="Times New Roman" w:hAnsi="Times New Roman" w:cs="Times New Roman"/>
    </w:rPr>
  </w:style>
  <w:style w:type="character" w:customStyle="1" w:styleId="RTFNum454">
    <w:name w:val="RTF_Num 45 4"/>
    <w:rPr>
      <w:rFonts w:ascii="Times New Roman" w:hAnsi="Times New Roman" w:cs="Times New Roman"/>
    </w:rPr>
  </w:style>
  <w:style w:type="character" w:customStyle="1" w:styleId="RTFNum455">
    <w:name w:val="RTF_Num 45 5"/>
    <w:rPr>
      <w:rFonts w:ascii="Times New Roman" w:hAnsi="Times New Roman" w:cs="Times New Roman"/>
    </w:rPr>
  </w:style>
  <w:style w:type="character" w:customStyle="1" w:styleId="RTFNum456">
    <w:name w:val="RTF_Num 45 6"/>
    <w:rPr>
      <w:rFonts w:ascii="Times New Roman" w:hAnsi="Times New Roman" w:cs="Times New Roman"/>
    </w:rPr>
  </w:style>
  <w:style w:type="character" w:customStyle="1" w:styleId="RTFNum457">
    <w:name w:val="RTF_Num 45 7"/>
    <w:rPr>
      <w:rFonts w:ascii="Times New Roman" w:hAnsi="Times New Roman" w:cs="Times New Roman"/>
    </w:rPr>
  </w:style>
  <w:style w:type="character" w:customStyle="1" w:styleId="RTFNum458">
    <w:name w:val="RTF_Num 45 8"/>
    <w:rPr>
      <w:rFonts w:ascii="Times New Roman" w:hAnsi="Times New Roman" w:cs="Times New Roman"/>
    </w:rPr>
  </w:style>
  <w:style w:type="character" w:customStyle="1" w:styleId="RTFNum459">
    <w:name w:val="RTF_Num 45 9"/>
    <w:rPr>
      <w:rFonts w:ascii="Times New Roman" w:hAnsi="Times New Roman" w:cs="Times New Roman"/>
    </w:rPr>
  </w:style>
  <w:style w:type="character" w:customStyle="1" w:styleId="RTFNum461">
    <w:name w:val="RTF_Num 46 1"/>
    <w:rPr>
      <w:rFonts w:ascii="Times New Roman" w:hAnsi="Times New Roman" w:cs="Times New Roman"/>
    </w:rPr>
  </w:style>
  <w:style w:type="character" w:customStyle="1" w:styleId="RTFNum462">
    <w:name w:val="RTF_Num 46 2"/>
    <w:rPr>
      <w:rFonts w:ascii="Times New Roman" w:hAnsi="Times New Roman" w:cs="Times New Roman"/>
    </w:rPr>
  </w:style>
  <w:style w:type="character" w:customStyle="1" w:styleId="RTFNum463">
    <w:name w:val="RTF_Num 46 3"/>
    <w:rPr>
      <w:rFonts w:ascii="Times New Roman" w:hAnsi="Times New Roman" w:cs="Times New Roman"/>
    </w:rPr>
  </w:style>
  <w:style w:type="character" w:customStyle="1" w:styleId="RTFNum464">
    <w:name w:val="RTF_Num 46 4"/>
    <w:rPr>
      <w:rFonts w:ascii="Times New Roman" w:hAnsi="Times New Roman" w:cs="Times New Roman"/>
    </w:rPr>
  </w:style>
  <w:style w:type="character" w:customStyle="1" w:styleId="RTFNum465">
    <w:name w:val="RTF_Num 46 5"/>
    <w:rPr>
      <w:rFonts w:ascii="Times New Roman" w:hAnsi="Times New Roman" w:cs="Times New Roman"/>
    </w:rPr>
  </w:style>
  <w:style w:type="character" w:customStyle="1" w:styleId="RTFNum466">
    <w:name w:val="RTF_Num 46 6"/>
    <w:rPr>
      <w:rFonts w:ascii="Times New Roman" w:hAnsi="Times New Roman" w:cs="Times New Roman"/>
    </w:rPr>
  </w:style>
  <w:style w:type="character" w:customStyle="1" w:styleId="RTFNum467">
    <w:name w:val="RTF_Num 46 7"/>
    <w:rPr>
      <w:rFonts w:ascii="Times New Roman" w:hAnsi="Times New Roman" w:cs="Times New Roman"/>
    </w:rPr>
  </w:style>
  <w:style w:type="character" w:customStyle="1" w:styleId="RTFNum468">
    <w:name w:val="RTF_Num 46 8"/>
    <w:rPr>
      <w:rFonts w:ascii="Times New Roman" w:hAnsi="Times New Roman" w:cs="Times New Roman"/>
    </w:rPr>
  </w:style>
  <w:style w:type="character" w:customStyle="1" w:styleId="RTFNum469">
    <w:name w:val="RTF_Num 46 9"/>
    <w:rPr>
      <w:rFonts w:ascii="Times New Roman" w:hAnsi="Times New Roman" w:cs="Times New Roman"/>
    </w:rPr>
  </w:style>
  <w:style w:type="character" w:customStyle="1" w:styleId="RTFNum471">
    <w:name w:val="RTF_Num 47 1"/>
    <w:rPr>
      <w:rFonts w:ascii="Symbol" w:hAnsi="Symbol" w:cs="Symbol"/>
    </w:rPr>
  </w:style>
  <w:style w:type="character" w:customStyle="1" w:styleId="RTFNum472">
    <w:name w:val="RTF_Num 47 2"/>
    <w:rPr>
      <w:rFonts w:ascii="Courier New" w:hAnsi="Courier New" w:cs="Courier New"/>
    </w:rPr>
  </w:style>
  <w:style w:type="character" w:customStyle="1" w:styleId="RTFNum473">
    <w:name w:val="RTF_Num 47 3"/>
    <w:rPr>
      <w:rFonts w:ascii="Wingdings" w:hAnsi="Wingdings" w:cs="Wingdings"/>
    </w:rPr>
  </w:style>
  <w:style w:type="character" w:customStyle="1" w:styleId="RTFNum474">
    <w:name w:val="RTF_Num 47 4"/>
    <w:rPr>
      <w:rFonts w:ascii="Symbol" w:hAnsi="Symbol" w:cs="Symbol"/>
    </w:rPr>
  </w:style>
  <w:style w:type="character" w:customStyle="1" w:styleId="RTFNum475">
    <w:name w:val="RTF_Num 47 5"/>
    <w:rPr>
      <w:rFonts w:ascii="Courier New" w:hAnsi="Courier New" w:cs="Courier New"/>
    </w:rPr>
  </w:style>
  <w:style w:type="character" w:customStyle="1" w:styleId="RTFNum476">
    <w:name w:val="RTF_Num 47 6"/>
    <w:rPr>
      <w:rFonts w:ascii="Wingdings" w:hAnsi="Wingdings" w:cs="Wingdings"/>
    </w:rPr>
  </w:style>
  <w:style w:type="character" w:customStyle="1" w:styleId="RTFNum477">
    <w:name w:val="RTF_Num 47 7"/>
    <w:rPr>
      <w:rFonts w:ascii="Symbol" w:hAnsi="Symbol" w:cs="Symbol"/>
    </w:rPr>
  </w:style>
  <w:style w:type="character" w:customStyle="1" w:styleId="RTFNum478">
    <w:name w:val="RTF_Num 47 8"/>
    <w:rPr>
      <w:rFonts w:ascii="Courier New" w:hAnsi="Courier New" w:cs="Courier New"/>
    </w:rPr>
  </w:style>
  <w:style w:type="character" w:customStyle="1" w:styleId="RTFNum479">
    <w:name w:val="RTF_Num 47 9"/>
    <w:rPr>
      <w:rFonts w:ascii="Wingdings" w:hAnsi="Wingdings" w:cs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 w:cs="Times New Roman"/>
    </w:rPr>
  </w:style>
  <w:style w:type="character" w:customStyle="1" w:styleId="RTFNum492">
    <w:name w:val="RTF_Num 49 2"/>
    <w:rPr>
      <w:rFonts w:ascii="Times New Roman" w:hAnsi="Times New Roman" w:cs="Times New Roman"/>
    </w:rPr>
  </w:style>
  <w:style w:type="character" w:customStyle="1" w:styleId="RTFNum493">
    <w:name w:val="RTF_Num 49 3"/>
    <w:rPr>
      <w:rFonts w:ascii="Times New Roman" w:hAnsi="Times New Roman" w:cs="Times New Roman"/>
    </w:rPr>
  </w:style>
  <w:style w:type="character" w:customStyle="1" w:styleId="RTFNum494">
    <w:name w:val="RTF_Num 49 4"/>
    <w:rPr>
      <w:rFonts w:ascii="Times New Roman" w:hAnsi="Times New Roman" w:cs="Times New Roman"/>
    </w:rPr>
  </w:style>
  <w:style w:type="character" w:customStyle="1" w:styleId="RTFNum495">
    <w:name w:val="RTF_Num 49 5"/>
    <w:rPr>
      <w:rFonts w:ascii="Times New Roman" w:hAnsi="Times New Roman" w:cs="Times New Roman"/>
    </w:rPr>
  </w:style>
  <w:style w:type="character" w:customStyle="1" w:styleId="RTFNum496">
    <w:name w:val="RTF_Num 49 6"/>
    <w:rPr>
      <w:rFonts w:ascii="Times New Roman" w:hAnsi="Times New Roman" w:cs="Times New Roman"/>
    </w:rPr>
  </w:style>
  <w:style w:type="character" w:customStyle="1" w:styleId="RTFNum497">
    <w:name w:val="RTF_Num 49 7"/>
    <w:rPr>
      <w:rFonts w:ascii="Times New Roman" w:hAnsi="Times New Roman" w:cs="Times New Roman"/>
    </w:rPr>
  </w:style>
  <w:style w:type="character" w:customStyle="1" w:styleId="RTFNum498">
    <w:name w:val="RTF_Num 49 8"/>
    <w:rPr>
      <w:rFonts w:ascii="Times New Roman" w:hAnsi="Times New Roman" w:cs="Times New Roman"/>
    </w:rPr>
  </w:style>
  <w:style w:type="character" w:customStyle="1" w:styleId="RTFNum499">
    <w:name w:val="RTF_Num 49 9"/>
    <w:rPr>
      <w:rFonts w:ascii="Times New Roman" w:hAnsi="Times New Roman" w:cs="Times New Roman"/>
    </w:rPr>
  </w:style>
  <w:style w:type="character" w:customStyle="1" w:styleId="RTFNum501">
    <w:name w:val="RTF_Num 50 1"/>
    <w:rPr>
      <w:rFonts w:ascii="Symbol" w:hAnsi="Symbol" w:cs="Symbol"/>
    </w:rPr>
  </w:style>
  <w:style w:type="character" w:customStyle="1" w:styleId="RTFNum502">
    <w:name w:val="RTF_Num 50 2"/>
    <w:rPr>
      <w:rFonts w:ascii="Courier New" w:hAnsi="Courier New" w:cs="Courier New"/>
    </w:rPr>
  </w:style>
  <w:style w:type="character" w:customStyle="1" w:styleId="RTFNum503">
    <w:name w:val="RTF_Num 50 3"/>
    <w:rPr>
      <w:rFonts w:ascii="Wingdings" w:hAnsi="Wingdings" w:cs="Wingdings"/>
    </w:rPr>
  </w:style>
  <w:style w:type="character" w:customStyle="1" w:styleId="RTFNum504">
    <w:name w:val="RTF_Num 50 4"/>
    <w:rPr>
      <w:rFonts w:ascii="Symbol" w:hAnsi="Symbol" w:cs="Symbol"/>
    </w:rPr>
  </w:style>
  <w:style w:type="character" w:customStyle="1" w:styleId="RTFNum505">
    <w:name w:val="RTF_Num 50 5"/>
    <w:rPr>
      <w:rFonts w:ascii="Courier New" w:hAnsi="Courier New" w:cs="Courier New"/>
    </w:rPr>
  </w:style>
  <w:style w:type="character" w:customStyle="1" w:styleId="RTFNum506">
    <w:name w:val="RTF_Num 50 6"/>
    <w:rPr>
      <w:rFonts w:ascii="Wingdings" w:hAnsi="Wingdings" w:cs="Wingdings"/>
    </w:rPr>
  </w:style>
  <w:style w:type="character" w:customStyle="1" w:styleId="RTFNum507">
    <w:name w:val="RTF_Num 50 7"/>
    <w:rPr>
      <w:rFonts w:ascii="Symbol" w:hAnsi="Symbol" w:cs="Symbol"/>
    </w:rPr>
  </w:style>
  <w:style w:type="character" w:customStyle="1" w:styleId="RTFNum508">
    <w:name w:val="RTF_Num 50 8"/>
    <w:rPr>
      <w:rFonts w:ascii="Courier New" w:hAnsi="Courier New" w:cs="Courier New"/>
    </w:rPr>
  </w:style>
  <w:style w:type="character" w:customStyle="1" w:styleId="RTFNum509">
    <w:name w:val="RTF_Num 50 9"/>
    <w:rPr>
      <w:rFonts w:ascii="Wingdings" w:hAnsi="Wingdings" w:cs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 w:cs="Symbol"/>
    </w:rPr>
  </w:style>
  <w:style w:type="character" w:customStyle="1" w:styleId="RTFNum522">
    <w:name w:val="RTF_Num 52 2"/>
    <w:rPr>
      <w:rFonts w:ascii="Courier New" w:hAnsi="Courier New" w:cs="Courier New"/>
    </w:rPr>
  </w:style>
  <w:style w:type="character" w:customStyle="1" w:styleId="RTFNum523">
    <w:name w:val="RTF_Num 52 3"/>
    <w:rPr>
      <w:rFonts w:ascii="Wingdings" w:hAnsi="Wingdings" w:cs="Wingdings"/>
    </w:rPr>
  </w:style>
  <w:style w:type="character" w:customStyle="1" w:styleId="RTFNum524">
    <w:name w:val="RTF_Num 52 4"/>
    <w:rPr>
      <w:rFonts w:ascii="Symbol" w:hAnsi="Symbol" w:cs="Symbol"/>
    </w:rPr>
  </w:style>
  <w:style w:type="character" w:customStyle="1" w:styleId="RTFNum525">
    <w:name w:val="RTF_Num 52 5"/>
    <w:rPr>
      <w:rFonts w:ascii="Courier New" w:hAnsi="Courier New" w:cs="Courier New"/>
    </w:rPr>
  </w:style>
  <w:style w:type="character" w:customStyle="1" w:styleId="RTFNum526">
    <w:name w:val="RTF_Num 52 6"/>
    <w:rPr>
      <w:rFonts w:ascii="Wingdings" w:hAnsi="Wingdings" w:cs="Wingdings"/>
    </w:rPr>
  </w:style>
  <w:style w:type="character" w:customStyle="1" w:styleId="RTFNum527">
    <w:name w:val="RTF_Num 52 7"/>
    <w:rPr>
      <w:rFonts w:ascii="Symbol" w:hAnsi="Symbol" w:cs="Symbol"/>
    </w:rPr>
  </w:style>
  <w:style w:type="character" w:customStyle="1" w:styleId="RTFNum528">
    <w:name w:val="RTF_Num 52 8"/>
    <w:rPr>
      <w:rFonts w:ascii="Courier New" w:hAnsi="Courier New" w:cs="Courier New"/>
    </w:rPr>
  </w:style>
  <w:style w:type="character" w:customStyle="1" w:styleId="RTFNum529">
    <w:name w:val="RTF_Num 52 9"/>
    <w:rPr>
      <w:rFonts w:ascii="Wingdings" w:hAnsi="Wingdings" w:cs="Wingdings"/>
    </w:rPr>
  </w:style>
  <w:style w:type="character" w:customStyle="1" w:styleId="RTFNum531">
    <w:name w:val="RTF_Num 53 1"/>
    <w:rPr>
      <w:rFonts w:ascii="Times New Roman" w:hAnsi="Times New Roman" w:cs="Times New Roman"/>
    </w:rPr>
  </w:style>
  <w:style w:type="character" w:customStyle="1" w:styleId="RTFNum532">
    <w:name w:val="RTF_Num 53 2"/>
    <w:rPr>
      <w:rFonts w:ascii="Times New Roman" w:hAnsi="Times New Roman" w:cs="Times New Roman"/>
    </w:rPr>
  </w:style>
  <w:style w:type="character" w:customStyle="1" w:styleId="RTFNum533">
    <w:name w:val="RTF_Num 53 3"/>
    <w:rPr>
      <w:rFonts w:ascii="Times New Roman" w:hAnsi="Times New Roman" w:cs="Times New Roman"/>
    </w:rPr>
  </w:style>
  <w:style w:type="character" w:customStyle="1" w:styleId="RTFNum534">
    <w:name w:val="RTF_Num 53 4"/>
    <w:rPr>
      <w:rFonts w:ascii="Times New Roman" w:hAnsi="Times New Roman" w:cs="Times New Roman"/>
    </w:rPr>
  </w:style>
  <w:style w:type="character" w:customStyle="1" w:styleId="RTFNum535">
    <w:name w:val="RTF_Num 53 5"/>
    <w:rPr>
      <w:rFonts w:ascii="Times New Roman" w:hAnsi="Times New Roman" w:cs="Times New Roman"/>
    </w:rPr>
  </w:style>
  <w:style w:type="character" w:customStyle="1" w:styleId="RTFNum536">
    <w:name w:val="RTF_Num 53 6"/>
    <w:rPr>
      <w:rFonts w:ascii="Times New Roman" w:hAnsi="Times New Roman" w:cs="Times New Roman"/>
    </w:rPr>
  </w:style>
  <w:style w:type="character" w:customStyle="1" w:styleId="RTFNum537">
    <w:name w:val="RTF_Num 53 7"/>
    <w:rPr>
      <w:rFonts w:ascii="Times New Roman" w:hAnsi="Times New Roman" w:cs="Times New Roman"/>
    </w:rPr>
  </w:style>
  <w:style w:type="character" w:customStyle="1" w:styleId="RTFNum538">
    <w:name w:val="RTF_Num 53 8"/>
    <w:rPr>
      <w:rFonts w:ascii="Times New Roman" w:hAnsi="Times New Roman" w:cs="Times New Roman"/>
    </w:rPr>
  </w:style>
  <w:style w:type="character" w:customStyle="1" w:styleId="RTFNum539">
    <w:name w:val="RTF_Num 53 9"/>
    <w:rPr>
      <w:rFonts w:ascii="Times New Roman" w:hAnsi="Times New Roman" w:cs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 w:cs="Symbol"/>
    </w:rPr>
  </w:style>
  <w:style w:type="character" w:customStyle="1" w:styleId="RTFNum552">
    <w:name w:val="RTF_Num 55 2"/>
    <w:rPr>
      <w:rFonts w:ascii="Courier New" w:hAnsi="Courier New" w:cs="Courier New"/>
    </w:rPr>
  </w:style>
  <w:style w:type="character" w:customStyle="1" w:styleId="RTFNum553">
    <w:name w:val="RTF_Num 55 3"/>
    <w:rPr>
      <w:rFonts w:ascii="Wingdings" w:hAnsi="Wingdings" w:cs="Wingdings"/>
    </w:rPr>
  </w:style>
  <w:style w:type="character" w:customStyle="1" w:styleId="RTFNum554">
    <w:name w:val="RTF_Num 55 4"/>
    <w:rPr>
      <w:rFonts w:ascii="Symbol" w:hAnsi="Symbol" w:cs="Symbol"/>
    </w:rPr>
  </w:style>
  <w:style w:type="character" w:customStyle="1" w:styleId="RTFNum555">
    <w:name w:val="RTF_Num 55 5"/>
    <w:rPr>
      <w:rFonts w:ascii="Courier New" w:hAnsi="Courier New" w:cs="Courier New"/>
    </w:rPr>
  </w:style>
  <w:style w:type="character" w:customStyle="1" w:styleId="RTFNum556">
    <w:name w:val="RTF_Num 55 6"/>
    <w:rPr>
      <w:rFonts w:ascii="Wingdings" w:hAnsi="Wingdings" w:cs="Wingdings"/>
    </w:rPr>
  </w:style>
  <w:style w:type="character" w:customStyle="1" w:styleId="RTFNum557">
    <w:name w:val="RTF_Num 55 7"/>
    <w:rPr>
      <w:rFonts w:ascii="Symbol" w:hAnsi="Symbol" w:cs="Symbol"/>
    </w:rPr>
  </w:style>
  <w:style w:type="character" w:customStyle="1" w:styleId="RTFNum558">
    <w:name w:val="RTF_Num 55 8"/>
    <w:rPr>
      <w:rFonts w:ascii="Courier New" w:hAnsi="Courier New" w:cs="Courier New"/>
    </w:rPr>
  </w:style>
  <w:style w:type="character" w:customStyle="1" w:styleId="RTFNum559">
    <w:name w:val="RTF_Num 55 9"/>
    <w:rPr>
      <w:rFonts w:ascii="Wingdings" w:hAnsi="Wingdings" w:cs="Wingdings"/>
    </w:rPr>
  </w:style>
  <w:style w:type="character" w:customStyle="1" w:styleId="RTFNum561">
    <w:name w:val="RTF_Num 56 1"/>
    <w:rPr>
      <w:rFonts w:ascii="Symbol" w:hAnsi="Symbol" w:cs="Symbol"/>
    </w:rPr>
  </w:style>
  <w:style w:type="character" w:customStyle="1" w:styleId="RTFNum562">
    <w:name w:val="RTF_Num 56 2"/>
    <w:rPr>
      <w:rFonts w:ascii="Courier New" w:hAnsi="Courier New" w:cs="Courier New"/>
    </w:rPr>
  </w:style>
  <w:style w:type="character" w:customStyle="1" w:styleId="RTFNum563">
    <w:name w:val="RTF_Num 56 3"/>
    <w:rPr>
      <w:rFonts w:ascii="Wingdings" w:hAnsi="Wingdings" w:cs="Wingdings"/>
    </w:rPr>
  </w:style>
  <w:style w:type="character" w:customStyle="1" w:styleId="RTFNum564">
    <w:name w:val="RTF_Num 56 4"/>
    <w:rPr>
      <w:rFonts w:ascii="Symbol" w:hAnsi="Symbol" w:cs="Symbol"/>
    </w:rPr>
  </w:style>
  <w:style w:type="character" w:customStyle="1" w:styleId="RTFNum565">
    <w:name w:val="RTF_Num 56 5"/>
    <w:rPr>
      <w:rFonts w:ascii="Courier New" w:hAnsi="Courier New" w:cs="Courier New"/>
    </w:rPr>
  </w:style>
  <w:style w:type="character" w:customStyle="1" w:styleId="RTFNum566">
    <w:name w:val="RTF_Num 56 6"/>
    <w:rPr>
      <w:rFonts w:ascii="Wingdings" w:hAnsi="Wingdings" w:cs="Wingdings"/>
    </w:rPr>
  </w:style>
  <w:style w:type="character" w:customStyle="1" w:styleId="RTFNum567">
    <w:name w:val="RTF_Num 56 7"/>
    <w:rPr>
      <w:rFonts w:ascii="Symbol" w:hAnsi="Symbol" w:cs="Symbol"/>
    </w:rPr>
  </w:style>
  <w:style w:type="character" w:customStyle="1" w:styleId="RTFNum568">
    <w:name w:val="RTF_Num 56 8"/>
    <w:rPr>
      <w:rFonts w:ascii="Courier New" w:hAnsi="Courier New" w:cs="Courier New"/>
    </w:rPr>
  </w:style>
  <w:style w:type="character" w:customStyle="1" w:styleId="RTFNum569">
    <w:name w:val="RTF_Num 56 9"/>
    <w:rPr>
      <w:rFonts w:ascii="Wingdings" w:hAnsi="Wingdings" w:cs="Wingdings"/>
    </w:rPr>
  </w:style>
  <w:style w:type="character" w:customStyle="1" w:styleId="RTFNum571">
    <w:name w:val="RTF_Num 57 1"/>
    <w:rPr>
      <w:rFonts w:ascii="Symbol" w:hAnsi="Symbol" w:cs="Symbol"/>
    </w:rPr>
  </w:style>
  <w:style w:type="character" w:customStyle="1" w:styleId="RTFNum572">
    <w:name w:val="RTF_Num 57 2"/>
    <w:rPr>
      <w:rFonts w:ascii="Courier New" w:hAnsi="Courier New" w:cs="Courier New"/>
    </w:rPr>
  </w:style>
  <w:style w:type="character" w:customStyle="1" w:styleId="RTFNum573">
    <w:name w:val="RTF_Num 57 3"/>
    <w:rPr>
      <w:rFonts w:ascii="Wingdings" w:hAnsi="Wingdings" w:cs="Wingdings"/>
    </w:rPr>
  </w:style>
  <w:style w:type="character" w:customStyle="1" w:styleId="RTFNum574">
    <w:name w:val="RTF_Num 57 4"/>
    <w:rPr>
      <w:rFonts w:ascii="Symbol" w:hAnsi="Symbol" w:cs="Symbol"/>
    </w:rPr>
  </w:style>
  <w:style w:type="character" w:customStyle="1" w:styleId="RTFNum575">
    <w:name w:val="RTF_Num 57 5"/>
    <w:rPr>
      <w:rFonts w:ascii="Courier New" w:hAnsi="Courier New" w:cs="Courier New"/>
    </w:rPr>
  </w:style>
  <w:style w:type="character" w:customStyle="1" w:styleId="RTFNum576">
    <w:name w:val="RTF_Num 57 6"/>
    <w:rPr>
      <w:rFonts w:ascii="Wingdings" w:hAnsi="Wingdings" w:cs="Wingdings"/>
    </w:rPr>
  </w:style>
  <w:style w:type="character" w:customStyle="1" w:styleId="RTFNum577">
    <w:name w:val="RTF_Num 57 7"/>
    <w:rPr>
      <w:rFonts w:ascii="Symbol" w:hAnsi="Symbol" w:cs="Symbol"/>
    </w:rPr>
  </w:style>
  <w:style w:type="character" w:customStyle="1" w:styleId="RTFNum578">
    <w:name w:val="RTF_Num 57 8"/>
    <w:rPr>
      <w:rFonts w:ascii="Courier New" w:hAnsi="Courier New" w:cs="Courier New"/>
    </w:rPr>
  </w:style>
  <w:style w:type="character" w:customStyle="1" w:styleId="RTFNum579">
    <w:name w:val="RTF_Num 57 9"/>
    <w:rPr>
      <w:rFonts w:ascii="Wingdings" w:hAnsi="Wingdings" w:cs="Wingdings"/>
    </w:rPr>
  </w:style>
  <w:style w:type="character" w:customStyle="1" w:styleId="RTFNum581">
    <w:name w:val="RTF_Num 58 1"/>
    <w:rPr>
      <w:rFonts w:ascii="Times New Roman" w:hAnsi="Times New Roman" w:cs="Times New Roman"/>
    </w:rPr>
  </w:style>
  <w:style w:type="character" w:customStyle="1" w:styleId="RTFNum582">
    <w:name w:val="RTF_Num 58 2"/>
    <w:rPr>
      <w:rFonts w:ascii="Times New Roman" w:hAnsi="Times New Roman" w:cs="Times New Roman"/>
    </w:rPr>
  </w:style>
  <w:style w:type="character" w:customStyle="1" w:styleId="RTFNum583">
    <w:name w:val="RTF_Num 58 3"/>
    <w:rPr>
      <w:rFonts w:ascii="Times New Roman" w:hAnsi="Times New Roman" w:cs="Times New Roman"/>
    </w:rPr>
  </w:style>
  <w:style w:type="character" w:customStyle="1" w:styleId="RTFNum584">
    <w:name w:val="RTF_Num 58 4"/>
    <w:rPr>
      <w:rFonts w:ascii="Times New Roman" w:hAnsi="Times New Roman" w:cs="Times New Roman"/>
    </w:rPr>
  </w:style>
  <w:style w:type="character" w:customStyle="1" w:styleId="RTFNum585">
    <w:name w:val="RTF_Num 58 5"/>
    <w:rPr>
      <w:rFonts w:ascii="Times New Roman" w:hAnsi="Times New Roman" w:cs="Times New Roman"/>
    </w:rPr>
  </w:style>
  <w:style w:type="character" w:customStyle="1" w:styleId="RTFNum586">
    <w:name w:val="RTF_Num 58 6"/>
    <w:rPr>
      <w:rFonts w:ascii="Times New Roman" w:hAnsi="Times New Roman" w:cs="Times New Roman"/>
    </w:rPr>
  </w:style>
  <w:style w:type="character" w:customStyle="1" w:styleId="RTFNum587">
    <w:name w:val="RTF_Num 58 7"/>
    <w:rPr>
      <w:rFonts w:ascii="Times New Roman" w:hAnsi="Times New Roman" w:cs="Times New Roman"/>
    </w:rPr>
  </w:style>
  <w:style w:type="character" w:customStyle="1" w:styleId="RTFNum588">
    <w:name w:val="RTF_Num 58 8"/>
    <w:rPr>
      <w:rFonts w:ascii="Times New Roman" w:hAnsi="Times New Roman" w:cs="Times New Roman"/>
    </w:rPr>
  </w:style>
  <w:style w:type="character" w:customStyle="1" w:styleId="RTFNum589">
    <w:name w:val="RTF_Num 58 9"/>
    <w:rPr>
      <w:rFonts w:ascii="Times New Roman" w:hAnsi="Times New Roman" w:cs="Times New Roman"/>
    </w:rPr>
  </w:style>
  <w:style w:type="character" w:customStyle="1" w:styleId="RTFNum591">
    <w:name w:val="RTF_Num 59 1"/>
    <w:rPr>
      <w:rFonts w:ascii="Times New Roman" w:hAnsi="Times New Roman" w:cs="Times New Roman"/>
    </w:rPr>
  </w:style>
  <w:style w:type="character" w:customStyle="1" w:styleId="RTFNum592">
    <w:name w:val="RTF_Num 59 2"/>
    <w:rPr>
      <w:rFonts w:ascii="Times New Roman" w:hAnsi="Times New Roman" w:cs="Times New Roman"/>
    </w:rPr>
  </w:style>
  <w:style w:type="character" w:customStyle="1" w:styleId="RTFNum593">
    <w:name w:val="RTF_Num 59 3"/>
    <w:rPr>
      <w:rFonts w:ascii="Times New Roman" w:hAnsi="Times New Roman" w:cs="Times New Roman"/>
    </w:rPr>
  </w:style>
  <w:style w:type="character" w:customStyle="1" w:styleId="RTFNum594">
    <w:name w:val="RTF_Num 59 4"/>
    <w:rPr>
      <w:rFonts w:ascii="Times New Roman" w:hAnsi="Times New Roman" w:cs="Times New Roman"/>
    </w:rPr>
  </w:style>
  <w:style w:type="character" w:customStyle="1" w:styleId="RTFNum595">
    <w:name w:val="RTF_Num 59 5"/>
    <w:rPr>
      <w:rFonts w:ascii="Times New Roman" w:hAnsi="Times New Roman" w:cs="Times New Roman"/>
    </w:rPr>
  </w:style>
  <w:style w:type="character" w:customStyle="1" w:styleId="RTFNum596">
    <w:name w:val="RTF_Num 59 6"/>
    <w:rPr>
      <w:rFonts w:ascii="Times New Roman" w:hAnsi="Times New Roman" w:cs="Times New Roman"/>
    </w:rPr>
  </w:style>
  <w:style w:type="character" w:customStyle="1" w:styleId="RTFNum597">
    <w:name w:val="RTF_Num 59 7"/>
    <w:rPr>
      <w:rFonts w:ascii="Times New Roman" w:hAnsi="Times New Roman" w:cs="Times New Roman"/>
    </w:rPr>
  </w:style>
  <w:style w:type="character" w:customStyle="1" w:styleId="RTFNum598">
    <w:name w:val="RTF_Num 59 8"/>
    <w:rPr>
      <w:rFonts w:ascii="Times New Roman" w:hAnsi="Times New Roman" w:cs="Times New Roman"/>
    </w:rPr>
  </w:style>
  <w:style w:type="character" w:customStyle="1" w:styleId="RTFNum599">
    <w:name w:val="RTF_Num 59 9"/>
    <w:rPr>
      <w:rFonts w:ascii="Times New Roman" w:hAnsi="Times New Roman" w:cs="Times New Roman"/>
    </w:rPr>
  </w:style>
  <w:style w:type="character" w:customStyle="1" w:styleId="RTFNum601">
    <w:name w:val="RTF_Num 60 1"/>
    <w:rPr>
      <w:rFonts w:ascii="Symbol" w:hAnsi="Symbol" w:cs="Symbol"/>
    </w:rPr>
  </w:style>
  <w:style w:type="character" w:customStyle="1" w:styleId="RTFNum602">
    <w:name w:val="RTF_Num 60 2"/>
    <w:rPr>
      <w:rFonts w:ascii="Courier New" w:hAnsi="Courier New" w:cs="Courier New"/>
    </w:rPr>
  </w:style>
  <w:style w:type="character" w:customStyle="1" w:styleId="RTFNum603">
    <w:name w:val="RTF_Num 60 3"/>
    <w:rPr>
      <w:rFonts w:ascii="Wingdings" w:hAnsi="Wingdings" w:cs="Wingdings"/>
    </w:rPr>
  </w:style>
  <w:style w:type="character" w:customStyle="1" w:styleId="RTFNum604">
    <w:name w:val="RTF_Num 60 4"/>
    <w:rPr>
      <w:rFonts w:ascii="Symbol" w:hAnsi="Symbol" w:cs="Symbol"/>
    </w:rPr>
  </w:style>
  <w:style w:type="character" w:customStyle="1" w:styleId="RTFNum605">
    <w:name w:val="RTF_Num 60 5"/>
    <w:rPr>
      <w:rFonts w:ascii="Courier New" w:hAnsi="Courier New" w:cs="Courier New"/>
    </w:rPr>
  </w:style>
  <w:style w:type="character" w:customStyle="1" w:styleId="RTFNum606">
    <w:name w:val="RTF_Num 60 6"/>
    <w:rPr>
      <w:rFonts w:ascii="Wingdings" w:hAnsi="Wingdings" w:cs="Wingdings"/>
    </w:rPr>
  </w:style>
  <w:style w:type="character" w:customStyle="1" w:styleId="RTFNum607">
    <w:name w:val="RTF_Num 60 7"/>
    <w:rPr>
      <w:rFonts w:ascii="Symbol" w:hAnsi="Symbol" w:cs="Symbol"/>
    </w:rPr>
  </w:style>
  <w:style w:type="character" w:customStyle="1" w:styleId="RTFNum608">
    <w:name w:val="RTF_Num 60 8"/>
    <w:rPr>
      <w:rFonts w:ascii="Courier New" w:hAnsi="Courier New" w:cs="Courier New"/>
    </w:rPr>
  </w:style>
  <w:style w:type="character" w:customStyle="1" w:styleId="RTFNum609">
    <w:name w:val="RTF_Num 60 9"/>
    <w:rPr>
      <w:rFonts w:ascii="Wingdings" w:hAnsi="Wingdings" w:cs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 w:cs="Times New Roman"/>
    </w:rPr>
  </w:style>
  <w:style w:type="character" w:customStyle="1" w:styleId="RTFNum632">
    <w:name w:val="RTF_Num 63 2"/>
    <w:rPr>
      <w:rFonts w:ascii="Times New Roman" w:hAnsi="Times New Roman" w:cs="Times New Roman"/>
    </w:rPr>
  </w:style>
  <w:style w:type="character" w:customStyle="1" w:styleId="RTFNum633">
    <w:name w:val="RTF_Num 63 3"/>
    <w:rPr>
      <w:rFonts w:ascii="Times New Roman" w:hAnsi="Times New Roman" w:cs="Times New Roman"/>
    </w:rPr>
  </w:style>
  <w:style w:type="character" w:customStyle="1" w:styleId="RTFNum634">
    <w:name w:val="RTF_Num 63 4"/>
    <w:rPr>
      <w:rFonts w:ascii="Times New Roman" w:hAnsi="Times New Roman" w:cs="Times New Roman"/>
    </w:rPr>
  </w:style>
  <w:style w:type="character" w:customStyle="1" w:styleId="RTFNum635">
    <w:name w:val="RTF_Num 63 5"/>
    <w:rPr>
      <w:rFonts w:ascii="Times New Roman" w:hAnsi="Times New Roman" w:cs="Times New Roman"/>
    </w:rPr>
  </w:style>
  <w:style w:type="character" w:customStyle="1" w:styleId="RTFNum636">
    <w:name w:val="RTF_Num 63 6"/>
    <w:rPr>
      <w:rFonts w:ascii="Times New Roman" w:hAnsi="Times New Roman" w:cs="Times New Roman"/>
    </w:rPr>
  </w:style>
  <w:style w:type="character" w:customStyle="1" w:styleId="RTFNum637">
    <w:name w:val="RTF_Num 63 7"/>
    <w:rPr>
      <w:rFonts w:ascii="Times New Roman" w:hAnsi="Times New Roman" w:cs="Times New Roman"/>
    </w:rPr>
  </w:style>
  <w:style w:type="character" w:customStyle="1" w:styleId="RTFNum638">
    <w:name w:val="RTF_Num 63 8"/>
    <w:rPr>
      <w:rFonts w:ascii="Times New Roman" w:hAnsi="Times New Roman" w:cs="Times New Roman"/>
    </w:rPr>
  </w:style>
  <w:style w:type="character" w:customStyle="1" w:styleId="RTFNum639">
    <w:name w:val="RTF_Num 63 9"/>
    <w:rPr>
      <w:rFonts w:ascii="Times New Roman" w:hAnsi="Times New Roman" w:cs="Times New Roman"/>
    </w:rPr>
  </w:style>
  <w:style w:type="character" w:customStyle="1" w:styleId="RTFNum641">
    <w:name w:val="RTF_Num 64 1"/>
    <w:rPr>
      <w:rFonts w:ascii="Symbol" w:hAnsi="Symbol" w:cs="Symbol"/>
    </w:rPr>
  </w:style>
  <w:style w:type="character" w:customStyle="1" w:styleId="RTFNum642">
    <w:name w:val="RTF_Num 64 2"/>
    <w:rPr>
      <w:rFonts w:ascii="Courier New" w:hAnsi="Courier New" w:cs="Courier New"/>
    </w:rPr>
  </w:style>
  <w:style w:type="character" w:customStyle="1" w:styleId="RTFNum643">
    <w:name w:val="RTF_Num 64 3"/>
    <w:rPr>
      <w:rFonts w:ascii="Wingdings" w:hAnsi="Wingdings" w:cs="Wingdings"/>
    </w:rPr>
  </w:style>
  <w:style w:type="character" w:customStyle="1" w:styleId="RTFNum644">
    <w:name w:val="RTF_Num 64 4"/>
    <w:rPr>
      <w:rFonts w:ascii="Symbol" w:hAnsi="Symbol" w:cs="Symbol"/>
    </w:rPr>
  </w:style>
  <w:style w:type="character" w:customStyle="1" w:styleId="RTFNum645">
    <w:name w:val="RTF_Num 64 5"/>
    <w:rPr>
      <w:rFonts w:ascii="Courier New" w:hAnsi="Courier New" w:cs="Courier New"/>
    </w:rPr>
  </w:style>
  <w:style w:type="character" w:customStyle="1" w:styleId="RTFNum646">
    <w:name w:val="RTF_Num 64 6"/>
    <w:rPr>
      <w:rFonts w:ascii="Wingdings" w:hAnsi="Wingdings" w:cs="Wingdings"/>
    </w:rPr>
  </w:style>
  <w:style w:type="character" w:customStyle="1" w:styleId="RTFNum647">
    <w:name w:val="RTF_Num 64 7"/>
    <w:rPr>
      <w:rFonts w:ascii="Symbol" w:hAnsi="Symbol" w:cs="Symbol"/>
    </w:rPr>
  </w:style>
  <w:style w:type="character" w:customStyle="1" w:styleId="RTFNum648">
    <w:name w:val="RTF_Num 64 8"/>
    <w:rPr>
      <w:rFonts w:ascii="Courier New" w:hAnsi="Courier New" w:cs="Courier New"/>
    </w:rPr>
  </w:style>
  <w:style w:type="character" w:customStyle="1" w:styleId="RTFNum649">
    <w:name w:val="RTF_Num 64 9"/>
    <w:rPr>
      <w:rFonts w:ascii="Wingdings" w:hAnsi="Wingdings" w:cs="Wingdings"/>
    </w:rPr>
  </w:style>
  <w:style w:type="character" w:customStyle="1" w:styleId="RTFNum651">
    <w:name w:val="RTF_Num 65 1"/>
    <w:rPr>
      <w:rFonts w:ascii="Symbol" w:hAnsi="Symbol" w:cs="Symbol"/>
    </w:rPr>
  </w:style>
  <w:style w:type="character" w:customStyle="1" w:styleId="RTFNum652">
    <w:name w:val="RTF_Num 65 2"/>
    <w:rPr>
      <w:rFonts w:ascii="Courier New" w:hAnsi="Courier New" w:cs="Courier New"/>
    </w:rPr>
  </w:style>
  <w:style w:type="character" w:customStyle="1" w:styleId="RTFNum653">
    <w:name w:val="RTF_Num 65 3"/>
    <w:rPr>
      <w:rFonts w:ascii="Wingdings" w:hAnsi="Wingdings" w:cs="Wingdings"/>
    </w:rPr>
  </w:style>
  <w:style w:type="character" w:customStyle="1" w:styleId="RTFNum654">
    <w:name w:val="RTF_Num 65 4"/>
    <w:rPr>
      <w:rFonts w:ascii="Symbol" w:hAnsi="Symbol" w:cs="Symbol"/>
    </w:rPr>
  </w:style>
  <w:style w:type="character" w:customStyle="1" w:styleId="RTFNum655">
    <w:name w:val="RTF_Num 65 5"/>
    <w:rPr>
      <w:rFonts w:ascii="Courier New" w:hAnsi="Courier New" w:cs="Courier New"/>
    </w:rPr>
  </w:style>
  <w:style w:type="character" w:customStyle="1" w:styleId="RTFNum656">
    <w:name w:val="RTF_Num 65 6"/>
    <w:rPr>
      <w:rFonts w:ascii="Wingdings" w:hAnsi="Wingdings" w:cs="Wingdings"/>
    </w:rPr>
  </w:style>
  <w:style w:type="character" w:customStyle="1" w:styleId="RTFNum657">
    <w:name w:val="RTF_Num 65 7"/>
    <w:rPr>
      <w:rFonts w:ascii="Symbol" w:hAnsi="Symbol" w:cs="Symbol"/>
    </w:rPr>
  </w:style>
  <w:style w:type="character" w:customStyle="1" w:styleId="RTFNum658">
    <w:name w:val="RTF_Num 65 8"/>
    <w:rPr>
      <w:rFonts w:ascii="Courier New" w:hAnsi="Courier New" w:cs="Courier New"/>
    </w:rPr>
  </w:style>
  <w:style w:type="character" w:customStyle="1" w:styleId="RTFNum659">
    <w:name w:val="RTF_Num 65 9"/>
    <w:rPr>
      <w:rFonts w:ascii="Wingdings" w:hAnsi="Wingdings" w:cs="Wingdings"/>
    </w:rPr>
  </w:style>
  <w:style w:type="character" w:customStyle="1" w:styleId="RTFNum661">
    <w:name w:val="RTF_Num 66 1"/>
    <w:rPr>
      <w:rFonts w:ascii="Times New Roman" w:hAnsi="Times New Roman" w:cs="Times New Roman"/>
    </w:rPr>
  </w:style>
  <w:style w:type="character" w:customStyle="1" w:styleId="RTFNum662">
    <w:name w:val="RTF_Num 66 2"/>
    <w:rPr>
      <w:rFonts w:ascii="Times New Roman" w:hAnsi="Times New Roman" w:cs="Times New Roman"/>
    </w:rPr>
  </w:style>
  <w:style w:type="character" w:customStyle="1" w:styleId="RTFNum663">
    <w:name w:val="RTF_Num 66 3"/>
    <w:rPr>
      <w:rFonts w:ascii="Times New Roman" w:hAnsi="Times New Roman" w:cs="Times New Roman"/>
    </w:rPr>
  </w:style>
  <w:style w:type="character" w:customStyle="1" w:styleId="RTFNum664">
    <w:name w:val="RTF_Num 66 4"/>
    <w:rPr>
      <w:rFonts w:ascii="Times New Roman" w:hAnsi="Times New Roman" w:cs="Times New Roman"/>
    </w:rPr>
  </w:style>
  <w:style w:type="character" w:customStyle="1" w:styleId="RTFNum665">
    <w:name w:val="RTF_Num 66 5"/>
    <w:rPr>
      <w:rFonts w:ascii="Times New Roman" w:hAnsi="Times New Roman" w:cs="Times New Roman"/>
    </w:rPr>
  </w:style>
  <w:style w:type="character" w:customStyle="1" w:styleId="RTFNum666">
    <w:name w:val="RTF_Num 66 6"/>
    <w:rPr>
      <w:rFonts w:ascii="Times New Roman" w:hAnsi="Times New Roman" w:cs="Times New Roman"/>
    </w:rPr>
  </w:style>
  <w:style w:type="character" w:customStyle="1" w:styleId="RTFNum667">
    <w:name w:val="RTF_Num 66 7"/>
    <w:rPr>
      <w:rFonts w:ascii="Times New Roman" w:hAnsi="Times New Roman" w:cs="Times New Roman"/>
    </w:rPr>
  </w:style>
  <w:style w:type="character" w:customStyle="1" w:styleId="RTFNum668">
    <w:name w:val="RTF_Num 66 8"/>
    <w:rPr>
      <w:rFonts w:ascii="Times New Roman" w:hAnsi="Times New Roman" w:cs="Times New Roman"/>
    </w:rPr>
  </w:style>
  <w:style w:type="character" w:customStyle="1" w:styleId="RTFNum669">
    <w:name w:val="RTF_Num 66 9"/>
    <w:rPr>
      <w:rFonts w:ascii="Times New Roman" w:hAnsi="Times New Roman" w:cs="Times New Roman"/>
    </w:rPr>
  </w:style>
  <w:style w:type="character" w:customStyle="1" w:styleId="RTFNum671">
    <w:name w:val="RTF_Num 67 1"/>
    <w:rPr>
      <w:rFonts w:ascii="Symbol" w:hAnsi="Symbol" w:cs="Symbol"/>
    </w:rPr>
  </w:style>
  <w:style w:type="character" w:customStyle="1" w:styleId="RTFNum672">
    <w:name w:val="RTF_Num 67 2"/>
    <w:rPr>
      <w:rFonts w:ascii="Courier New" w:hAnsi="Courier New" w:cs="Courier New"/>
    </w:rPr>
  </w:style>
  <w:style w:type="character" w:customStyle="1" w:styleId="RTFNum673">
    <w:name w:val="RTF_Num 67 3"/>
    <w:rPr>
      <w:rFonts w:ascii="Wingdings" w:hAnsi="Wingdings" w:cs="Wingdings"/>
    </w:rPr>
  </w:style>
  <w:style w:type="character" w:customStyle="1" w:styleId="RTFNum674">
    <w:name w:val="RTF_Num 67 4"/>
    <w:rPr>
      <w:rFonts w:ascii="Symbol" w:hAnsi="Symbol" w:cs="Symbol"/>
    </w:rPr>
  </w:style>
  <w:style w:type="character" w:customStyle="1" w:styleId="RTFNum675">
    <w:name w:val="RTF_Num 67 5"/>
    <w:rPr>
      <w:rFonts w:ascii="Courier New" w:hAnsi="Courier New" w:cs="Courier New"/>
    </w:rPr>
  </w:style>
  <w:style w:type="character" w:customStyle="1" w:styleId="RTFNum676">
    <w:name w:val="RTF_Num 67 6"/>
    <w:rPr>
      <w:rFonts w:ascii="Wingdings" w:hAnsi="Wingdings" w:cs="Wingdings"/>
    </w:rPr>
  </w:style>
  <w:style w:type="character" w:customStyle="1" w:styleId="RTFNum677">
    <w:name w:val="RTF_Num 67 7"/>
    <w:rPr>
      <w:rFonts w:ascii="Symbol" w:hAnsi="Symbol" w:cs="Symbol"/>
    </w:rPr>
  </w:style>
  <w:style w:type="character" w:customStyle="1" w:styleId="RTFNum678">
    <w:name w:val="RTF_Num 67 8"/>
    <w:rPr>
      <w:rFonts w:ascii="Courier New" w:hAnsi="Courier New" w:cs="Courier New"/>
    </w:rPr>
  </w:style>
  <w:style w:type="character" w:customStyle="1" w:styleId="RTFNum679">
    <w:name w:val="RTF_Num 67 9"/>
    <w:rPr>
      <w:rFonts w:ascii="Wingdings" w:hAnsi="Wingdings" w:cs="Wingdings"/>
    </w:rPr>
  </w:style>
  <w:style w:type="character" w:customStyle="1" w:styleId="RTFNum681">
    <w:name w:val="RTF_Num 68 1"/>
    <w:rPr>
      <w:rFonts w:ascii="Times New Roman" w:hAnsi="Times New Roman" w:cs="Times New Roman"/>
    </w:rPr>
  </w:style>
  <w:style w:type="character" w:customStyle="1" w:styleId="RTFNum682">
    <w:name w:val="RTF_Num 68 2"/>
    <w:rPr>
      <w:rFonts w:ascii="Times New Roman" w:hAnsi="Times New Roman" w:cs="Times New Roman"/>
    </w:rPr>
  </w:style>
  <w:style w:type="character" w:customStyle="1" w:styleId="RTFNum683">
    <w:name w:val="RTF_Num 68 3"/>
    <w:rPr>
      <w:rFonts w:ascii="Times New Roman" w:hAnsi="Times New Roman" w:cs="Times New Roman"/>
    </w:rPr>
  </w:style>
  <w:style w:type="character" w:customStyle="1" w:styleId="RTFNum684">
    <w:name w:val="RTF_Num 68 4"/>
    <w:rPr>
      <w:rFonts w:ascii="Times New Roman" w:hAnsi="Times New Roman" w:cs="Times New Roman"/>
    </w:rPr>
  </w:style>
  <w:style w:type="character" w:customStyle="1" w:styleId="RTFNum685">
    <w:name w:val="RTF_Num 68 5"/>
    <w:rPr>
      <w:rFonts w:ascii="Times New Roman" w:hAnsi="Times New Roman" w:cs="Times New Roman"/>
    </w:rPr>
  </w:style>
  <w:style w:type="character" w:customStyle="1" w:styleId="RTFNum686">
    <w:name w:val="RTF_Num 68 6"/>
    <w:rPr>
      <w:rFonts w:ascii="Times New Roman" w:hAnsi="Times New Roman" w:cs="Times New Roman"/>
    </w:rPr>
  </w:style>
  <w:style w:type="character" w:customStyle="1" w:styleId="RTFNum687">
    <w:name w:val="RTF_Num 68 7"/>
    <w:rPr>
      <w:rFonts w:ascii="Times New Roman" w:hAnsi="Times New Roman" w:cs="Times New Roman"/>
    </w:rPr>
  </w:style>
  <w:style w:type="character" w:customStyle="1" w:styleId="RTFNum688">
    <w:name w:val="RTF_Num 68 8"/>
    <w:rPr>
      <w:rFonts w:ascii="Times New Roman" w:hAnsi="Times New Roman" w:cs="Times New Roman"/>
    </w:rPr>
  </w:style>
  <w:style w:type="character" w:customStyle="1" w:styleId="RTFNum689">
    <w:name w:val="RTF_Num 68 9"/>
    <w:rPr>
      <w:rFonts w:ascii="Times New Roman" w:hAnsi="Times New Roman" w:cs="Times New Roman"/>
    </w:rPr>
  </w:style>
  <w:style w:type="character" w:customStyle="1" w:styleId="RTFNum691">
    <w:name w:val="RTF_Num 69 1"/>
    <w:rPr>
      <w:rFonts w:ascii="Symbol" w:hAnsi="Symbol" w:cs="Symbol"/>
    </w:rPr>
  </w:style>
  <w:style w:type="character" w:customStyle="1" w:styleId="RTFNum692">
    <w:name w:val="RTF_Num 69 2"/>
    <w:rPr>
      <w:rFonts w:ascii="Courier New" w:hAnsi="Courier New" w:cs="Courier New"/>
    </w:rPr>
  </w:style>
  <w:style w:type="character" w:customStyle="1" w:styleId="RTFNum693">
    <w:name w:val="RTF_Num 69 3"/>
    <w:rPr>
      <w:rFonts w:ascii="Wingdings" w:hAnsi="Wingdings" w:cs="Wingdings"/>
    </w:rPr>
  </w:style>
  <w:style w:type="character" w:customStyle="1" w:styleId="RTFNum694">
    <w:name w:val="RTF_Num 69 4"/>
    <w:rPr>
      <w:rFonts w:ascii="Symbol" w:hAnsi="Symbol" w:cs="Symbol"/>
    </w:rPr>
  </w:style>
  <w:style w:type="character" w:customStyle="1" w:styleId="RTFNum695">
    <w:name w:val="RTF_Num 69 5"/>
    <w:rPr>
      <w:rFonts w:ascii="Courier New" w:hAnsi="Courier New" w:cs="Courier New"/>
    </w:rPr>
  </w:style>
  <w:style w:type="character" w:customStyle="1" w:styleId="RTFNum696">
    <w:name w:val="RTF_Num 69 6"/>
    <w:rPr>
      <w:rFonts w:ascii="Wingdings" w:hAnsi="Wingdings" w:cs="Wingdings"/>
    </w:rPr>
  </w:style>
  <w:style w:type="character" w:customStyle="1" w:styleId="RTFNum697">
    <w:name w:val="RTF_Num 69 7"/>
    <w:rPr>
      <w:rFonts w:ascii="Symbol" w:hAnsi="Symbol" w:cs="Symbol"/>
    </w:rPr>
  </w:style>
  <w:style w:type="character" w:customStyle="1" w:styleId="RTFNum698">
    <w:name w:val="RTF_Num 69 8"/>
    <w:rPr>
      <w:rFonts w:ascii="Courier New" w:hAnsi="Courier New" w:cs="Courier New"/>
    </w:rPr>
  </w:style>
  <w:style w:type="character" w:customStyle="1" w:styleId="RTFNum699">
    <w:name w:val="RTF_Num 69 9"/>
    <w:rPr>
      <w:rFonts w:ascii="Wingdings" w:hAnsi="Wingdings" w:cs="Wingdings"/>
    </w:rPr>
  </w:style>
  <w:style w:type="character" w:customStyle="1" w:styleId="RTFNum701">
    <w:name w:val="RTF_Num 70 1"/>
    <w:rPr>
      <w:rFonts w:ascii="Symbol" w:hAnsi="Symbol" w:cs="Symbol"/>
    </w:rPr>
  </w:style>
  <w:style w:type="character" w:customStyle="1" w:styleId="RTFNum702">
    <w:name w:val="RTF_Num 70 2"/>
    <w:rPr>
      <w:rFonts w:ascii="Courier New" w:hAnsi="Courier New" w:cs="Courier New"/>
    </w:rPr>
  </w:style>
  <w:style w:type="character" w:customStyle="1" w:styleId="RTFNum703">
    <w:name w:val="RTF_Num 70 3"/>
    <w:rPr>
      <w:rFonts w:ascii="Wingdings" w:hAnsi="Wingdings" w:cs="Wingdings"/>
    </w:rPr>
  </w:style>
  <w:style w:type="character" w:customStyle="1" w:styleId="RTFNum704">
    <w:name w:val="RTF_Num 70 4"/>
    <w:rPr>
      <w:rFonts w:ascii="Symbol" w:hAnsi="Symbol" w:cs="Symbol"/>
    </w:rPr>
  </w:style>
  <w:style w:type="character" w:customStyle="1" w:styleId="RTFNum705">
    <w:name w:val="RTF_Num 70 5"/>
    <w:rPr>
      <w:rFonts w:ascii="Courier New" w:hAnsi="Courier New" w:cs="Courier New"/>
    </w:rPr>
  </w:style>
  <w:style w:type="character" w:customStyle="1" w:styleId="RTFNum706">
    <w:name w:val="RTF_Num 70 6"/>
    <w:rPr>
      <w:rFonts w:ascii="Wingdings" w:hAnsi="Wingdings" w:cs="Wingdings"/>
    </w:rPr>
  </w:style>
  <w:style w:type="character" w:customStyle="1" w:styleId="RTFNum707">
    <w:name w:val="RTF_Num 70 7"/>
    <w:rPr>
      <w:rFonts w:ascii="Symbol" w:hAnsi="Symbol" w:cs="Symbol"/>
    </w:rPr>
  </w:style>
  <w:style w:type="character" w:customStyle="1" w:styleId="RTFNum708">
    <w:name w:val="RTF_Num 70 8"/>
    <w:rPr>
      <w:rFonts w:ascii="Courier New" w:hAnsi="Courier New" w:cs="Courier New"/>
    </w:rPr>
  </w:style>
  <w:style w:type="character" w:customStyle="1" w:styleId="RTFNum709">
    <w:name w:val="RTF_Num 70 9"/>
    <w:rPr>
      <w:rFonts w:ascii="Wingdings" w:hAnsi="Wingdings" w:cs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 w:cs="Symbol"/>
    </w:rPr>
  </w:style>
  <w:style w:type="character" w:customStyle="1" w:styleId="RTFNum722">
    <w:name w:val="RTF_Num 72 2"/>
    <w:rPr>
      <w:rFonts w:ascii="Courier New" w:hAnsi="Courier New" w:cs="Courier New"/>
    </w:rPr>
  </w:style>
  <w:style w:type="character" w:customStyle="1" w:styleId="RTFNum723">
    <w:name w:val="RTF_Num 72 3"/>
    <w:rPr>
      <w:rFonts w:ascii="Wingdings" w:hAnsi="Wingdings" w:cs="Wingdings"/>
    </w:rPr>
  </w:style>
  <w:style w:type="character" w:customStyle="1" w:styleId="RTFNum724">
    <w:name w:val="RTF_Num 72 4"/>
    <w:rPr>
      <w:rFonts w:ascii="Symbol" w:hAnsi="Symbol" w:cs="Symbol"/>
    </w:rPr>
  </w:style>
  <w:style w:type="character" w:customStyle="1" w:styleId="RTFNum725">
    <w:name w:val="RTF_Num 72 5"/>
    <w:rPr>
      <w:rFonts w:ascii="Courier New" w:hAnsi="Courier New" w:cs="Courier New"/>
    </w:rPr>
  </w:style>
  <w:style w:type="character" w:customStyle="1" w:styleId="RTFNum726">
    <w:name w:val="RTF_Num 72 6"/>
    <w:rPr>
      <w:rFonts w:ascii="Wingdings" w:hAnsi="Wingdings" w:cs="Wingdings"/>
    </w:rPr>
  </w:style>
  <w:style w:type="character" w:customStyle="1" w:styleId="RTFNum727">
    <w:name w:val="RTF_Num 72 7"/>
    <w:rPr>
      <w:rFonts w:ascii="Symbol" w:hAnsi="Symbol" w:cs="Symbol"/>
    </w:rPr>
  </w:style>
  <w:style w:type="character" w:customStyle="1" w:styleId="RTFNum728">
    <w:name w:val="RTF_Num 72 8"/>
    <w:rPr>
      <w:rFonts w:ascii="Courier New" w:hAnsi="Courier New" w:cs="Courier New"/>
    </w:rPr>
  </w:style>
  <w:style w:type="character" w:customStyle="1" w:styleId="RTFNum729">
    <w:name w:val="RTF_Num 72 9"/>
    <w:rPr>
      <w:rFonts w:ascii="Wingdings" w:hAnsi="Wingdings" w:cs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Times New Roman" w:hAnsi="Times New Roman" w:cs="Times New Roman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4z4">
    <w:name w:val="WW8Num124z4"/>
    <w:rPr>
      <w:rFonts w:ascii="Courier New" w:hAnsi="Courier New" w:cs="Courier New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  <w:rPr>
      <w:rFonts w:ascii="Symbol" w:hAnsi="Symbol" w:cs="Symbol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0z0">
    <w:name w:val="WW8Num160z0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 w:cs="Wingdings"/>
    </w:rPr>
  </w:style>
  <w:style w:type="character" w:customStyle="1" w:styleId="WW8Num172z3">
    <w:name w:val="WW8Num172z3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5z0">
    <w:name w:val="WW8Num175z0"/>
    <w:rPr>
      <w:rFonts w:ascii="Symbol" w:hAnsi="Symbol" w:cs="Symbol"/>
    </w:rPr>
  </w:style>
  <w:style w:type="character" w:customStyle="1" w:styleId="WW8Num176z0">
    <w:name w:val="WW8Num176z0"/>
    <w:rPr>
      <w:rFonts w:ascii="Symbol" w:hAnsi="Symbol" w:cs="Symbol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2">
    <w:name w:val="WW8Num176z2"/>
    <w:rPr>
      <w:rFonts w:ascii="Wingdings" w:hAnsi="Wingdings" w:cs="Wingdings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  <w:rPr>
      <w:rFonts w:ascii="Symbol" w:hAnsi="Symbol" w:cs="Symbol"/>
    </w:rPr>
  </w:style>
  <w:style w:type="character" w:customStyle="1" w:styleId="WW8Num180z0">
    <w:name w:val="WW8Num180z0"/>
    <w:rPr>
      <w:rFonts w:ascii="Symbol" w:hAnsi="Symbol" w:cs="Symbol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2z0">
    <w:name w:val="WW8Num182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86z0">
    <w:name w:val="WW8Num186z0"/>
    <w:rPr>
      <w:rFonts w:ascii="Symbol" w:hAnsi="Symbol" w:cs="Symbol"/>
    </w:rPr>
  </w:style>
  <w:style w:type="character" w:customStyle="1" w:styleId="WW8Num187z0">
    <w:name w:val="WW8Num187z0"/>
    <w:rPr>
      <w:rFonts w:ascii="Symbol" w:hAnsi="Symbol" w:cs="Symbol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89z0">
    <w:name w:val="WW8Num189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Symbol" w:hAnsi="Symbol" w:cs="Symbol"/>
    </w:rPr>
  </w:style>
  <w:style w:type="character" w:customStyle="1" w:styleId="WW8Num198z0">
    <w:name w:val="WW8Num198z0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0z0">
    <w:name w:val="WW8Num200z0"/>
    <w:rPr>
      <w:rFonts w:ascii="Symbol" w:hAnsi="Symbol" w:cs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 w:cs="Wingdings"/>
    </w:rPr>
  </w:style>
  <w:style w:type="character" w:customStyle="1" w:styleId="WW8Num200z3">
    <w:name w:val="WW8Num200z3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5z0">
    <w:name w:val="WW8Num205z0"/>
    <w:rPr>
      <w:rFonts w:ascii="Symbol" w:hAnsi="Symbol" w:cs="Symbol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2">
    <w:name w:val="WW8Num205z2"/>
    <w:rPr>
      <w:rFonts w:ascii="Wingdings" w:hAnsi="Wingdings" w:cs="Wingdings"/>
    </w:rPr>
  </w:style>
  <w:style w:type="character" w:customStyle="1" w:styleId="WW8Num205z3">
    <w:name w:val="WW8Num205z3"/>
    <w:rPr>
      <w:rFonts w:ascii="Symbol" w:hAnsi="Symbol" w:cs="Symbol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09z0">
    <w:name w:val="WW8Num209z0"/>
    <w:rPr>
      <w:rFonts w:ascii="Symbol" w:hAnsi="Symbol" w:cs="Symbol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2z0">
    <w:name w:val="WW8Num212z0"/>
    <w:rPr>
      <w:rFonts w:ascii="Symbol" w:hAnsi="Symbol" w:cs="Symbol"/>
    </w:rPr>
  </w:style>
  <w:style w:type="character" w:customStyle="1" w:styleId="WW8Num212z1">
    <w:name w:val="WW8Num212z1"/>
    <w:rPr>
      <w:rFonts w:ascii="Courier New" w:hAnsi="Courier New" w:cs="Courier New"/>
    </w:rPr>
  </w:style>
  <w:style w:type="character" w:customStyle="1" w:styleId="WW8Num212z2">
    <w:name w:val="WW8Num212z2"/>
    <w:rPr>
      <w:rFonts w:ascii="Wingdings" w:hAnsi="Wingdings" w:cs="Wingdings"/>
    </w:rPr>
  </w:style>
  <w:style w:type="character" w:customStyle="1" w:styleId="WW8Num212z3">
    <w:name w:val="WW8Num212z3"/>
    <w:rPr>
      <w:rFonts w:ascii="Symbol" w:hAnsi="Symbol" w:cs="Symbol"/>
    </w:rPr>
  </w:style>
  <w:style w:type="character" w:customStyle="1" w:styleId="WW8Num213z0">
    <w:name w:val="WW8Num213z0"/>
    <w:rPr>
      <w:rFonts w:ascii="Symbol" w:hAnsi="Symbol" w:cs="Symbol"/>
    </w:rPr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Wingdings"/>
    </w:rPr>
  </w:style>
  <w:style w:type="character" w:customStyle="1" w:styleId="WW8Num216z3">
    <w:name w:val="WW8Num216z3"/>
    <w:rPr>
      <w:rFonts w:ascii="Symbol" w:hAnsi="Symbol" w:cs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ormalny1">
    <w:name w:val="Normalny1"/>
    <w:rPr>
      <w:sz w:val="18"/>
      <w:lang w:bidi="ar-SA"/>
    </w:rPr>
  </w:style>
  <w:style w:type="character" w:customStyle="1" w:styleId="Symbolewypunktowania">
    <w:name w:val="Symbole wypunktowania"/>
    <w:rPr>
      <w:rFonts w:ascii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bidi="ar-SA"/>
    </w:rPr>
  </w:style>
  <w:style w:type="character" w:customStyle="1" w:styleId="TematkomentarzaZnak">
    <w:name w:val="Temat komentarza Znak"/>
    <w:basedOn w:val="TekstkomentarzaZnak"/>
  </w:style>
  <w:style w:type="character" w:customStyle="1" w:styleId="TytuZnak">
    <w:name w:val="Tytuｳ Znak"/>
    <w:rPr>
      <w:rFonts w:ascii="Times New Roman" w:hAnsi="Times New Roman" w:cs="Times New Roman"/>
      <w:b/>
      <w:bCs/>
      <w:lang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 w:cs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 w:cs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 w:cs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 w:cs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 w:cs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 w:cs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 w:cs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 w:cs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 w:cs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 w:cs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 w:cs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 w:cs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 w:cs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 w:cs="Verdana"/>
      <w:sz w:val="16"/>
    </w:rPr>
  </w:style>
  <w:style w:type="character" w:customStyle="1" w:styleId="ListLabel191">
    <w:name w:val="ListLabel 191"/>
    <w:rPr>
      <w:rFonts w:ascii="Verdana" w:eastAsia="Times New Roman" w:hAnsi="Verdana" w:cs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 w:cs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 w:cs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 w:cs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 w:cs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 w:cs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 w:cs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 w:cs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Domynie"/>
    <w:next w:val="Tekstpodstawowy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380" w:hAnsi="Arial" w:cs="Arial"/>
      <w:b/>
      <w:bCs/>
      <w:color w:val="00000A"/>
      <w:kern w:val="1"/>
      <w:sz w:val="18"/>
      <w:szCs w:val="18"/>
      <w:lang w:eastAsia="zh-CN"/>
    </w:r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0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 w:cs="Calibri"/>
      <w:kern w:val="1"/>
      <w:sz w:val="28"/>
      <w:szCs w:val="28"/>
      <w:lang w:eastAsia="zh-CN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next w:val="Tekstpodstawowy"/>
    <w:pPr>
      <w:numPr>
        <w:numId w:val="2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5206</Words>
  <Characters>31240</Characters>
  <Application>Microsoft Office Word</Application>
  <DocSecurity>0</DocSecurity>
  <Lines>260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Hewlett-Packard</Company>
  <LinksUpToDate>false</LinksUpToDate>
  <CharactersWithSpaces>36374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Ania</cp:lastModifiedBy>
  <cp:revision>2</cp:revision>
  <cp:lastPrinted>2012-11-20T11:55:00Z</cp:lastPrinted>
  <dcterms:created xsi:type="dcterms:W3CDTF">2018-10-07T16:39:00Z</dcterms:created>
  <dcterms:modified xsi:type="dcterms:W3CDTF">2018-10-07T16:39:00Z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