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3CCE" w:rsidRDefault="00443CCE" w:rsidP="00443CCE">
      <w:pPr>
        <w:jc w:val="center"/>
      </w:pPr>
      <w:r>
        <w:rPr>
          <w:rFonts w:ascii="Verdana" w:hAnsi="Verdana"/>
          <w:position w:val="6"/>
          <w:sz w:val="40"/>
          <w:szCs w:val="40"/>
        </w:rPr>
        <w:t xml:space="preserve">Przedmiotowy system oceniania </w:t>
      </w:r>
      <w:r>
        <w:rPr>
          <w:rFonts w:ascii="Verdana" w:hAnsi="Verdana"/>
          <w:b w:val="0"/>
          <w:position w:val="6"/>
          <w:sz w:val="40"/>
          <w:szCs w:val="40"/>
        </w:rPr>
        <w:t>z języka angielskiego</w:t>
      </w:r>
      <w:r>
        <w:rPr>
          <w:rFonts w:ascii="Verdana" w:hAnsi="Verdana"/>
          <w:sz w:val="40"/>
          <w:szCs w:val="40"/>
        </w:rPr>
        <w:br/>
        <w:t xml:space="preserve"> </w:t>
      </w:r>
      <w:r>
        <w:rPr>
          <w:rFonts w:ascii="Verdana" w:hAnsi="Verdana"/>
          <w:i/>
          <w:sz w:val="40"/>
          <w:szCs w:val="40"/>
        </w:rPr>
        <w:t>TODAY 3</w:t>
      </w:r>
    </w:p>
    <w:p w:rsidR="00443CCE" w:rsidRPr="00594776" w:rsidRDefault="00443CCE" w:rsidP="00443CCE">
      <w:pPr>
        <w:jc w:val="center"/>
        <w:rPr>
          <w:rFonts w:ascii="Verdana" w:hAnsi="Verdana"/>
          <w:b w:val="0"/>
          <w:sz w:val="36"/>
          <w:szCs w:val="36"/>
        </w:rPr>
      </w:pPr>
      <w:r>
        <w:rPr>
          <w:rFonts w:ascii="Verdana" w:hAnsi="Verdana"/>
          <w:b w:val="0"/>
          <w:sz w:val="36"/>
          <w:szCs w:val="36"/>
        </w:rPr>
        <w:t xml:space="preserve">Klasa </w:t>
      </w:r>
      <w:r w:rsidRPr="00594776">
        <w:rPr>
          <w:rFonts w:ascii="Verdana" w:hAnsi="Verdana"/>
          <w:b w:val="0"/>
          <w:sz w:val="36"/>
          <w:szCs w:val="36"/>
        </w:rPr>
        <w:t>V</w:t>
      </w:r>
      <w:r>
        <w:rPr>
          <w:rFonts w:ascii="Verdana" w:hAnsi="Verdana"/>
          <w:b w:val="0"/>
          <w:sz w:val="36"/>
          <w:szCs w:val="36"/>
        </w:rPr>
        <w:t>I</w:t>
      </w:r>
    </w:p>
    <w:p w:rsidR="00407A4C" w:rsidRPr="00443CCE" w:rsidRDefault="00407A4C" w:rsidP="00407A4C">
      <w:pPr>
        <w:rPr>
          <w:rFonts w:ascii="Verdana" w:hAnsi="Verdana"/>
          <w:i/>
          <w:sz w:val="20"/>
          <w:szCs w:val="20"/>
        </w:rPr>
      </w:pPr>
    </w:p>
    <w:p w:rsidR="00407A4C" w:rsidRPr="00443CCE" w:rsidRDefault="00407A4C" w:rsidP="00407A4C">
      <w:pPr>
        <w:rPr>
          <w:rFonts w:ascii="Verdana" w:hAnsi="Verdana"/>
          <w:i/>
          <w:sz w:val="20"/>
          <w:szCs w:val="20"/>
        </w:rPr>
      </w:pPr>
      <w:r w:rsidRPr="00443CCE">
        <w:rPr>
          <w:rFonts w:ascii="Verdana" w:hAnsi="Verdana"/>
          <w:i/>
          <w:sz w:val="20"/>
          <w:szCs w:val="20"/>
        </w:rPr>
        <w:t xml:space="preserve">I. Zasady ogólne </w:t>
      </w:r>
    </w:p>
    <w:p w:rsidR="00407A4C" w:rsidRDefault="00407A4C" w:rsidP="00407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 Sposoby sprawdzania osiągnięć edukacyjnych</w:t>
      </w:r>
    </w:p>
    <w:p w:rsidR="00407A4C" w:rsidRDefault="00407A4C" w:rsidP="00407A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III. Wymagania edukacyjne niezbędne do uzyskania poszczególnych śródrocznych i rocznych ocen klasyfikacyjnych</w:t>
      </w:r>
    </w:p>
    <w:p w:rsidR="00407A4C" w:rsidRDefault="00407A4C" w:rsidP="00407A4C">
      <w:pPr>
        <w:rPr>
          <w:rFonts w:ascii="Verdana" w:hAnsi="Verdana"/>
          <w:b w:val="0"/>
          <w:bCs/>
          <w:sz w:val="16"/>
          <w:szCs w:val="16"/>
        </w:rPr>
      </w:pPr>
    </w:p>
    <w:p w:rsidR="00407A4C" w:rsidRDefault="00407A4C" w:rsidP="00407A4C">
      <w:pPr>
        <w:rPr>
          <w:rFonts w:ascii="Verdana" w:hAnsi="Verdana"/>
          <w:b w:val="0"/>
          <w:bCs/>
          <w:sz w:val="16"/>
          <w:szCs w:val="16"/>
        </w:rPr>
      </w:pPr>
    </w:p>
    <w:p w:rsidR="00443CCE" w:rsidRPr="00443CCE" w:rsidRDefault="00407A4C" w:rsidP="00443CCE">
      <w:pPr>
        <w:rPr>
          <w:b w:val="0"/>
        </w:rPr>
      </w:pPr>
      <w:r>
        <w:rPr>
          <w:rFonts w:ascii="Verdana" w:hAnsi="Verdana"/>
          <w:sz w:val="16"/>
          <w:szCs w:val="16"/>
        </w:rPr>
        <w:t>I.</w:t>
      </w:r>
      <w:r>
        <w:rPr>
          <w:rFonts w:ascii="Verdana" w:hAnsi="Verdana"/>
          <w:sz w:val="16"/>
          <w:szCs w:val="16"/>
        </w:rPr>
        <w:tab/>
      </w:r>
      <w:r w:rsidR="00443CCE" w:rsidRPr="00443CCE">
        <w:rPr>
          <w:rFonts w:ascii="Verdana" w:hAnsi="Verdana"/>
          <w:b w:val="0"/>
          <w:sz w:val="16"/>
          <w:szCs w:val="16"/>
        </w:rPr>
        <w:t>Zasady ogólne</w:t>
      </w:r>
    </w:p>
    <w:p w:rsidR="00443CCE" w:rsidRPr="00443CCE" w:rsidRDefault="00443CCE" w:rsidP="00443CCE">
      <w:pPr>
        <w:rPr>
          <w:rFonts w:ascii="Verdana" w:hAnsi="Verdana"/>
          <w:b w:val="0"/>
          <w:bCs/>
          <w:sz w:val="16"/>
          <w:szCs w:val="16"/>
        </w:rPr>
      </w:pP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1.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>Przedmiotowy System Oceniania (PSO) jest zgodny ze Statutem Szkoły.</w:t>
      </w:r>
    </w:p>
    <w:p w:rsidR="00443CCE" w:rsidRPr="00443CCE" w:rsidRDefault="00443CCE" w:rsidP="00443CCE">
      <w:pPr>
        <w:ind w:left="705" w:hanging="705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2.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 xml:space="preserve">W ramach oceniania przedmiotowego nauczyciel rozpoznaje poziom i postępy w opanowaniu przez ucznia wiadomości i umiejętności w stosunku do wymagań edukacyjnych </w:t>
      </w:r>
      <w:r w:rsidRPr="00443CCE">
        <w:rPr>
          <w:rFonts w:ascii="Verdana" w:hAnsi="Verdana"/>
          <w:b w:val="0"/>
          <w:bCs/>
          <w:sz w:val="16"/>
          <w:szCs w:val="16"/>
        </w:rPr>
        <w:br/>
        <w:t xml:space="preserve">wynikających z podstawy programowej danego etapu edukacyjnego i realizowanego przez nauczyciela programu nauczania uwzględniającego tę podstawę. 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3.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4.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>O zakresie wymagań edukacyjnych, kryteriach i sposobach oceniania oraz trybie poprawiania oceny nauczyciel informuje uczniów na pierwszej lekcji języka angielskiego.</w:t>
      </w:r>
    </w:p>
    <w:p w:rsidR="00443CCE" w:rsidRPr="00443CCE" w:rsidRDefault="00443CCE" w:rsidP="00443CCE">
      <w:pPr>
        <w:ind w:left="705" w:hanging="705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5.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443CCE">
        <w:rPr>
          <w:rFonts w:ascii="Verdana" w:hAnsi="Verdana"/>
          <w:b w:val="0"/>
          <w:bCs/>
          <w:sz w:val="16"/>
          <w:szCs w:val="16"/>
        </w:rPr>
        <w:br/>
      </w:r>
      <w:proofErr w:type="spellStart"/>
      <w:r w:rsidRPr="00443CCE">
        <w:rPr>
          <w:rFonts w:ascii="Verdana" w:hAnsi="Verdana"/>
          <w:b w:val="0"/>
          <w:bCs/>
          <w:sz w:val="16"/>
          <w:szCs w:val="16"/>
        </w:rPr>
        <w:t>ppp</w:t>
      </w:r>
      <w:proofErr w:type="spellEnd"/>
      <w:r w:rsidRPr="00443CCE">
        <w:rPr>
          <w:rFonts w:ascii="Verdana" w:hAnsi="Verdana"/>
          <w:b w:val="0"/>
          <w:bCs/>
          <w:sz w:val="16"/>
          <w:szCs w:val="16"/>
        </w:rPr>
        <w:t xml:space="preserve"> oraz w wyniku rozpoznania indywidualnych potrzeb przez pracowników placówki)</w:t>
      </w:r>
    </w:p>
    <w:p w:rsidR="00443CCE" w:rsidRPr="00443CCE" w:rsidRDefault="00443CCE" w:rsidP="00443CCE">
      <w:pPr>
        <w:ind w:left="705" w:hanging="705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6.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 xml:space="preserve">Główną funkcją oceniania bieżącego jest </w:t>
      </w:r>
      <w:r w:rsidRPr="00443CCE">
        <w:rPr>
          <w:rFonts w:ascii="Verdana" w:hAnsi="Verdana"/>
          <w:b w:val="0"/>
          <w:sz w:val="16"/>
          <w:szCs w:val="16"/>
        </w:rPr>
        <w:t xml:space="preserve">monitorowanie pracy ucznia i przekazywanie mu informacji o jego osiągnięciach edukacyjnych pomagających w uczeniu się, poprzez </w:t>
      </w:r>
      <w:r w:rsidRPr="00443CCE">
        <w:rPr>
          <w:rFonts w:ascii="Verdana" w:hAnsi="Verdana"/>
          <w:b w:val="0"/>
          <w:sz w:val="16"/>
          <w:szCs w:val="16"/>
        </w:rPr>
        <w:br/>
        <w:t>wskazanie, co uczeń robi dobrze, co i jak wymaga poprawy oraz jak powinien dalej się uczyć.</w:t>
      </w:r>
    </w:p>
    <w:p w:rsidR="00443CCE" w:rsidRPr="00443CCE" w:rsidRDefault="00443CCE" w:rsidP="00443CCE">
      <w:pPr>
        <w:rPr>
          <w:rFonts w:ascii="Verdana" w:hAnsi="Verdana"/>
          <w:b w:val="0"/>
          <w:bCs/>
          <w:sz w:val="16"/>
          <w:szCs w:val="16"/>
        </w:rPr>
      </w:pPr>
    </w:p>
    <w:p w:rsidR="00443CCE" w:rsidRPr="00443CCE" w:rsidRDefault="00443CCE" w:rsidP="00443CCE">
      <w:pPr>
        <w:ind w:left="709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Ocenianie bieżące ma za zadanie umożliwić:</w:t>
      </w:r>
    </w:p>
    <w:p w:rsidR="00443CCE" w:rsidRPr="00443CCE" w:rsidRDefault="00443CCE" w:rsidP="00443CCE">
      <w:pPr>
        <w:tabs>
          <w:tab w:val="left" w:pos="709"/>
        </w:tabs>
        <w:ind w:left="709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a) informowanie ucznia, rodzica i nauczyciela o poziomie osiągnięć edukacyjnych oraz postępach ucznia,</w:t>
      </w:r>
    </w:p>
    <w:p w:rsidR="00443CCE" w:rsidRPr="00443CCE" w:rsidRDefault="00443CCE" w:rsidP="00443CCE">
      <w:pPr>
        <w:ind w:left="851" w:hanging="142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 w:rsidR="00443CCE" w:rsidRPr="00443CCE" w:rsidRDefault="00443CCE" w:rsidP="00443CCE">
      <w:pPr>
        <w:ind w:left="851" w:hanging="142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c) wskazywanie uczniowi mocnych (uzdolnień) i słabych stron, a przede wszystkim sposobów pracy nad nimi,</w:t>
      </w:r>
    </w:p>
    <w:p w:rsidR="00443CCE" w:rsidRPr="00443CCE" w:rsidRDefault="00443CCE" w:rsidP="00443CCE">
      <w:pPr>
        <w:ind w:left="851" w:hanging="142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d) planowanie rozwoju ucznia, rozwijania jego uzdolnień, pokonywania ewentualnych trudności,</w:t>
      </w:r>
    </w:p>
    <w:p w:rsidR="00443CCE" w:rsidRPr="00443CCE" w:rsidRDefault="00443CCE" w:rsidP="00443CCE">
      <w:pPr>
        <w:ind w:left="851" w:hanging="142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e) motywowanie ucznia do dalszych postępów w nauce.</w:t>
      </w:r>
    </w:p>
    <w:p w:rsidR="00443CCE" w:rsidRPr="00443CCE" w:rsidRDefault="00443CCE" w:rsidP="00443CCE">
      <w:pPr>
        <w:ind w:left="705"/>
        <w:rPr>
          <w:rFonts w:ascii="Verdana" w:hAnsi="Verdana"/>
          <w:b w:val="0"/>
          <w:bCs/>
          <w:sz w:val="16"/>
          <w:szCs w:val="16"/>
        </w:rPr>
      </w:pP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 xml:space="preserve">7. </w:t>
      </w:r>
      <w:r w:rsidRPr="00443CCE">
        <w:rPr>
          <w:rFonts w:ascii="Verdana" w:hAnsi="Verdana"/>
          <w:b w:val="0"/>
          <w:bCs/>
          <w:sz w:val="16"/>
          <w:szCs w:val="16"/>
        </w:rPr>
        <w:tab/>
        <w:t xml:space="preserve">Ustalenie </w:t>
      </w:r>
      <w:r w:rsidRPr="00443CCE">
        <w:rPr>
          <w:rFonts w:ascii="Verdana" w:hAnsi="Verdana"/>
          <w:b w:val="0"/>
          <w:sz w:val="16"/>
          <w:szCs w:val="16"/>
        </w:rPr>
        <w:t xml:space="preserve">śródrocznej i rocznej oceny klasyfikacyjnej odbywa się w trybie ustalonym w </w:t>
      </w:r>
      <w:r w:rsidRPr="00443CCE">
        <w:rPr>
          <w:rFonts w:ascii="Verdana" w:hAnsi="Verdana"/>
          <w:b w:val="0"/>
          <w:bCs/>
          <w:sz w:val="16"/>
          <w:szCs w:val="16"/>
        </w:rPr>
        <w:t>Statucie Szkoły</w:t>
      </w:r>
      <w:r w:rsidRPr="00443CCE">
        <w:rPr>
          <w:rFonts w:ascii="Verdana" w:hAnsi="Verdana"/>
          <w:b w:val="0"/>
          <w:sz w:val="16"/>
          <w:szCs w:val="16"/>
        </w:rPr>
        <w:t xml:space="preserve">. </w:t>
      </w:r>
    </w:p>
    <w:p w:rsidR="00443CCE" w:rsidRPr="00443CCE" w:rsidRDefault="00443CCE" w:rsidP="00443CCE">
      <w:pPr>
        <w:ind w:left="705" w:hanging="705"/>
        <w:rPr>
          <w:b w:val="0"/>
        </w:rPr>
      </w:pPr>
      <w:r w:rsidRPr="00443CCE">
        <w:rPr>
          <w:rFonts w:ascii="Verdana" w:hAnsi="Verdana"/>
          <w:b w:val="0"/>
          <w:sz w:val="16"/>
          <w:szCs w:val="16"/>
        </w:rPr>
        <w:t xml:space="preserve">8. </w:t>
      </w:r>
      <w:r w:rsidRPr="00443CCE">
        <w:rPr>
          <w:rFonts w:ascii="Verdana" w:hAnsi="Verdana"/>
          <w:b w:val="0"/>
          <w:sz w:val="16"/>
          <w:szCs w:val="16"/>
        </w:rPr>
        <w:tab/>
        <w:t xml:space="preserve">Jeśli wynik klasyfikacji śródrocznej ucznia wskazuje na to, że poziom osiągnięć edukacyjnych ucznia uniemożliwi bądź utrudni mu kontynuowanie nauki w klasie programowo </w:t>
      </w:r>
      <w:r w:rsidRPr="00443CCE">
        <w:rPr>
          <w:rFonts w:ascii="Verdana" w:hAnsi="Verdana"/>
          <w:b w:val="0"/>
          <w:sz w:val="16"/>
          <w:szCs w:val="16"/>
        </w:rPr>
        <w:br/>
        <w:t>wyższej, szkoła umożliwia uczniowi uzupełnienie braków w następujący sposób:</w:t>
      </w:r>
    </w:p>
    <w:p w:rsidR="00443CCE" w:rsidRPr="00443CCE" w:rsidRDefault="00443CCE" w:rsidP="00443CCE">
      <w:pPr>
        <w:ind w:firstLine="705"/>
        <w:rPr>
          <w:b w:val="0"/>
        </w:rPr>
      </w:pPr>
      <w:r w:rsidRPr="00443CCE">
        <w:rPr>
          <w:rFonts w:ascii="Verdana" w:hAnsi="Verdana"/>
          <w:b w:val="0"/>
          <w:sz w:val="16"/>
          <w:szCs w:val="16"/>
        </w:rPr>
        <w:t>a) szczegółowe przedstawienie przez nauczyciela przedmiotu braków, pisemne wskazanie treści, które są niezbędne do opanowania przez ucznia,</w:t>
      </w:r>
    </w:p>
    <w:p w:rsidR="00443CCE" w:rsidRPr="00443CCE" w:rsidRDefault="00443CCE" w:rsidP="00443CCE">
      <w:pPr>
        <w:ind w:firstLine="705"/>
        <w:rPr>
          <w:b w:val="0"/>
        </w:rPr>
      </w:pPr>
      <w:r w:rsidRPr="00443CCE">
        <w:rPr>
          <w:rFonts w:ascii="Verdana" w:hAnsi="Verdana"/>
          <w:b w:val="0"/>
          <w:sz w:val="16"/>
          <w:szCs w:val="16"/>
        </w:rPr>
        <w:t>b) oferta dodatkowych kart pracy, zadań i ćwiczeń pozwalających na przezwyciężenie trudności,</w:t>
      </w:r>
    </w:p>
    <w:p w:rsidR="00443CCE" w:rsidRPr="00443CCE" w:rsidRDefault="00443CCE" w:rsidP="00443CCE">
      <w:pPr>
        <w:ind w:firstLine="705"/>
        <w:rPr>
          <w:b w:val="0"/>
        </w:rPr>
      </w:pPr>
      <w:r w:rsidRPr="00443CCE">
        <w:rPr>
          <w:rFonts w:ascii="Verdana" w:hAnsi="Verdana"/>
          <w:b w:val="0"/>
          <w:sz w:val="16"/>
          <w:szCs w:val="16"/>
        </w:rPr>
        <w:t>c) konsultacje indywidualne z nauczycielem przedmiotu.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sz w:val="16"/>
          <w:szCs w:val="16"/>
        </w:rPr>
        <w:t xml:space="preserve">9. </w:t>
      </w:r>
      <w:r w:rsidRPr="00443CCE">
        <w:rPr>
          <w:rFonts w:ascii="Verdana" w:hAnsi="Verdana"/>
          <w:b w:val="0"/>
          <w:sz w:val="16"/>
          <w:szCs w:val="16"/>
        </w:rPr>
        <w:tab/>
        <w:t xml:space="preserve">Wszystkie oceny są dla ucznia i jego rodziców jawne, a sprawdzone i ocenione pisemne prace ucznia są udostępniane na zasadach określonych w </w:t>
      </w:r>
      <w:r w:rsidRPr="00443CCE">
        <w:rPr>
          <w:rFonts w:ascii="Verdana" w:hAnsi="Verdana"/>
          <w:b w:val="0"/>
          <w:bCs/>
          <w:sz w:val="16"/>
          <w:szCs w:val="16"/>
        </w:rPr>
        <w:t>Statucie Szkoły</w:t>
      </w:r>
      <w:r w:rsidRPr="00443CCE">
        <w:rPr>
          <w:rFonts w:ascii="Verdana" w:hAnsi="Verdana"/>
          <w:b w:val="0"/>
          <w:sz w:val="16"/>
          <w:szCs w:val="16"/>
        </w:rPr>
        <w:t>.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sz w:val="16"/>
          <w:szCs w:val="16"/>
        </w:rPr>
        <w:t xml:space="preserve">10. </w:t>
      </w:r>
      <w:r w:rsidRPr="00443CCE">
        <w:rPr>
          <w:rFonts w:ascii="Verdana" w:hAnsi="Verdana"/>
          <w:b w:val="0"/>
          <w:sz w:val="16"/>
          <w:szCs w:val="16"/>
        </w:rPr>
        <w:tab/>
        <w:t xml:space="preserve">Oceny podlegają uzasadnieniu przez nauczyciela (w sposób określony w Statucie szkoły). </w:t>
      </w:r>
    </w:p>
    <w:p w:rsidR="00443CCE" w:rsidRPr="00443CCE" w:rsidRDefault="00443CCE" w:rsidP="00443CCE">
      <w:pPr>
        <w:rPr>
          <w:rFonts w:ascii="Verdana" w:hAnsi="Verdana"/>
          <w:b w:val="0"/>
          <w:sz w:val="16"/>
          <w:szCs w:val="16"/>
        </w:rPr>
      </w:pPr>
    </w:p>
    <w:p w:rsidR="00443CCE" w:rsidRPr="00443CCE" w:rsidRDefault="00443CCE" w:rsidP="00443CCE">
      <w:pPr>
        <w:rPr>
          <w:rFonts w:ascii="Verdana" w:hAnsi="Verdana"/>
          <w:b w:val="0"/>
          <w:bCs/>
          <w:sz w:val="16"/>
          <w:szCs w:val="16"/>
        </w:rPr>
      </w:pP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sz w:val="16"/>
          <w:szCs w:val="16"/>
        </w:rPr>
        <w:t>II.</w:t>
      </w:r>
      <w:r w:rsidRPr="00443CCE">
        <w:rPr>
          <w:rFonts w:ascii="Verdana" w:hAnsi="Verdana"/>
          <w:b w:val="0"/>
          <w:sz w:val="16"/>
          <w:szCs w:val="16"/>
        </w:rPr>
        <w:tab/>
        <w:t>Sposoby sprawdzania osiągnięć edukacyjnych</w:t>
      </w:r>
    </w:p>
    <w:p w:rsidR="00443CCE" w:rsidRPr="00443CCE" w:rsidRDefault="00443CCE" w:rsidP="00443CCE">
      <w:pPr>
        <w:rPr>
          <w:rFonts w:ascii="Verdana" w:hAnsi="Verdana"/>
          <w:b w:val="0"/>
          <w:bCs/>
          <w:sz w:val="16"/>
          <w:szCs w:val="16"/>
        </w:rPr>
      </w:pPr>
    </w:p>
    <w:p w:rsidR="00443CCE" w:rsidRPr="00443CCE" w:rsidRDefault="00443CCE" w:rsidP="00443CCE">
      <w:pPr>
        <w:ind w:left="705" w:hanging="705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1.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 xml:space="preserve">Nauczyciel sprawdza osiągnięcia edukacyjne ucznia możliwie często. Im większa liczba ocen cząstkowych, tym mniejszy błąd pomiaru, którym są obarczone powszechnie </w:t>
      </w:r>
      <w:r w:rsidRPr="00443CCE">
        <w:rPr>
          <w:rFonts w:ascii="Verdana" w:hAnsi="Verdana"/>
          <w:b w:val="0"/>
          <w:bCs/>
          <w:sz w:val="16"/>
          <w:szCs w:val="16"/>
        </w:rPr>
        <w:br/>
        <w:t>stosowane testy nauczycielskie.</w:t>
      </w:r>
    </w:p>
    <w:p w:rsidR="00443CCE" w:rsidRPr="00443CCE" w:rsidRDefault="00443CCE" w:rsidP="00443CCE">
      <w:pPr>
        <w:ind w:left="705" w:hanging="705"/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lastRenderedPageBreak/>
        <w:t>2.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 w:rsidRPr="00443CCE">
        <w:rPr>
          <w:rFonts w:ascii="Verdana" w:hAnsi="Verdana"/>
          <w:b w:val="0"/>
          <w:bCs/>
          <w:sz w:val="16"/>
          <w:szCs w:val="16"/>
        </w:rPr>
        <w:br/>
        <w:t xml:space="preserve">w zajęciach, udział w ćwiczeniach, testy, sprawdziany, prace pisemne, kartkówki, wypowiedzi ustne, prace domowe. 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3.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>Uzyskane oceny są jawne, podlegają uzasadnieniu, a ocenione prace pisemne wglądowi.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4.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>Oceny można poprawić w trybie określonym w Statucie Szkoły.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5.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>Sprawdziany i ich zakres są zapowiadane z co najmniej tygodniowym wyprzedzeniem, kartkówki z bieżącego materiału nie podlegają tej zasadzie.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6.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>Sprawdziany, kartkówki i prace pisemne zapowiadane przez nauczyciela są obowiązkowe.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7.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>O terminach i zakresie prac domowych nauczyciel informuje na bieżąco.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8.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>Uczeń ma prawo zgłosić nieprzygotowanie do zajęć trzy razy w semestrze.</w:t>
      </w:r>
    </w:p>
    <w:p w:rsidR="00443CCE" w:rsidRPr="00443CCE" w:rsidRDefault="00443CCE" w:rsidP="00443CCE">
      <w:pPr>
        <w:rPr>
          <w:b w:val="0"/>
        </w:rPr>
      </w:pPr>
      <w:r w:rsidRPr="00443CCE">
        <w:rPr>
          <w:rFonts w:ascii="Verdana" w:hAnsi="Verdana"/>
          <w:b w:val="0"/>
          <w:bCs/>
          <w:sz w:val="16"/>
          <w:szCs w:val="16"/>
        </w:rPr>
        <w:t>9.</w:t>
      </w:r>
      <w:r w:rsidRPr="00443CCE">
        <w:rPr>
          <w:rFonts w:ascii="Verdana" w:hAnsi="Verdana"/>
          <w:b w:val="0"/>
          <w:bCs/>
          <w:sz w:val="16"/>
          <w:szCs w:val="16"/>
        </w:rPr>
        <w:tab/>
        <w:t xml:space="preserve">Ocena </w:t>
      </w:r>
      <w:proofErr w:type="spellStart"/>
      <w:r w:rsidRPr="00443CCE">
        <w:rPr>
          <w:rFonts w:ascii="Verdana" w:hAnsi="Verdana"/>
          <w:b w:val="0"/>
          <w:bCs/>
          <w:sz w:val="16"/>
          <w:szCs w:val="16"/>
        </w:rPr>
        <w:t>końcoworoczna</w:t>
      </w:r>
      <w:proofErr w:type="spellEnd"/>
      <w:r w:rsidRPr="00443CCE">
        <w:rPr>
          <w:rFonts w:ascii="Verdana" w:hAnsi="Verdana"/>
          <w:b w:val="0"/>
          <w:bCs/>
          <w:sz w:val="16"/>
          <w:szCs w:val="16"/>
        </w:rPr>
        <w:t xml:space="preserve"> zostaje ustalona zgodnie ze Statutem Szkoły.</w:t>
      </w:r>
    </w:p>
    <w:p w:rsidR="00407A4C" w:rsidRPr="00443CCE" w:rsidRDefault="00407A4C" w:rsidP="00443CCE">
      <w:pPr>
        <w:rPr>
          <w:rFonts w:ascii="Verdana" w:hAnsi="Verdana"/>
          <w:b w:val="0"/>
          <w:bCs/>
          <w:sz w:val="16"/>
          <w:szCs w:val="16"/>
        </w:rPr>
      </w:pPr>
    </w:p>
    <w:p w:rsidR="00407A4C" w:rsidRDefault="00407A4C" w:rsidP="00407A4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III. Wymagania edukacyjne niezbędne do uzyskania poszczególnych ocen</w:t>
      </w:r>
    </w:p>
    <w:p w:rsidR="00390EF3" w:rsidRDefault="00390EF3" w:rsidP="00390EF3">
      <w:pPr>
        <w:rPr>
          <w:rFonts w:ascii="Verdana" w:hAnsi="Verdana"/>
          <w:sz w:val="16"/>
          <w:szCs w:val="16"/>
        </w:rPr>
      </w:pPr>
    </w:p>
    <w:p w:rsidR="00407A4C" w:rsidRDefault="00407A4C" w:rsidP="00390EF3">
      <w:pPr>
        <w:rPr>
          <w:rFonts w:ascii="Verdana" w:hAnsi="Verdana"/>
          <w:sz w:val="16"/>
          <w:szCs w:val="16"/>
        </w:rPr>
      </w:pPr>
    </w:p>
    <w:p w:rsidR="00407A4C" w:rsidRDefault="00407A4C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jc w:val="center"/>
        <w:rPr>
          <w:rFonts w:ascii="Verdana" w:hAnsi="Verdana"/>
          <w:sz w:val="16"/>
          <w:szCs w:val="16"/>
        </w:rPr>
      </w:pPr>
    </w:p>
    <w:p w:rsidR="00390EF3" w:rsidRPr="00541E02" w:rsidRDefault="00390EF3" w:rsidP="00390EF3">
      <w:pPr>
        <w:jc w:val="center"/>
        <w:rPr>
          <w:rFonts w:ascii="Verdana" w:hAnsi="Verdana"/>
          <w:i/>
          <w:sz w:val="28"/>
          <w:szCs w:val="28"/>
        </w:rPr>
      </w:pPr>
      <w:proofErr w:type="spellStart"/>
      <w:r w:rsidRPr="00541E02">
        <w:rPr>
          <w:rFonts w:ascii="Verdana" w:hAnsi="Verdana"/>
          <w:i/>
          <w:sz w:val="28"/>
          <w:szCs w:val="28"/>
        </w:rPr>
        <w:t>Today</w:t>
      </w:r>
      <w:proofErr w:type="spellEnd"/>
      <w:r w:rsidRPr="00541E02">
        <w:rPr>
          <w:rFonts w:ascii="Verdana" w:hAnsi="Verdana"/>
          <w:i/>
          <w:sz w:val="28"/>
          <w:szCs w:val="28"/>
        </w:rPr>
        <w:t>! 3</w:t>
      </w:r>
    </w:p>
    <w:p w:rsidR="00390EF3" w:rsidRPr="00390EF3" w:rsidRDefault="00390EF3" w:rsidP="00390EF3">
      <w:pPr>
        <w:pStyle w:val="Nagwek3"/>
        <w:shd w:val="clear" w:color="auto" w:fill="auto"/>
        <w:ind w:left="0" w:right="-484" w:firstLine="0"/>
        <w:rPr>
          <w:rFonts w:ascii="Verdana" w:hAnsi="Verdana"/>
          <w:iCs/>
          <w:color w:val="205F9F"/>
          <w:sz w:val="16"/>
          <w:szCs w:val="16"/>
        </w:rPr>
      </w:pPr>
    </w:p>
    <w:p w:rsidR="00390EF3" w:rsidRPr="00390EF3" w:rsidRDefault="00390EF3" w:rsidP="00390EF3">
      <w:pPr>
        <w:pStyle w:val="Nagwek3"/>
        <w:shd w:val="clear" w:color="auto" w:fill="auto"/>
        <w:ind w:left="0" w:right="-484" w:firstLine="0"/>
        <w:rPr>
          <w:rFonts w:ascii="Verdana" w:hAnsi="Verdana"/>
          <w:iCs/>
          <w:color w:val="auto"/>
          <w:sz w:val="16"/>
          <w:szCs w:val="16"/>
        </w:rPr>
      </w:pPr>
      <w:r w:rsidRPr="00390EF3">
        <w:rPr>
          <w:rFonts w:ascii="Verdana" w:hAnsi="Verdana"/>
          <w:iCs/>
          <w:color w:val="auto"/>
          <w:sz w:val="16"/>
          <w:szCs w:val="16"/>
        </w:rPr>
        <w:t>1. POZIOM KOM</w:t>
      </w:r>
      <w:r w:rsidR="00702C26">
        <w:rPr>
          <w:rFonts w:ascii="Verdana" w:hAnsi="Verdana"/>
          <w:iCs/>
          <w:color w:val="auto"/>
          <w:sz w:val="16"/>
          <w:szCs w:val="16"/>
        </w:rPr>
        <w:t>PETENCJI JĘZYKOWEJ WG ESOKJ – A2</w:t>
      </w:r>
      <w:r w:rsidRPr="00390EF3">
        <w:rPr>
          <w:rFonts w:ascii="Verdana" w:hAnsi="Verdana"/>
          <w:iCs/>
          <w:color w:val="auto"/>
          <w:sz w:val="16"/>
          <w:szCs w:val="16"/>
        </w:rPr>
        <w:t xml:space="preserve">, KTÓRA JEST MOŻLIWA DO OSIĄGNIĘCIA W WYNIKU REALIZACJI PODRĘCZNIKA </w:t>
      </w:r>
      <w:proofErr w:type="spellStart"/>
      <w:r w:rsidRPr="00390EF3">
        <w:rPr>
          <w:rFonts w:ascii="Verdana" w:hAnsi="Verdana"/>
          <w:i/>
          <w:iCs/>
          <w:color w:val="auto"/>
          <w:sz w:val="16"/>
          <w:szCs w:val="16"/>
        </w:rPr>
        <w:t>Today</w:t>
      </w:r>
      <w:proofErr w:type="spellEnd"/>
      <w:r w:rsidRPr="00390EF3">
        <w:rPr>
          <w:rFonts w:ascii="Verdana" w:hAnsi="Verdana"/>
          <w:i/>
          <w:iCs/>
          <w:color w:val="auto"/>
          <w:sz w:val="16"/>
          <w:szCs w:val="16"/>
        </w:rPr>
        <w:t>! 3</w:t>
      </w: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8"/>
        <w:gridCol w:w="3749"/>
        <w:gridCol w:w="3748"/>
        <w:gridCol w:w="3749"/>
      </w:tblGrid>
      <w:tr w:rsidR="00390EF3" w:rsidRPr="00390EF3" w:rsidTr="005E118D">
        <w:tc>
          <w:tcPr>
            <w:tcW w:w="3748" w:type="dxa"/>
            <w:vMerge w:val="restart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</w:tr>
      <w:tr w:rsidR="00390EF3" w:rsidRPr="00390EF3" w:rsidTr="005E118D">
        <w:tc>
          <w:tcPr>
            <w:tcW w:w="3748" w:type="dxa"/>
            <w:vMerge/>
            <w:shd w:val="clear" w:color="auto" w:fill="99CCFF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9" w:type="dxa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RECEPCJA</w:t>
            </w:r>
          </w:p>
        </w:tc>
        <w:tc>
          <w:tcPr>
            <w:tcW w:w="3748" w:type="dxa"/>
            <w:shd w:val="clear" w:color="auto" w:fill="99CCFF"/>
            <w:vAlign w:val="center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PRODUKCJA</w:t>
            </w:r>
          </w:p>
        </w:tc>
        <w:tc>
          <w:tcPr>
            <w:tcW w:w="3749" w:type="dxa"/>
            <w:shd w:val="clear" w:color="auto" w:fill="99CCFF"/>
            <w:vAlign w:val="bottom"/>
          </w:tcPr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INTERAKCJA</w:t>
            </w:r>
          </w:p>
          <w:p w:rsidR="00390EF3" w:rsidRPr="00390EF3" w:rsidRDefault="00390EF3" w:rsidP="005E118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rPr>
          <w:trHeight w:val="3968"/>
        </w:trPr>
        <w:tc>
          <w:tcPr>
            <w:tcW w:w="3748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posługuje się zakresem środków językowych pozwalających mu na realizację działań językowych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>w wybranych aspektach następujących bloków tematycznych: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All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about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me</w:t>
            </w:r>
            <w:proofErr w:type="spellEnd"/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Having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fun</w:t>
            </w:r>
            <w:proofErr w:type="spellEnd"/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Past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t</w:t>
            </w:r>
            <w:r w:rsidR="00541E02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imes</w:t>
            </w:r>
            <w:proofErr w:type="spellEnd"/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It’s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a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musical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world</w:t>
            </w:r>
            <w:proofErr w:type="spellEnd"/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Things I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like</w:t>
            </w:r>
            <w:proofErr w:type="spellEnd"/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Day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by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day</w:t>
            </w:r>
            <w:proofErr w:type="spellEnd"/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Out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and</w:t>
            </w:r>
            <w:proofErr w:type="spellEnd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about</w:t>
            </w:r>
            <w:proofErr w:type="spellEnd"/>
          </w:p>
          <w:p w:rsidR="00390EF3" w:rsidRPr="00390EF3" w:rsidRDefault="00390EF3" w:rsidP="005E118D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Happy </w:t>
            </w:r>
            <w:proofErr w:type="spellStart"/>
            <w:r w:rsidRPr="00390EF3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holidays</w:t>
            </w:r>
            <w:proofErr w:type="spellEnd"/>
          </w:p>
        </w:tc>
        <w:tc>
          <w:tcPr>
            <w:tcW w:w="3749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SŁUCHANIE: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>Ucze</w:t>
            </w:r>
            <w:r w:rsidRPr="00390EF3">
              <w:rPr>
                <w:rFonts w:ascii="Verdana" w:hAnsi="Verdana" w:cs="Calibri"/>
                <w:b w:val="0"/>
                <w:bCs/>
                <w:sz w:val="16"/>
                <w:szCs w:val="16"/>
              </w:rPr>
              <w:t>ń</w:t>
            </w:r>
            <w:r w:rsidRPr="00390EF3">
              <w:rPr>
                <w:rFonts w:ascii="Verdana" w:hAnsi="Verdana" w:cs="Vrinda"/>
                <w:b w:val="0"/>
                <w:b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potrafi zrozumie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ć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 znane mu s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ł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owa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bardzo podstawowe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ż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enia dotycz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ą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ce go osobi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 xml:space="preserve">cie, jego rodziny 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br/>
              <w:t>i bezpo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ś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redniego otoczenia, gdy tempo wypowiedzi jest wolne a wymowa wyra</w:t>
            </w:r>
            <w:r w:rsidRPr="00390EF3">
              <w:rPr>
                <w:rFonts w:ascii="Verdana" w:hAnsi="Verdana" w:cs="Calibri"/>
                <w:b w:val="0"/>
                <w:sz w:val="16"/>
                <w:szCs w:val="16"/>
                <w:lang w:eastAsia="pl-PL"/>
              </w:rPr>
              <w:t>ź</w:t>
            </w:r>
            <w:r w:rsidRPr="00390EF3">
              <w:rPr>
                <w:rFonts w:ascii="Verdana" w:hAnsi="Verdana" w:cs="Vrinda"/>
                <w:b w:val="0"/>
                <w:sz w:val="16"/>
                <w:szCs w:val="16"/>
                <w:lang w:eastAsia="pl-PL"/>
              </w:rPr>
              <w:t>na.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CZYTANIE: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rozumiem znane nazwy, słowa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 xml:space="preserve">i bardzo proste zdania, np.: na tablicach informacyjnych i plakatach lub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w katalogach.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3748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MÓWIENIE: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używać prostych wyrażeń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i zdań, aby opisać miejsce, gdzie mieszka oraz ludzi, których zna.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PISANIE: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 xml:space="preserve">potrafi napisać krótki, prosty tekst na widokówce, np. z pozdrowieniami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br/>
              <w:t>z wakacji. Potrafi wypełniać formularze</w:t>
            </w:r>
          </w:p>
          <w:p w:rsidR="00390EF3" w:rsidRPr="00390EF3" w:rsidRDefault="00390EF3" w:rsidP="005E118D">
            <w:pPr>
              <w:suppressAutoHyphens w:val="0"/>
              <w:autoSpaceDE w:val="0"/>
              <w:autoSpaceDN w:val="0"/>
              <w:adjustRightInd w:val="0"/>
              <w:snapToGrid/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</w:pP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(np. w hotelu) z danymi osobowymi, takimi jak nazwisko, adres, obywatelstwo.</w:t>
            </w:r>
          </w:p>
        </w:tc>
        <w:tc>
          <w:tcPr>
            <w:tcW w:w="3749" w:type="dxa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MÓWIENIE: 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bierze udział w zwykłej, typowej </w:t>
            </w:r>
            <w:r w:rsidRPr="00390EF3">
              <w:rPr>
                <w:rFonts w:ascii="Verdana" w:hAnsi="Verdana" w:cs="ArialNarrow"/>
                <w:b w:val="0"/>
                <w:sz w:val="16"/>
                <w:szCs w:val="16"/>
                <w:lang w:eastAsia="pl-PL"/>
              </w:rPr>
              <w:t>rozmowie pod warunkiem, że rozmówca jest gotów powtarzać lub inaczej formułować swoje myśli, mówiąc wolniej oraz pomagając mu ująć w słowa to, co usiłuje opowiedzieć. Potrafi formułować proste pytania dotyczące najlepiej mu znanych tematów lub najpotrzebniejszych spraw i odpowiadać na tego typu pytania.</w:t>
            </w:r>
          </w:p>
        </w:tc>
      </w:tr>
      <w:tr w:rsidR="00390EF3" w:rsidRPr="00390EF3" w:rsidTr="005E118D">
        <w:trPr>
          <w:trHeight w:val="70"/>
        </w:trPr>
        <w:tc>
          <w:tcPr>
            <w:tcW w:w="14994" w:type="dxa"/>
            <w:gridSpan w:val="4"/>
          </w:tcPr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Osoba posługująca się językiem na tym poziomie rozumie wypowiedzi i często używane wyrażenia związane z najistotniejszymi sprawami (np.: podstawowe informacje dotyczące </w:t>
            </w:r>
            <w:r w:rsidRPr="00390EF3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lastRenderedPageBreak/>
              <w:t>rozmówcy, jego rodziny, zakupów, otoczenia, pracy).Potrafi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jc w:val="center"/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ind w:right="-484"/>
        <w:jc w:val="center"/>
        <w:rPr>
          <w:rFonts w:ascii="Verdana" w:hAnsi="Verdana"/>
          <w:sz w:val="16"/>
          <w:szCs w:val="16"/>
        </w:rPr>
      </w:pPr>
    </w:p>
    <w:p w:rsidR="00390EF3" w:rsidRDefault="00390EF3" w:rsidP="00390EF3">
      <w:pPr>
        <w:rPr>
          <w:rFonts w:ascii="Verdana" w:hAnsi="Verdana"/>
          <w:sz w:val="16"/>
          <w:szCs w:val="16"/>
        </w:rPr>
      </w:pPr>
    </w:p>
    <w:p w:rsidR="00600CE6" w:rsidRDefault="00600CE6" w:rsidP="00390EF3">
      <w:pPr>
        <w:rPr>
          <w:rFonts w:ascii="Verdana" w:hAnsi="Verdana"/>
          <w:sz w:val="16"/>
          <w:szCs w:val="16"/>
        </w:rPr>
      </w:pPr>
    </w:p>
    <w:p w:rsidR="00600CE6" w:rsidRPr="00390EF3" w:rsidRDefault="00600CE6" w:rsidP="00390EF3">
      <w:pPr>
        <w:rPr>
          <w:rFonts w:ascii="Verdana" w:hAnsi="Verdana"/>
          <w:sz w:val="16"/>
          <w:szCs w:val="16"/>
        </w:rPr>
      </w:pPr>
    </w:p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07480D" w:rsidRDefault="0007480D" w:rsidP="0007480D">
      <w:pPr>
        <w:rPr>
          <w:rFonts w:ascii="Verdana" w:hAnsi="Verdana"/>
          <w:sz w:val="16"/>
          <w:szCs w:val="16"/>
        </w:rPr>
      </w:pPr>
    </w:p>
    <w:p w:rsidR="00BD117A" w:rsidRPr="00471AEF" w:rsidRDefault="00386768" w:rsidP="00BD117A">
      <w:pPr>
        <w:jc w:val="center"/>
        <w:rPr>
          <w:rFonts w:ascii="Verdana" w:hAnsi="Verdana"/>
          <w:sz w:val="28"/>
          <w:szCs w:val="28"/>
        </w:rPr>
      </w:pPr>
      <w:r w:rsidRPr="00471AEF">
        <w:rPr>
          <w:rFonts w:ascii="Verdana" w:hAnsi="Verdana"/>
          <w:sz w:val="28"/>
          <w:szCs w:val="28"/>
        </w:rPr>
        <w:t>Kryteria oceniania ogólne</w:t>
      </w:r>
    </w:p>
    <w:p w:rsidR="00386768" w:rsidRPr="00390EF3" w:rsidRDefault="00386768" w:rsidP="00390EF3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390EF3" w:rsidRPr="00390EF3" w:rsidTr="005E118D">
        <w:tc>
          <w:tcPr>
            <w:tcW w:w="1984" w:type="dxa"/>
            <w:vMerge w:val="restart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390EF3" w:rsidRPr="00390EF3" w:rsidTr="005E118D">
        <w:tc>
          <w:tcPr>
            <w:tcW w:w="1984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390EF3" w:rsidRPr="00390EF3" w:rsidTr="005E118D">
        <w:tc>
          <w:tcPr>
            <w:tcW w:w="1984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</w:tcPr>
          <w:p w:rsidR="00390EF3" w:rsidRPr="00390EF3" w:rsidRDefault="00B40E5D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</w:t>
            </w:r>
            <w:r w:rsidR="00390EF3" w:rsidRPr="00390EF3">
              <w:rPr>
                <w:rFonts w:ascii="Verdana" w:hAnsi="Verdana"/>
                <w:sz w:val="16"/>
                <w:szCs w:val="16"/>
              </w:rPr>
              <w:t>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984" w:type="dxa"/>
          </w:tcPr>
          <w:p w:rsidR="00390EF3" w:rsidRPr="00294A2F" w:rsidRDefault="00390EF3" w:rsidP="005E118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t>Wiadomości: środki językowe, fonetyka, ortografia</w:t>
            </w:r>
          </w:p>
        </w:tc>
        <w:tc>
          <w:tcPr>
            <w:tcW w:w="2126" w:type="dxa"/>
            <w:vMerge w:val="restart"/>
          </w:tcPr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94A2F" w:rsidRDefault="00294A2F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Braki w wiadomościach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i umiejętnościach są na tyle rozległe, że uniemożliwiają mu naukę na kolejnych etapach.</w:t>
            </w: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gramatyczne, wprowadzone przez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</w:tcPr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C617C5" w:rsidRDefault="00C617C5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ę bardzo dobrą oraz wykazuje się wiedzą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br/>
              <w:t xml:space="preserve">i umiejętnościami wykraczającymi ponad te </w:t>
            </w:r>
            <w:r w:rsidRPr="00390EF3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390EF3" w:rsidRPr="00390EF3" w:rsidRDefault="00390EF3" w:rsidP="005E118D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984" w:type="dxa"/>
            <w:vMerge w:val="restart"/>
          </w:tcPr>
          <w:p w:rsidR="00390EF3" w:rsidRPr="00294A2F" w:rsidRDefault="00390EF3" w:rsidP="005E118D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294A2F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  <w:r w:rsidR="003E662A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w ograniczonym stopniu rozwiązuje zadania na słuchanie – rozumie pojedyncze słowa,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częściowo poprawnie rozwiązuje zadania na czytanie i słuchanie.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• poprawnie rozwiązuje zadania na czytanie i słuchanie.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 xml:space="preserve">•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390EF3" w:rsidRPr="00390EF3" w:rsidTr="005E118D">
        <w:trPr>
          <w:trHeight w:val="4910"/>
        </w:trPr>
        <w:tc>
          <w:tcPr>
            <w:tcW w:w="1984" w:type="dxa"/>
            <w:vMerge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ucznia nie są płynne i są bardzo krótkie: wyrazy, zdania pojedyncze, w formie pisemnej dwa, trzy zdania,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w dużym stopniu nielogiczne i niespójne,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niewielki zakres słownictwa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struktur,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leksykalno-gramatyczne, które mogą zakłócać komunikację.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390EF3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większość istotnych informacji,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są częściowo nielogiczne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leksykalno-gramatycznych, które nie zakłócają jednak komunikacji.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ustne i/lub prace pisemne są dość płynne i mają odpowiednią długość,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w miarę 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i struktury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leksykalno-gramatyczne, niezakłócające komunikacji,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stosuje odpowiednią formę i styl.</w:t>
            </w:r>
          </w:p>
        </w:tc>
        <w:tc>
          <w:tcPr>
            <w:tcW w:w="2126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</w:t>
            </w:r>
            <w:r w:rsidR="003E662A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/ prace pisemne są płynne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mają odpowiednią długość,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</w:t>
            </w:r>
            <w:r w:rsidR="00FD0105">
              <w:rPr>
                <w:rFonts w:ascii="Verdana" w:hAnsi="Verdana" w:cs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• uczeń stosuje odpowiednią formę i styl</w:t>
            </w:r>
            <w:r w:rsidR="00C22046">
              <w:rPr>
                <w:rFonts w:ascii="Verdana" w:hAnsi="Verdana" w:cs="Verdana"/>
                <w:b w:val="0"/>
                <w:sz w:val="16"/>
                <w:szCs w:val="16"/>
              </w:rPr>
              <w:t>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0" w:type="dxa"/>
            <w:vMerge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390EF3" w:rsidRPr="00390EF3" w:rsidRDefault="00390EF3" w:rsidP="00390EF3">
      <w:pPr>
        <w:pageBreakBefore/>
        <w:rPr>
          <w:rFonts w:ascii="Verdana" w:hAnsi="Verdana"/>
          <w:b w:val="0"/>
          <w:sz w:val="16"/>
          <w:szCs w:val="16"/>
        </w:rPr>
      </w:pPr>
    </w:p>
    <w:tbl>
      <w:tblPr>
        <w:tblW w:w="1486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1560"/>
        <w:gridCol w:w="3401"/>
        <w:gridCol w:w="3259"/>
        <w:gridCol w:w="3259"/>
        <w:gridCol w:w="256"/>
        <w:gridCol w:w="28"/>
        <w:gridCol w:w="3094"/>
      </w:tblGrid>
      <w:tr w:rsidR="00390EF3" w:rsidRPr="00443CCE" w:rsidTr="005E118D">
        <w:tc>
          <w:tcPr>
            <w:tcW w:w="14861" w:type="dxa"/>
            <w:gridSpan w:val="8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1. All about me</w:t>
            </w:r>
          </w:p>
        </w:tc>
      </w:tr>
      <w:tr w:rsidR="00390EF3" w:rsidRPr="00390EF3" w:rsidTr="005E118D">
        <w:tc>
          <w:tcPr>
            <w:tcW w:w="1560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560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:rsidR="00390EF3" w:rsidRPr="00390EF3" w:rsidRDefault="00390EF3" w:rsidP="001C542E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  <w:r w:rsidR="001C542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390EF3" w:rsidRPr="00390EF3" w:rsidTr="005E118D">
        <w:tc>
          <w:tcPr>
            <w:tcW w:w="1560" w:type="dxa"/>
            <w:gridSpan w:val="2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544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095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4-15).</w:t>
            </w:r>
          </w:p>
        </w:tc>
      </w:tr>
      <w:tr w:rsidR="00390EF3" w:rsidRPr="00390EF3" w:rsidTr="005E118D">
        <w:tc>
          <w:tcPr>
            <w:tcW w:w="1560" w:type="dxa"/>
            <w:gridSpan w:val="2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544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095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90EF3" w:rsidRPr="00443CCE" w:rsidTr="005E118D">
        <w:tc>
          <w:tcPr>
            <w:tcW w:w="1560" w:type="dxa"/>
            <w:gridSpan w:val="2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dane personalne,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kraje i narodowości,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członkowie rodziny,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formy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pory dnia,</w:t>
            </w:r>
          </w:p>
          <w:p w:rsidR="00390EF3" w:rsidRPr="00390EF3" w:rsidRDefault="00022974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przysłówki częstotliwości,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4"/>
              </w:numPr>
              <w:rPr>
                <w:rFonts w:ascii="Verdana" w:hAnsi="Verdana" w:cs="Verdana"/>
                <w:b w:val="0"/>
                <w:color w:val="000000"/>
                <w:sz w:val="16"/>
                <w:szCs w:val="16"/>
                <w:lang w:val="en-US"/>
              </w:rPr>
            </w:pPr>
            <w:proofErr w:type="spellStart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>konstrukcje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 xml:space="preserve">: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  <w:lang w:val="en-US"/>
              </w:rPr>
              <w:t>like/love/hate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 xml:space="preserve"> + -</w:t>
            </w:r>
            <w:proofErr w:type="spellStart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>ing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90EF3" w:rsidRPr="00390EF3" w:rsidTr="005E118D">
        <w:trPr>
          <w:trHeight w:val="283"/>
        </w:trPr>
        <w:tc>
          <w:tcPr>
            <w:tcW w:w="1560" w:type="dxa"/>
            <w:gridSpan w:val="2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516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123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słuchanie. </w:t>
            </w:r>
          </w:p>
        </w:tc>
      </w:tr>
      <w:tr w:rsidR="00390EF3" w:rsidRPr="00390EF3" w:rsidTr="005E118D">
        <w:trPr>
          <w:trHeight w:val="1855"/>
        </w:trPr>
        <w:tc>
          <w:tcPr>
            <w:tcW w:w="1560" w:type="dxa"/>
            <w:gridSpan w:val="2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pisze krótką notatkę na temat Luka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pyta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reaguje na pytania o dane personalne i członków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opowiada co robi po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krótką notatkę na temat tego</w:t>
            </w:r>
            <w:r w:rsidR="00022974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 on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jego rodzina w danym momencie,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reaguje na pytania dotyczące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fotografii,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opisuje preferencje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Luke'a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i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jego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pyta i udziela informacji o preferencjach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upodobaniach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Seby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i Sophie.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większości poprawnie udziela informacji na swój temat, uzyskuje informacje na temat rozmówcy,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tworzy dialog,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zaprasza dwóch kolegów na piątkowe popołudnie,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email z zaproszeniem na szkolny koncert: udziela informacji, wyraża propozycje,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tworzy plakat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zainteresowaniach i formach spędzania czasu wolnego,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zainteresowań i form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516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23" w:type="dxa"/>
            <w:gridSpan w:val="2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krótką notatkę na temat Luka i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pyta i reaguje na pytania o dane personalne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członków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opowiada</w:t>
            </w:r>
            <w:r w:rsidR="00022974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 po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krótką notatkę na temat tego co robi on i jego rodzina w danym momencie,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osób z fotografii,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opisuje preferencje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Luke'a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i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jego rodziny,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pyta i udziela informacji o preferencjach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upodobaniach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Seby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Sophie.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udziela informacji na swój temat, uzyskuje informacje na temat rozmówcy,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tworzy dialog,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zaprasza dwóch kolegów na piątkowe popołudnie,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zaproszeniem na szkolny koncert: udziela informacji, wyraża propozycje,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tworzy plakat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zainteresowaniach i formach spędzania czasu wolnego,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zainteresowań i form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c>
          <w:tcPr>
            <w:tcW w:w="14861" w:type="dxa"/>
            <w:gridSpan w:val="8"/>
            <w:shd w:val="clear" w:color="auto" w:fill="D9D9D9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1 </w:t>
            </w:r>
          </w:p>
        </w:tc>
      </w:tr>
      <w:tr w:rsidR="00390EF3" w:rsidRPr="00390EF3" w:rsidTr="005E118D">
        <w:tc>
          <w:tcPr>
            <w:tcW w:w="14861" w:type="dxa"/>
            <w:gridSpan w:val="8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2. Having fun</w:t>
            </w:r>
          </w:p>
        </w:tc>
      </w:tr>
      <w:tr w:rsidR="00390EF3" w:rsidRPr="00390EF3" w:rsidTr="005E118D">
        <w:tc>
          <w:tcPr>
            <w:tcW w:w="1560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c>
          <w:tcPr>
            <w:tcW w:w="1560" w:type="dxa"/>
            <w:gridSpan w:val="2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c>
          <w:tcPr>
            <w:tcW w:w="1560" w:type="dxa"/>
            <w:gridSpan w:val="2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16-25)</w:t>
            </w:r>
          </w:p>
        </w:tc>
      </w:tr>
      <w:tr w:rsidR="00390EF3" w:rsidRPr="00390EF3" w:rsidTr="005E118D">
        <w:tc>
          <w:tcPr>
            <w:tcW w:w="1560" w:type="dxa"/>
            <w:gridSpan w:val="2"/>
            <w:vMerge/>
            <w:tcBorders>
              <w:bottom w:val="nil"/>
            </w:tcBorders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443CCE" w:rsidTr="005E118D">
        <w:tc>
          <w:tcPr>
            <w:tcW w:w="1560" w:type="dxa"/>
            <w:gridSpan w:val="2"/>
            <w:tcBorders>
              <w:top w:val="nil"/>
            </w:tcBorders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opisywanie osób,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opisywanie miejsc i obiektów,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liczebniki od 100 do 1000000,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artykuły spożywcze</w:t>
            </w:r>
            <w:r w:rsidR="00A06D6B">
              <w:rPr>
                <w:rFonts w:ascii="Verdana" w:hAnsi="Verdana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używa konstrukcja </w:t>
            </w: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pytań </w:t>
            </w:r>
            <w:proofErr w:type="spellStart"/>
            <w:r w:rsidRPr="00390EF3">
              <w:rPr>
                <w:rFonts w:ascii="Verdana" w:hAnsi="Verdana"/>
                <w:b w:val="0"/>
                <w:i/>
                <w:color w:val="000000"/>
                <w:sz w:val="16"/>
                <w:szCs w:val="16"/>
              </w:rPr>
              <w:t>How</w:t>
            </w:r>
            <w:proofErr w:type="spellEnd"/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 xml:space="preserve"> + przymiotnik,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rzeczowniki policzalne i niepoliczalne,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2"/>
              </w:numPr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  <w:lang w:val="en-US"/>
              </w:rPr>
              <w:t>a, an, some, how much, how many.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 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opisuje kolejkę górską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Kingda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ulubiony napój owocowy lub koktajl,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i na ogół poprawnie uzyskuje i udziela informacji na temat przepisu na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koktajl truskawkowy,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dialog w restauracji lub kawiarni dotyczący zamawiania posiłku,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przepis na pizzę z kurczakiem,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porównuje obrazki i znajduje większość różnic,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kolejkę górską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Kingda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Ka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ulubiony napój owocowy lub koktajl,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uzyskuje i udziela informacji na temat przepisu na koktajl truskawkowy,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 xml:space="preserve">bezbłędnie pisze dialog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restauracji lub kawiarni dotyczący zamawiania posiłku,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przepis na pizzę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kurczakiem,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5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porównuje obrazki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znajduje wszystkie różnice,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5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2 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Today! 3, ROZDZIAŁ 3. Past times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 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 26-37)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popularne zawody,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dat,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formy spędzania czasu wolnego,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programy telewizyjne,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określenia czasu,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3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czasownik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to be 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w czasie </w:t>
            </w:r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3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3"/>
              </w:numPr>
              <w:suppressLineNumbers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proofErr w:type="spellStart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spójniki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  <w:lang w:val="en-US"/>
              </w:rPr>
              <w:t>and, or, but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u w:val="single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znaną osobę z przeszłości -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odpowiada na pytania dotyczące programów telewizyjnych,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w podanych terminach,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odpowiada na pytania dotyczące czynności wykonanych przez Emmę,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tworzy dialog, w którym opowiada jak spędził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weekendu,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opisuje odcinek animowanego serialu dla dzieci "Przygody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Scooby-Doo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",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wynalazcę i jego osiągnięcia,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wynalazców,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znaną osobę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 - podaje dane personalne,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odpowiada na pytania dotyczące sławnych osób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przeszłości,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odpowiada na pytania dotyczące programów telewizyjnych,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co robił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podanych terminach,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odpowiada na pytania dotyczące czynności wykonanych przez Emmę,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dialog, w którym opowiada jak spędził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weekendu,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opisuje odcinek animowanego serialu dla dzieci "Przygody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Scooby-Doo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>",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wynalazcę i jego osiągnięcia,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wynalazców,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12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3 </w:t>
            </w:r>
          </w:p>
        </w:tc>
      </w:tr>
      <w:tr w:rsidR="00390EF3" w:rsidRPr="00443CCE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, ROZDZIAŁ 4. It’s a musical world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lastRenderedPageBreak/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poznane wyrazy oraz zwroty (str. 38-47).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językowych i własnych wypowiedziach. 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zainteresowania,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gatunki muzyczne,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instrumenty,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środki transportu,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wskazywanie drogi,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Past Simple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przeczących, pytaniach ogólnych i szczegółowych,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Perfect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 zdaniach twierdzących, zdaniach przeczących, pytaniach ogólnych i krótkich odpowiedziach,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ever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never</w:t>
            </w:r>
            <w:proofErr w:type="spellEnd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4"/>
              </w:numPr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przyimki używane ze środkami transportu,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4"/>
              </w:numPr>
              <w:rPr>
                <w:rFonts w:ascii="Verdana" w:hAnsi="Verdana" w:cs="Verdana"/>
                <w:b w:val="0"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when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then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swój ulubiony zespół muzyczny,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upodobań muzycznych,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swoją drogę do szkoły,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drogi do szkoły, środków transportu,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pyta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wskazuje drogę,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pisze email do kolegi, w którym podaje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wskazówki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dojść do jego domu,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swój ulubiony zespół muzyczny,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reaguje na pytania dotyczące upodobań muzycznych,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swoją drogę do szkoły,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drogi do szkoły, środków transportu,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pyta i wskazuje drogę,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którym podaje wskazówki</w:t>
            </w:r>
            <w:r w:rsidR="00774ED8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dojść do jego domu,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przekazuje informacje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 Uczeń rozwiązuje TEST NR 4 </w:t>
            </w:r>
          </w:p>
        </w:tc>
      </w:tr>
      <w:tr w:rsidR="00390EF3" w:rsidRPr="00443CCE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5. Things I like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48-59).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językowych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krajobraz,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zwierzęta,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sprzęt turystyczny,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podawanie cen,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stopień wyższy i najwyższy przymiotników,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5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bezokolicznik celu,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zaimki </w:t>
            </w:r>
            <w:r w:rsidRPr="00390EF3">
              <w:rPr>
                <w:rFonts w:ascii="Verdana" w:hAnsi="Verdana"/>
                <w:i/>
                <w:sz w:val="16"/>
                <w:szCs w:val="16"/>
              </w:rPr>
              <w:t xml:space="preserve">one, </w:t>
            </w:r>
            <w:proofErr w:type="spellStart"/>
            <w:r w:rsidRPr="00390EF3">
              <w:rPr>
                <w:rFonts w:ascii="Verdana" w:hAnsi="Verdana"/>
                <w:i/>
                <w:sz w:val="16"/>
                <w:szCs w:val="16"/>
              </w:rPr>
              <w:t>ones</w:t>
            </w:r>
            <w:proofErr w:type="spellEnd"/>
            <w:r w:rsidRPr="00390EF3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 xml:space="preserve">w stopniu minimalnym umiejętnościami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opisuje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swój kraj - najwyższy szczyt, najdłuższa rzeka 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najdłuższej rzeki, najwyższego szczytu na świecie 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ulubione zwierzątko domowe</w:t>
            </w:r>
            <w:r w:rsidR="00B932FD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porównuje zwierzęta,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przedmiotów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pisze dialog dotyczący zakupu prezentu dla przyjaciela,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pisze recenzję gry komputerowej, roweru lub innego przedmiotu,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na ogół poprawnie wyraża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i uzasadnia swoje preferencje dotyczące zwiedzania podanych miast,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wybraną przez siebie fotografię,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na ogół poprawnie reaguje na pytan</w:t>
            </w:r>
            <w:r w:rsidR="00B932FD">
              <w:rPr>
                <w:rFonts w:ascii="Verdana" w:hAnsi="Verdana"/>
                <w:b w:val="0"/>
                <w:sz w:val="16"/>
                <w:szCs w:val="16"/>
              </w:rPr>
              <w:t>ia dotyczące jego kraju, miasta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itp.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opisuje swój kraj -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najwyższy szczyt, najdłuższa rzeka</w:t>
            </w:r>
            <w:r w:rsidR="00B932F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</w:rPr>
              <w:t>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najdłuższej rzeki,</w:t>
            </w:r>
            <w:r w:rsidR="00B932FD">
              <w:rPr>
                <w:rFonts w:ascii="Verdana" w:hAnsi="Verdana"/>
                <w:sz w:val="16"/>
                <w:szCs w:val="16"/>
              </w:rPr>
              <w:t xml:space="preserve"> najwyższego szczytu na świecie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itp.,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ulubione zwierzątko domowe</w:t>
            </w:r>
            <w:r w:rsidR="00B932FD">
              <w:rPr>
                <w:rFonts w:ascii="Verdana" w:hAnsi="Verdana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porównuje zwierzęta,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przedmiotów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dotyczący zakupu prezentu dla przyjaciela,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recenzję gry komputerowej, roweru lub innego przedmiotu,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wyraża i uzasadnia swoje preferencje dotyczące zwiedzania podanych miast,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wybraną przez siebie fotografię,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</w:t>
            </w:r>
            <w:r w:rsidR="00B932FD">
              <w:rPr>
                <w:rFonts w:ascii="Verdana" w:hAnsi="Verdana"/>
                <w:sz w:val="16"/>
                <w:szCs w:val="16"/>
              </w:rPr>
              <w:t>ia dotyczące jego kraju, miasta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itp.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rozwiązuje TEST NR 5 </w:t>
            </w:r>
          </w:p>
        </w:tc>
      </w:tr>
      <w:tr w:rsidR="00390EF3" w:rsidRPr="00443CCE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GB"/>
              </w:rPr>
              <w:t xml:space="preserve">Today!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3, ROZDZIAŁ 6.</w:t>
            </w:r>
            <w:r w:rsidR="003E662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t>Day by day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znajomość środków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bardzo ograniczony zakres środków językowych w znacznym stopniu uniemożliwiający realizację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ograniczony zakres środków językowych; głównie środki językowe o wysokim stopniu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oprócz środków językowych o wysokim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60-69).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wygląd zewnętrzny,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ubrania,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konstrukcje: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too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+ przymiotnik, przymiotnik +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enough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6"/>
              </w:numPr>
              <w:rPr>
                <w:rFonts w:ascii="Verdana" w:hAnsi="Verdana"/>
                <w:b w:val="0"/>
                <w:i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have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 to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zdaniach przeczących i pytaniach ogólnych,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6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because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</w:rPr>
              <w:t>so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</w:rPr>
              <w:t>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 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wyglądu osób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opisuje swoje obowiązki domowe,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jego obowiązków domowych,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poprawnie pisze dialog pomiędzy kupującym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a sprzedawcą na temat kupowania ubrań,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pisze email do kolegi i opisuje ubranie, które kupiła mu mama, prosi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o pomoc,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wyglądu osób przedstawionych na rysunkach,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swoje obowiązki domowe,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jego obowiązków domowych,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pomiędzy kupującym a sprzedawcą na temat kupowania ubrań,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opisuje ubranie, które kupiła mu mama, prosi o pomoc,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6 </w:t>
            </w:r>
          </w:p>
        </w:tc>
      </w:tr>
      <w:tr w:rsidR="00390EF3" w:rsidRPr="00443CCE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390EF3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Today! 3, ROZDZIAŁ 7. Out and about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 xml:space="preserve">wszystkie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poznane wyrazy oraz zwroty (str. </w:t>
            </w:r>
            <w:r w:rsidR="004F6C3A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0-81).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443CCE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miejsca w mieście,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części ciała,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samopoczucie,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czynności życia codziennego,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kultura krajów anglojęzycznych,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Present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Continuous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- plany na przyszłość,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wyrażanie prośby przy użyciu: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could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7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udzielanie i odmawianie pozwolenia przy użyciu: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/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can't</w:t>
            </w:r>
            <w:proofErr w:type="spellEnd"/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7"/>
              </w:numPr>
              <w:rPr>
                <w:rFonts w:ascii="Verdana" w:hAnsi="Verdana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czasowniki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>modalne</w:t>
            </w:r>
            <w:proofErr w:type="spellEnd"/>
            <w:r w:rsidRPr="00390EF3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: </w:t>
            </w:r>
            <w:r w:rsidRPr="00390EF3">
              <w:rPr>
                <w:rFonts w:ascii="Verdana" w:hAnsi="Verdana" w:cs="Calibri"/>
                <w:i/>
                <w:color w:val="000000"/>
                <w:sz w:val="16"/>
                <w:szCs w:val="16"/>
                <w:lang w:val="en-US"/>
              </w:rPr>
              <w:t>must, mustn't, should, can.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 swoje plany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wypowiada się na temat planów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pisze email do kolegi, w którym przeprasza, że z powodu choroby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nie może przyjść na jego imprezę urodzinową i opisuje jak się czuje,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na ogół poprawnie udziela/odmawia pozwolenia,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tworzy listę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- formułuje prośby i pyta o zgodę,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prośby i pytania o pozwolenie,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bezbłędnie pisze list formalny dotyczący wycieczki do Muzeum Historii Naturalnej,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zasad obowiązujących w szkole,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9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przekazuje informacje uzyskane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z tekstu</w:t>
            </w:r>
            <w:r w:rsidRPr="00390EF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 swoje plany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uczestniczy w rozmowie i poprawnie wypowiada się na temat planów na weekend,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email do kolegi,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 xml:space="preserve">w którym przeprasza, że z powodu choroby nie może przyjść na jego </w:t>
            </w:r>
            <w:r w:rsidRPr="00390EF3">
              <w:rPr>
                <w:rFonts w:ascii="Verdana" w:hAnsi="Verdana"/>
                <w:sz w:val="16"/>
                <w:szCs w:val="16"/>
              </w:rPr>
              <w:lastRenderedPageBreak/>
              <w:t>imprezę urodzinową i opisuje jak się czuje,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uczestniczy w rozmowie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poprawnie udziela/odmawia pozwolenia,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tworzy listę zasad obowiązujących w szkole,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- formułuje prośby i pyta o zgodę,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prośby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i pytania o pozwolenie,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list formalny dotyczący wycieczki do Muzeum Historii Naturalnej,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poprawnie reaguje na pytania dotyczące zasad obowiązujących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  <w:t>w szkole,</w:t>
            </w:r>
            <w:r w:rsidR="003E662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</w:t>
            </w:r>
            <w:r w:rsidR="00C8285D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>Uczeń rozwiązuje TEST NR 7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shd w:val="clear" w:color="auto" w:fill="00B05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Today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! 3, ROZDZIAŁ 8. Happy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holidays</w:t>
            </w:r>
            <w:proofErr w:type="spellEnd"/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506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Cs/>
                <w:sz w:val="16"/>
                <w:szCs w:val="16"/>
              </w:rPr>
              <w:t xml:space="preserve">WIEDZA: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znajomość środków językowych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90EF3">
              <w:rPr>
                <w:rFonts w:ascii="Verdana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 82-91).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zadaniach językowych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językowych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i własnych wypowiedziach.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uczucia i emocje,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color w:val="000000"/>
                <w:sz w:val="16"/>
                <w:szCs w:val="16"/>
              </w:rPr>
              <w:t>ekwipunek wakacyjny,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konstrukcję: </w:t>
            </w:r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be </w:t>
            </w:r>
            <w:proofErr w:type="spellStart"/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>going</w:t>
            </w:r>
            <w:proofErr w:type="spellEnd"/>
            <w:r w:rsidRPr="00390EF3">
              <w:rPr>
                <w:rFonts w:ascii="Verdana" w:hAnsi="Verdana"/>
                <w:b w:val="0"/>
                <w:i/>
                <w:sz w:val="16"/>
                <w:szCs w:val="16"/>
              </w:rPr>
              <w:t xml:space="preserve"> to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90EF3" w:rsidRPr="00390EF3" w:rsidRDefault="00390EF3" w:rsidP="005E118D">
            <w:pPr>
              <w:pStyle w:val="Zawartotabeli"/>
              <w:numPr>
                <w:ilvl w:val="0"/>
                <w:numId w:val="28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czas </w:t>
            </w:r>
            <w:proofErr w:type="spellStart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Future</w:t>
            </w:r>
            <w:proofErr w:type="spellEnd"/>
            <w:r w:rsidRPr="00390EF3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 xml:space="preserve"> Simple</w:t>
            </w:r>
            <w:r w:rsidRPr="00390EF3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 w zdaniach twierdzących, przeczących, pytaniach ogólnych i szczegółowych, krótkich odpowiedziach,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zaimki i przymiotniki dzierżawcze.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tekście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>czytanym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pojedyncze słowa: łatwe, krótkie, pospolite,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. Częściowo poprawnie rozwiązuje zadania na czytanie. Zadania na rozumienie ze słuchu sprawiają mu dużą trudność.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 tekstach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t xml:space="preserve">czytanych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  <w:u w:val="single"/>
              </w:rPr>
              <w:br/>
              <w:t>i słuchanych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 słowa o wysokim stopniu pospolitości, łatwości, </w:t>
            </w:r>
            <w:proofErr w:type="spellStart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internacjonalizmy</w:t>
            </w:r>
            <w:proofErr w:type="spellEnd"/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, wybrane zdania. Częściowo poprawnie rozwiązuje zadania na czytanie i słuchanie.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większość tekstu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komunikatów słownych na bazie poznanego słownictwa.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t xml:space="preserve">Rozumie szczegółowo teksty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 xml:space="preserve">i komunikaty słowne w zakresie omawianych tematów. Poprawnie rozwiązuje zadania na czytanie </w:t>
            </w:r>
            <w:r w:rsidRPr="00390EF3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560" w:type="dxa"/>
            <w:vMerge/>
            <w:shd w:val="clear" w:color="auto" w:fill="E0E0E0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</w:t>
            </w:r>
            <w:r w:rsidRPr="00390EF3">
              <w:rPr>
                <w:rFonts w:ascii="Verdana" w:hAnsi="Verdana"/>
                <w:b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opisuje</w:t>
            </w:r>
            <w:r w:rsidR="00566FF5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o zdrowie,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poprawnie reaguje na pytania dotyczące zdrowego stylu życia, chorób,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opisuje swoje plany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planów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reaguje na pytania dotyczące ekwipunku wakacyjnego,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na ogół bezbłędnie pisze dialog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w większości bezbłędnie pisze wpis na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blogu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21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w większości poprawnie przekazuje informacje uzyskane z tekstu.</w:t>
            </w:r>
          </w:p>
        </w:tc>
        <w:tc>
          <w:tcPr>
            <w:tcW w:w="3260" w:type="dxa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379" w:type="dxa"/>
            <w:gridSpan w:val="3"/>
          </w:tcPr>
          <w:p w:rsidR="00390EF3" w:rsidRPr="00390EF3" w:rsidRDefault="00390EF3" w:rsidP="005E118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opisuje</w:t>
            </w:r>
            <w:r w:rsidR="006B275A">
              <w:rPr>
                <w:rFonts w:ascii="Verdana" w:hAnsi="Verdana"/>
                <w:sz w:val="16"/>
                <w:szCs w:val="16"/>
              </w:rPr>
              <w:t>,</w:t>
            </w:r>
            <w:r w:rsidRPr="00390EF3">
              <w:rPr>
                <w:rFonts w:ascii="Verdana" w:hAnsi="Verdana"/>
                <w:sz w:val="16"/>
                <w:szCs w:val="16"/>
              </w:rPr>
              <w:t xml:space="preserve"> jak dba </w:t>
            </w:r>
            <w:r w:rsidRPr="00390EF3">
              <w:rPr>
                <w:rFonts w:ascii="Verdana" w:hAnsi="Verdana"/>
                <w:sz w:val="16"/>
                <w:szCs w:val="16"/>
              </w:rPr>
              <w:br/>
            </w:r>
            <w:bookmarkStart w:id="0" w:name="_GoBack"/>
            <w:bookmarkEnd w:id="0"/>
            <w:r w:rsidRPr="00390EF3">
              <w:rPr>
                <w:rFonts w:ascii="Verdana" w:hAnsi="Verdana"/>
                <w:sz w:val="16"/>
                <w:szCs w:val="16"/>
              </w:rPr>
              <w:t>o zdrowie,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zdrowego stylu życia, chorób,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opisuje swoje plany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planów na wakacje,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reaguje na pytania dotyczące ekwipunku wakacyjnego,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bezbłędnie pisze dialog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 xml:space="preserve">bezbłędnie pisze wpis na </w:t>
            </w:r>
            <w:proofErr w:type="spellStart"/>
            <w:r w:rsidRPr="00390EF3">
              <w:rPr>
                <w:rFonts w:ascii="Verdana" w:hAnsi="Verdana"/>
                <w:sz w:val="16"/>
                <w:szCs w:val="16"/>
              </w:rPr>
              <w:t>blogu</w:t>
            </w:r>
            <w:proofErr w:type="spellEnd"/>
            <w:r w:rsidRPr="00390EF3">
              <w:rPr>
                <w:rFonts w:ascii="Verdana" w:hAnsi="Verdana"/>
                <w:sz w:val="16"/>
                <w:szCs w:val="16"/>
              </w:rPr>
              <w:t xml:space="preserve"> dotyczący planów wakacyjnych,</w:t>
            </w:r>
          </w:p>
          <w:p w:rsidR="00390EF3" w:rsidRPr="00390EF3" w:rsidRDefault="00390EF3" w:rsidP="005E118D">
            <w:pPr>
              <w:pStyle w:val="Akapitzlist"/>
              <w:numPr>
                <w:ilvl w:val="0"/>
                <w:numId w:val="7"/>
              </w:numPr>
              <w:rPr>
                <w:rFonts w:ascii="Verdana" w:hAnsi="Verdana"/>
                <w:sz w:val="16"/>
                <w:szCs w:val="16"/>
              </w:rPr>
            </w:pPr>
            <w:r w:rsidRPr="00390EF3">
              <w:rPr>
                <w:rFonts w:ascii="Verdana" w:hAnsi="Verdana"/>
                <w:sz w:val="16"/>
                <w:szCs w:val="16"/>
              </w:rPr>
              <w:t>poprawnie przekazuje informacje uzyskane z tekstu.</w:t>
            </w:r>
          </w:p>
        </w:tc>
      </w:tr>
      <w:tr w:rsidR="00390EF3" w:rsidRPr="00390EF3" w:rsidTr="005E118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</w:trPr>
        <w:tc>
          <w:tcPr>
            <w:tcW w:w="14861" w:type="dxa"/>
            <w:gridSpan w:val="7"/>
            <w:tcBorders>
              <w:bottom w:val="single" w:sz="2" w:space="0" w:color="000000"/>
            </w:tcBorders>
            <w:shd w:val="clear" w:color="auto" w:fill="E0E0E0"/>
          </w:tcPr>
          <w:p w:rsidR="00390EF3" w:rsidRPr="00390EF3" w:rsidRDefault="00390EF3" w:rsidP="005E118D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90EF3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8 </w:t>
            </w:r>
          </w:p>
        </w:tc>
      </w:tr>
    </w:tbl>
    <w:p w:rsidR="00390EF3" w:rsidRPr="00390EF3" w:rsidRDefault="00390EF3" w:rsidP="00390EF3">
      <w:pPr>
        <w:rPr>
          <w:rFonts w:ascii="Verdana" w:hAnsi="Verdana"/>
          <w:sz w:val="16"/>
          <w:szCs w:val="16"/>
        </w:rPr>
      </w:pPr>
    </w:p>
    <w:p w:rsidR="00F67F8B" w:rsidRPr="00390EF3" w:rsidRDefault="00F67F8B" w:rsidP="00390EF3">
      <w:pPr>
        <w:rPr>
          <w:rFonts w:ascii="Verdana" w:hAnsi="Verdana"/>
          <w:sz w:val="16"/>
          <w:szCs w:val="16"/>
        </w:rPr>
      </w:pPr>
    </w:p>
    <w:sectPr w:rsidR="00F67F8B" w:rsidRPr="00390EF3" w:rsidSect="00E41988">
      <w:headerReference w:type="default" r:id="rId7"/>
      <w:type w:val="continuous"/>
      <w:pgSz w:w="16838" w:h="11906" w:orient="landscape"/>
      <w:pgMar w:top="850" w:right="992" w:bottom="156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0C" w:rsidRDefault="00954B0C">
      <w:r>
        <w:separator/>
      </w:r>
    </w:p>
  </w:endnote>
  <w:endnote w:type="continuationSeparator" w:id="0">
    <w:p w:rsidR="00954B0C" w:rsidRDefault="00954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0C" w:rsidRDefault="00954B0C">
      <w:r>
        <w:separator/>
      </w:r>
    </w:p>
  </w:footnote>
  <w:footnote w:type="continuationSeparator" w:id="0">
    <w:p w:rsidR="00954B0C" w:rsidRDefault="00954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FB" w:rsidRDefault="00A73CFB" w:rsidP="00A73CFB">
    <w:pPr>
      <w:pStyle w:val="Nagwek"/>
      <w:spacing w:after="2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D948DB"/>
    <w:multiLevelType w:val="hybridMultilevel"/>
    <w:tmpl w:val="8E40C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C64677"/>
    <w:multiLevelType w:val="hybridMultilevel"/>
    <w:tmpl w:val="F03CCF9E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9F44C06"/>
    <w:multiLevelType w:val="hybridMultilevel"/>
    <w:tmpl w:val="C5E444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1379E3"/>
    <w:multiLevelType w:val="hybridMultilevel"/>
    <w:tmpl w:val="7DC0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4AB3"/>
    <w:multiLevelType w:val="hybridMultilevel"/>
    <w:tmpl w:val="DF4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102C4F"/>
    <w:multiLevelType w:val="hybridMultilevel"/>
    <w:tmpl w:val="3FE6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51637"/>
    <w:multiLevelType w:val="hybridMultilevel"/>
    <w:tmpl w:val="04D01AC0"/>
    <w:lvl w:ilvl="0" w:tplc="67E073A2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4F2D70"/>
    <w:multiLevelType w:val="hybridMultilevel"/>
    <w:tmpl w:val="9C2C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027715"/>
    <w:multiLevelType w:val="hybridMultilevel"/>
    <w:tmpl w:val="44AE22DC"/>
    <w:lvl w:ilvl="0" w:tplc="409C0706">
      <w:numFmt w:val="bullet"/>
      <w:lvlText w:val="•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33A7"/>
    <w:multiLevelType w:val="hybridMultilevel"/>
    <w:tmpl w:val="95069A8E"/>
    <w:lvl w:ilvl="0" w:tplc="B386AC34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572435"/>
    <w:multiLevelType w:val="hybridMultilevel"/>
    <w:tmpl w:val="887A1B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CD2FA9"/>
    <w:multiLevelType w:val="hybridMultilevel"/>
    <w:tmpl w:val="3216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2217CE"/>
    <w:multiLevelType w:val="hybridMultilevel"/>
    <w:tmpl w:val="F5D80A8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443A2A"/>
    <w:multiLevelType w:val="hybridMultilevel"/>
    <w:tmpl w:val="19A8C99E"/>
    <w:lvl w:ilvl="0" w:tplc="B386AC34">
      <w:start w:val="1"/>
      <w:numFmt w:val="decimal"/>
      <w:lvlText w:val="%1."/>
      <w:lvlJc w:val="left"/>
      <w:pPr>
        <w:ind w:left="1080" w:hanging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3D848FE"/>
    <w:multiLevelType w:val="hybridMultilevel"/>
    <w:tmpl w:val="4B487F1A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977DF7"/>
    <w:multiLevelType w:val="hybridMultilevel"/>
    <w:tmpl w:val="5C9C3660"/>
    <w:lvl w:ilvl="0" w:tplc="67E073A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94C4885"/>
    <w:multiLevelType w:val="hybridMultilevel"/>
    <w:tmpl w:val="9FF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346E4B"/>
    <w:multiLevelType w:val="hybridMultilevel"/>
    <w:tmpl w:val="DF3C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D82073"/>
    <w:multiLevelType w:val="hybridMultilevel"/>
    <w:tmpl w:val="426E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A839AC"/>
    <w:multiLevelType w:val="hybridMultilevel"/>
    <w:tmpl w:val="6160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22"/>
  </w:num>
  <w:num w:numId="7">
    <w:abstractNumId w:val="11"/>
  </w:num>
  <w:num w:numId="8">
    <w:abstractNumId w:val="16"/>
  </w:num>
  <w:num w:numId="9">
    <w:abstractNumId w:val="3"/>
  </w:num>
  <w:num w:numId="10">
    <w:abstractNumId w:val="7"/>
  </w:num>
  <w:num w:numId="11">
    <w:abstractNumId w:val="15"/>
  </w:num>
  <w:num w:numId="12">
    <w:abstractNumId w:val="4"/>
  </w:num>
  <w:num w:numId="13">
    <w:abstractNumId w:val="27"/>
  </w:num>
  <w:num w:numId="14">
    <w:abstractNumId w:val="14"/>
  </w:num>
  <w:num w:numId="15">
    <w:abstractNumId w:val="19"/>
  </w:num>
  <w:num w:numId="16">
    <w:abstractNumId w:val="20"/>
  </w:num>
  <w:num w:numId="17">
    <w:abstractNumId w:val="10"/>
  </w:num>
  <w:num w:numId="18">
    <w:abstractNumId w:val="21"/>
  </w:num>
  <w:num w:numId="19">
    <w:abstractNumId w:val="18"/>
  </w:num>
  <w:num w:numId="20">
    <w:abstractNumId w:val="5"/>
  </w:num>
  <w:num w:numId="21">
    <w:abstractNumId w:val="13"/>
  </w:num>
  <w:num w:numId="22">
    <w:abstractNumId w:val="23"/>
  </w:num>
  <w:num w:numId="23">
    <w:abstractNumId w:val="26"/>
  </w:num>
  <w:num w:numId="24">
    <w:abstractNumId w:val="12"/>
  </w:num>
  <w:num w:numId="25">
    <w:abstractNumId w:val="9"/>
  </w:num>
  <w:num w:numId="26">
    <w:abstractNumId w:val="17"/>
  </w:num>
  <w:num w:numId="27">
    <w:abstractNumId w:val="8"/>
  </w:num>
  <w:num w:numId="28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0836"/>
    <w:rsid w:val="00005660"/>
    <w:rsid w:val="000153B4"/>
    <w:rsid w:val="00022974"/>
    <w:rsid w:val="00031455"/>
    <w:rsid w:val="00032290"/>
    <w:rsid w:val="000515D4"/>
    <w:rsid w:val="0005364A"/>
    <w:rsid w:val="00066A88"/>
    <w:rsid w:val="0007480D"/>
    <w:rsid w:val="00076799"/>
    <w:rsid w:val="00082D3A"/>
    <w:rsid w:val="0008627F"/>
    <w:rsid w:val="00092E7C"/>
    <w:rsid w:val="00094BD1"/>
    <w:rsid w:val="00095967"/>
    <w:rsid w:val="000A4FD9"/>
    <w:rsid w:val="000A59AC"/>
    <w:rsid w:val="000A633F"/>
    <w:rsid w:val="000B6759"/>
    <w:rsid w:val="000B782C"/>
    <w:rsid w:val="000C6FFC"/>
    <w:rsid w:val="000D19FD"/>
    <w:rsid w:val="000D72CC"/>
    <w:rsid w:val="000E7AEF"/>
    <w:rsid w:val="000F1900"/>
    <w:rsid w:val="00106BC9"/>
    <w:rsid w:val="00124292"/>
    <w:rsid w:val="001254EC"/>
    <w:rsid w:val="00141931"/>
    <w:rsid w:val="001427AD"/>
    <w:rsid w:val="00142859"/>
    <w:rsid w:val="001457A9"/>
    <w:rsid w:val="0015475D"/>
    <w:rsid w:val="00172EF3"/>
    <w:rsid w:val="00181142"/>
    <w:rsid w:val="001856E0"/>
    <w:rsid w:val="00187DF8"/>
    <w:rsid w:val="001C542E"/>
    <w:rsid w:val="001C661D"/>
    <w:rsid w:val="001D1228"/>
    <w:rsid w:val="001E35E4"/>
    <w:rsid w:val="00203153"/>
    <w:rsid w:val="00206505"/>
    <w:rsid w:val="002168C3"/>
    <w:rsid w:val="002202AB"/>
    <w:rsid w:val="00225467"/>
    <w:rsid w:val="002272A8"/>
    <w:rsid w:val="00231CBF"/>
    <w:rsid w:val="00236977"/>
    <w:rsid w:val="002408DE"/>
    <w:rsid w:val="002502FF"/>
    <w:rsid w:val="002611C8"/>
    <w:rsid w:val="00266EC4"/>
    <w:rsid w:val="00276670"/>
    <w:rsid w:val="00291BB1"/>
    <w:rsid w:val="00294A2F"/>
    <w:rsid w:val="002B203F"/>
    <w:rsid w:val="002D68D1"/>
    <w:rsid w:val="002E3643"/>
    <w:rsid w:val="002E6C14"/>
    <w:rsid w:val="002F138B"/>
    <w:rsid w:val="003010BA"/>
    <w:rsid w:val="00305122"/>
    <w:rsid w:val="00332DF1"/>
    <w:rsid w:val="00347613"/>
    <w:rsid w:val="003640B1"/>
    <w:rsid w:val="00374FB2"/>
    <w:rsid w:val="00375CB0"/>
    <w:rsid w:val="00386768"/>
    <w:rsid w:val="00390EF3"/>
    <w:rsid w:val="003A2AAF"/>
    <w:rsid w:val="003A538D"/>
    <w:rsid w:val="003B1B67"/>
    <w:rsid w:val="003C0BC1"/>
    <w:rsid w:val="003C24BB"/>
    <w:rsid w:val="003C6577"/>
    <w:rsid w:val="003C7E93"/>
    <w:rsid w:val="003D0786"/>
    <w:rsid w:val="003E064C"/>
    <w:rsid w:val="003E47F9"/>
    <w:rsid w:val="003E4B18"/>
    <w:rsid w:val="003E52BF"/>
    <w:rsid w:val="003E542E"/>
    <w:rsid w:val="003E662A"/>
    <w:rsid w:val="003E7377"/>
    <w:rsid w:val="00404261"/>
    <w:rsid w:val="00404279"/>
    <w:rsid w:val="00407A4C"/>
    <w:rsid w:val="00443CCE"/>
    <w:rsid w:val="00444412"/>
    <w:rsid w:val="00446486"/>
    <w:rsid w:val="00471AEF"/>
    <w:rsid w:val="0047730C"/>
    <w:rsid w:val="004A123D"/>
    <w:rsid w:val="004A1E5F"/>
    <w:rsid w:val="004A1FB0"/>
    <w:rsid w:val="004E5AD5"/>
    <w:rsid w:val="004F6C3A"/>
    <w:rsid w:val="00504109"/>
    <w:rsid w:val="00510788"/>
    <w:rsid w:val="005136CF"/>
    <w:rsid w:val="005177CB"/>
    <w:rsid w:val="00541E02"/>
    <w:rsid w:val="00551E12"/>
    <w:rsid w:val="00566FF5"/>
    <w:rsid w:val="005832A3"/>
    <w:rsid w:val="00591A89"/>
    <w:rsid w:val="005934C5"/>
    <w:rsid w:val="005B7E2A"/>
    <w:rsid w:val="005C4E96"/>
    <w:rsid w:val="005C7E04"/>
    <w:rsid w:val="005D2F6B"/>
    <w:rsid w:val="005D4A8B"/>
    <w:rsid w:val="005E118D"/>
    <w:rsid w:val="005F71D7"/>
    <w:rsid w:val="00600CE6"/>
    <w:rsid w:val="00601E74"/>
    <w:rsid w:val="006134B3"/>
    <w:rsid w:val="00613E84"/>
    <w:rsid w:val="006354B2"/>
    <w:rsid w:val="00637E65"/>
    <w:rsid w:val="00642817"/>
    <w:rsid w:val="0065206B"/>
    <w:rsid w:val="00654F0F"/>
    <w:rsid w:val="006550C8"/>
    <w:rsid w:val="0067136A"/>
    <w:rsid w:val="00672A5A"/>
    <w:rsid w:val="00683863"/>
    <w:rsid w:val="006A2703"/>
    <w:rsid w:val="006A7450"/>
    <w:rsid w:val="006B1822"/>
    <w:rsid w:val="006B275A"/>
    <w:rsid w:val="006B2846"/>
    <w:rsid w:val="006D711D"/>
    <w:rsid w:val="00702C26"/>
    <w:rsid w:val="00707D67"/>
    <w:rsid w:val="00714E9E"/>
    <w:rsid w:val="00717A18"/>
    <w:rsid w:val="00724F14"/>
    <w:rsid w:val="00735192"/>
    <w:rsid w:val="007600F1"/>
    <w:rsid w:val="00765A8F"/>
    <w:rsid w:val="007706B5"/>
    <w:rsid w:val="00772C3F"/>
    <w:rsid w:val="00774ED8"/>
    <w:rsid w:val="00776B58"/>
    <w:rsid w:val="007840FE"/>
    <w:rsid w:val="007B0926"/>
    <w:rsid w:val="007C08C6"/>
    <w:rsid w:val="007D4005"/>
    <w:rsid w:val="007F5C1B"/>
    <w:rsid w:val="00804592"/>
    <w:rsid w:val="0080600A"/>
    <w:rsid w:val="00810525"/>
    <w:rsid w:val="008136E4"/>
    <w:rsid w:val="0081469B"/>
    <w:rsid w:val="00814F77"/>
    <w:rsid w:val="00831006"/>
    <w:rsid w:val="00844678"/>
    <w:rsid w:val="008469EA"/>
    <w:rsid w:val="00870F52"/>
    <w:rsid w:val="00891D82"/>
    <w:rsid w:val="00892B48"/>
    <w:rsid w:val="008941B6"/>
    <w:rsid w:val="0089703A"/>
    <w:rsid w:val="008B1B55"/>
    <w:rsid w:val="008B339A"/>
    <w:rsid w:val="008C1C22"/>
    <w:rsid w:val="008C3514"/>
    <w:rsid w:val="008C62F5"/>
    <w:rsid w:val="008C7217"/>
    <w:rsid w:val="008C7AB1"/>
    <w:rsid w:val="008D4E19"/>
    <w:rsid w:val="008F26D4"/>
    <w:rsid w:val="008F4958"/>
    <w:rsid w:val="009030F8"/>
    <w:rsid w:val="00945EE2"/>
    <w:rsid w:val="00954B0C"/>
    <w:rsid w:val="0095583C"/>
    <w:rsid w:val="00957921"/>
    <w:rsid w:val="00965927"/>
    <w:rsid w:val="00970577"/>
    <w:rsid w:val="00977E2C"/>
    <w:rsid w:val="009878DD"/>
    <w:rsid w:val="00996C55"/>
    <w:rsid w:val="009A796C"/>
    <w:rsid w:val="009B260B"/>
    <w:rsid w:val="009C41D1"/>
    <w:rsid w:val="009D321C"/>
    <w:rsid w:val="009F3F83"/>
    <w:rsid w:val="00A00E23"/>
    <w:rsid w:val="00A0161E"/>
    <w:rsid w:val="00A06D6B"/>
    <w:rsid w:val="00A10CBD"/>
    <w:rsid w:val="00A3566B"/>
    <w:rsid w:val="00A35C1E"/>
    <w:rsid w:val="00A40B04"/>
    <w:rsid w:val="00A506F3"/>
    <w:rsid w:val="00A64B26"/>
    <w:rsid w:val="00A66F6F"/>
    <w:rsid w:val="00A73CFB"/>
    <w:rsid w:val="00A81B3F"/>
    <w:rsid w:val="00AA5168"/>
    <w:rsid w:val="00AD00F6"/>
    <w:rsid w:val="00AF2A52"/>
    <w:rsid w:val="00AF5EE8"/>
    <w:rsid w:val="00B16AEB"/>
    <w:rsid w:val="00B1734E"/>
    <w:rsid w:val="00B235A9"/>
    <w:rsid w:val="00B277C5"/>
    <w:rsid w:val="00B27878"/>
    <w:rsid w:val="00B40E5D"/>
    <w:rsid w:val="00B41894"/>
    <w:rsid w:val="00B55564"/>
    <w:rsid w:val="00B61F6D"/>
    <w:rsid w:val="00B73C84"/>
    <w:rsid w:val="00B75CDF"/>
    <w:rsid w:val="00B84119"/>
    <w:rsid w:val="00B932FD"/>
    <w:rsid w:val="00B95ECB"/>
    <w:rsid w:val="00BB6C48"/>
    <w:rsid w:val="00BB6D20"/>
    <w:rsid w:val="00BC6863"/>
    <w:rsid w:val="00BD117A"/>
    <w:rsid w:val="00BD247C"/>
    <w:rsid w:val="00BE5D17"/>
    <w:rsid w:val="00C00C82"/>
    <w:rsid w:val="00C15848"/>
    <w:rsid w:val="00C22046"/>
    <w:rsid w:val="00C3264B"/>
    <w:rsid w:val="00C41C14"/>
    <w:rsid w:val="00C422F4"/>
    <w:rsid w:val="00C50C53"/>
    <w:rsid w:val="00C557AF"/>
    <w:rsid w:val="00C617C5"/>
    <w:rsid w:val="00C61B4F"/>
    <w:rsid w:val="00C74098"/>
    <w:rsid w:val="00C8285D"/>
    <w:rsid w:val="00C87B06"/>
    <w:rsid w:val="00C901E7"/>
    <w:rsid w:val="00C939F4"/>
    <w:rsid w:val="00C93B9B"/>
    <w:rsid w:val="00C950B7"/>
    <w:rsid w:val="00C9626C"/>
    <w:rsid w:val="00CB2118"/>
    <w:rsid w:val="00CF06DC"/>
    <w:rsid w:val="00D06500"/>
    <w:rsid w:val="00D12B22"/>
    <w:rsid w:val="00D36CE7"/>
    <w:rsid w:val="00D478E6"/>
    <w:rsid w:val="00D7454F"/>
    <w:rsid w:val="00D96472"/>
    <w:rsid w:val="00DA1E24"/>
    <w:rsid w:val="00DB41F8"/>
    <w:rsid w:val="00DC072C"/>
    <w:rsid w:val="00DC3157"/>
    <w:rsid w:val="00DC4A7C"/>
    <w:rsid w:val="00DC5079"/>
    <w:rsid w:val="00DD1E3F"/>
    <w:rsid w:val="00DE1040"/>
    <w:rsid w:val="00DE1EF4"/>
    <w:rsid w:val="00E03BD6"/>
    <w:rsid w:val="00E06B35"/>
    <w:rsid w:val="00E162D3"/>
    <w:rsid w:val="00E41988"/>
    <w:rsid w:val="00E46472"/>
    <w:rsid w:val="00E47F5D"/>
    <w:rsid w:val="00E560E9"/>
    <w:rsid w:val="00E8530E"/>
    <w:rsid w:val="00E94EE8"/>
    <w:rsid w:val="00EA38CF"/>
    <w:rsid w:val="00ED5028"/>
    <w:rsid w:val="00ED6B6B"/>
    <w:rsid w:val="00EE483A"/>
    <w:rsid w:val="00EE5228"/>
    <w:rsid w:val="00F00E22"/>
    <w:rsid w:val="00F02CBC"/>
    <w:rsid w:val="00F31E7C"/>
    <w:rsid w:val="00F32409"/>
    <w:rsid w:val="00F32B90"/>
    <w:rsid w:val="00F32F59"/>
    <w:rsid w:val="00F3756A"/>
    <w:rsid w:val="00F4188C"/>
    <w:rsid w:val="00F525F5"/>
    <w:rsid w:val="00F5352C"/>
    <w:rsid w:val="00F67F8B"/>
    <w:rsid w:val="00F73AF9"/>
    <w:rsid w:val="00FB2F9A"/>
    <w:rsid w:val="00FB400F"/>
    <w:rsid w:val="00FB7260"/>
    <w:rsid w:val="00FC0562"/>
    <w:rsid w:val="00FD0105"/>
    <w:rsid w:val="00FE2B7D"/>
    <w:rsid w:val="00FE6FFB"/>
    <w:rsid w:val="00FE7A66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  <w:spacing w:after="0" w:line="240" w:lineRule="auto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4292"/>
    <w:pPr>
      <w:keepNext/>
      <w:numPr>
        <w:ilvl w:val="3"/>
        <w:numId w:val="1"/>
      </w:numPr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link w:val="Nagwek9Znak"/>
    <w:uiPriority w:val="99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0600A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0600A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0600A"/>
    <w:rPr>
      <w:rFonts w:asciiTheme="majorHAnsi" w:eastAsiaTheme="majorEastAsia" w:hAnsiTheme="majorHAnsi" w:cs="Times New Roman"/>
      <w:b/>
      <w:bCs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80600A"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80600A"/>
    <w:rPr>
      <w:rFonts w:asciiTheme="minorHAnsi" w:eastAsiaTheme="minorEastAsia" w:hAnsiTheme="minorHAns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80600A"/>
    <w:rPr>
      <w:rFonts w:asciiTheme="minorHAnsi" w:eastAsiaTheme="minorEastAsia" w:hAnsiTheme="minorHAnsi" w:cs="Times New Roman"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80600A"/>
    <w:rPr>
      <w:rFonts w:asciiTheme="minorHAnsi" w:eastAsiaTheme="minorEastAsia" w:hAnsiTheme="minorHAnsi" w:cs="Times New Roman"/>
      <w:b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80600A"/>
    <w:rPr>
      <w:rFonts w:asciiTheme="minorHAnsi" w:eastAsiaTheme="minorEastAsia" w:hAnsiTheme="minorHAnsi" w:cs="Times New Roman"/>
      <w:b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80600A"/>
    <w:rPr>
      <w:rFonts w:asciiTheme="majorHAnsi" w:eastAsiaTheme="majorEastAsia" w:hAnsiTheme="majorHAnsi" w:cs="Times New Roman"/>
      <w:b/>
      <w:lang w:eastAsia="ar-SA" w:bidi="ar-SA"/>
    </w:rPr>
  </w:style>
  <w:style w:type="character" w:customStyle="1" w:styleId="WW8Num2z0">
    <w:name w:val="WW8Num2z0"/>
    <w:uiPriority w:val="99"/>
    <w:rsid w:val="00124292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124292"/>
  </w:style>
  <w:style w:type="character" w:customStyle="1" w:styleId="WW-Absatz-Standardschriftart">
    <w:name w:val="WW-Absatz-Standardschriftart"/>
    <w:uiPriority w:val="99"/>
    <w:rsid w:val="00124292"/>
  </w:style>
  <w:style w:type="character" w:customStyle="1" w:styleId="WW-Absatz-Standardschriftart1">
    <w:name w:val="WW-Absatz-Standardschriftart1"/>
    <w:uiPriority w:val="99"/>
    <w:rsid w:val="00124292"/>
  </w:style>
  <w:style w:type="character" w:customStyle="1" w:styleId="WW-Absatz-Standardschriftart11">
    <w:name w:val="WW-Absatz-Standardschriftart11"/>
    <w:uiPriority w:val="99"/>
    <w:rsid w:val="00124292"/>
  </w:style>
  <w:style w:type="character" w:customStyle="1" w:styleId="WW-Absatz-Standardschriftart111">
    <w:name w:val="WW-Absatz-Standardschriftart111"/>
    <w:uiPriority w:val="99"/>
    <w:rsid w:val="00124292"/>
  </w:style>
  <w:style w:type="character" w:customStyle="1" w:styleId="WW-Absatz-Standardschriftart1111">
    <w:name w:val="WW-Absatz-Standardschriftart1111"/>
    <w:uiPriority w:val="99"/>
    <w:rsid w:val="00124292"/>
  </w:style>
  <w:style w:type="character" w:customStyle="1" w:styleId="WW-Absatz-Standardschriftart11111">
    <w:name w:val="WW-Absatz-Standardschriftart11111"/>
    <w:uiPriority w:val="99"/>
    <w:rsid w:val="00124292"/>
  </w:style>
  <w:style w:type="character" w:customStyle="1" w:styleId="WW-Absatz-Standardschriftart111111">
    <w:name w:val="WW-Absatz-Standardschriftart111111"/>
    <w:uiPriority w:val="99"/>
    <w:rsid w:val="00124292"/>
  </w:style>
  <w:style w:type="character" w:customStyle="1" w:styleId="WW-Absatz-Standardschriftart1111111">
    <w:name w:val="WW-Absatz-Standardschriftart1111111"/>
    <w:uiPriority w:val="99"/>
    <w:rsid w:val="00124292"/>
  </w:style>
  <w:style w:type="character" w:customStyle="1" w:styleId="WW-Absatz-Standardschriftart11111111">
    <w:name w:val="WW-Absatz-Standardschriftart11111111"/>
    <w:uiPriority w:val="99"/>
    <w:rsid w:val="00124292"/>
  </w:style>
  <w:style w:type="character" w:customStyle="1" w:styleId="WW-Absatz-Standardschriftart111111111">
    <w:name w:val="WW-Absatz-Standardschriftart111111111"/>
    <w:uiPriority w:val="99"/>
    <w:rsid w:val="00124292"/>
  </w:style>
  <w:style w:type="character" w:customStyle="1" w:styleId="WW-Absatz-Standardschriftart1111111111">
    <w:name w:val="WW-Absatz-Standardschriftart1111111111"/>
    <w:uiPriority w:val="99"/>
    <w:rsid w:val="00124292"/>
  </w:style>
  <w:style w:type="character" w:customStyle="1" w:styleId="WW-Absatz-Standardschriftart11111111111">
    <w:name w:val="WW-Absatz-Standardschriftart11111111111"/>
    <w:uiPriority w:val="99"/>
    <w:rsid w:val="00124292"/>
  </w:style>
  <w:style w:type="character" w:customStyle="1" w:styleId="WW-Absatz-Standardschriftart111111111111">
    <w:name w:val="WW-Absatz-Standardschriftart111111111111"/>
    <w:uiPriority w:val="99"/>
    <w:rsid w:val="00124292"/>
  </w:style>
  <w:style w:type="character" w:customStyle="1" w:styleId="WW-Absatz-Standardschriftart1111111111111">
    <w:name w:val="WW-Absatz-Standardschriftart1111111111111"/>
    <w:uiPriority w:val="99"/>
    <w:rsid w:val="00124292"/>
  </w:style>
  <w:style w:type="character" w:customStyle="1" w:styleId="WW-Absatz-Standardschriftart11111111111111">
    <w:name w:val="WW-Absatz-Standardschriftart11111111111111"/>
    <w:uiPriority w:val="99"/>
    <w:rsid w:val="00124292"/>
  </w:style>
  <w:style w:type="character" w:customStyle="1" w:styleId="WW-Absatz-Standardschriftart111111111111111">
    <w:name w:val="WW-Absatz-Standardschriftart111111111111111"/>
    <w:uiPriority w:val="99"/>
    <w:rsid w:val="00124292"/>
  </w:style>
  <w:style w:type="character" w:customStyle="1" w:styleId="WW-Absatz-Standardschriftart1111111111111111">
    <w:name w:val="WW-Absatz-Standardschriftart1111111111111111"/>
    <w:uiPriority w:val="99"/>
    <w:rsid w:val="00124292"/>
  </w:style>
  <w:style w:type="character" w:customStyle="1" w:styleId="WW-Absatz-Standardschriftart11111111111111111">
    <w:name w:val="WW-Absatz-Standardschriftart11111111111111111"/>
    <w:uiPriority w:val="99"/>
    <w:rsid w:val="00124292"/>
  </w:style>
  <w:style w:type="character" w:customStyle="1" w:styleId="WW-Absatz-Standardschriftart111111111111111111">
    <w:name w:val="WW-Absatz-Standardschriftart111111111111111111"/>
    <w:uiPriority w:val="99"/>
    <w:rsid w:val="00124292"/>
  </w:style>
  <w:style w:type="character" w:customStyle="1" w:styleId="WW-Absatz-Standardschriftart1111111111111111111">
    <w:name w:val="WW-Absatz-Standardschriftart1111111111111111111"/>
    <w:uiPriority w:val="99"/>
    <w:rsid w:val="00124292"/>
  </w:style>
  <w:style w:type="character" w:customStyle="1" w:styleId="WW-Absatz-Standardschriftart11111111111111111111">
    <w:name w:val="WW-Absatz-Standardschriftart11111111111111111111"/>
    <w:uiPriority w:val="99"/>
    <w:rsid w:val="00124292"/>
  </w:style>
  <w:style w:type="character" w:customStyle="1" w:styleId="WW-Absatz-Standardschriftart111111111111111111111">
    <w:name w:val="WW-Absatz-Standardschriftart111111111111111111111"/>
    <w:uiPriority w:val="99"/>
    <w:rsid w:val="00124292"/>
  </w:style>
  <w:style w:type="character" w:customStyle="1" w:styleId="WW-Absatz-Standardschriftart1111111111111111111111">
    <w:name w:val="WW-Absatz-Standardschriftart1111111111111111111111"/>
    <w:uiPriority w:val="99"/>
    <w:rsid w:val="00124292"/>
  </w:style>
  <w:style w:type="character" w:customStyle="1" w:styleId="WW-Absatz-Standardschriftart11111111111111111111111">
    <w:name w:val="WW-Absatz-Standardschriftart11111111111111111111111"/>
    <w:uiPriority w:val="99"/>
    <w:rsid w:val="00124292"/>
  </w:style>
  <w:style w:type="character" w:customStyle="1" w:styleId="WW-Absatz-Standardschriftart111111111111111111111111">
    <w:name w:val="WW-Absatz-Standardschriftart111111111111111111111111"/>
    <w:uiPriority w:val="99"/>
    <w:rsid w:val="00124292"/>
  </w:style>
  <w:style w:type="character" w:customStyle="1" w:styleId="Domylnaczcionkaakapitu2">
    <w:name w:val="Domyślna czcionka akapitu2"/>
    <w:uiPriority w:val="99"/>
    <w:rsid w:val="00124292"/>
  </w:style>
  <w:style w:type="character" w:customStyle="1" w:styleId="WW-Absatz-Standardschriftart1111111111111111111111111">
    <w:name w:val="WW-Absatz-Standardschriftart1111111111111111111111111"/>
    <w:uiPriority w:val="99"/>
    <w:rsid w:val="00124292"/>
  </w:style>
  <w:style w:type="character" w:customStyle="1" w:styleId="WW-Absatz-Standardschriftart11111111111111111111111111">
    <w:name w:val="WW-Absatz-Standardschriftart11111111111111111111111111"/>
    <w:uiPriority w:val="99"/>
    <w:rsid w:val="00124292"/>
  </w:style>
  <w:style w:type="character" w:customStyle="1" w:styleId="WW-Absatz-Standardschriftart111111111111111111111111111">
    <w:name w:val="WW-Absatz-Standardschriftart111111111111111111111111111"/>
    <w:uiPriority w:val="99"/>
    <w:rsid w:val="00124292"/>
  </w:style>
  <w:style w:type="character" w:customStyle="1" w:styleId="WW-Absatz-Standardschriftart1111111111111111111111111111">
    <w:name w:val="WW-Absatz-Standardschriftart1111111111111111111111111111"/>
    <w:uiPriority w:val="99"/>
    <w:rsid w:val="00124292"/>
  </w:style>
  <w:style w:type="character" w:customStyle="1" w:styleId="WW-Absatz-Standardschriftart11111111111111111111111111111">
    <w:name w:val="WW-Absatz-Standardschriftart11111111111111111111111111111"/>
    <w:uiPriority w:val="99"/>
    <w:rsid w:val="00124292"/>
  </w:style>
  <w:style w:type="character" w:customStyle="1" w:styleId="WW-Absatz-Standardschriftart111111111111111111111111111111">
    <w:name w:val="WW-Absatz-Standardschriftart111111111111111111111111111111"/>
    <w:uiPriority w:val="99"/>
    <w:rsid w:val="00124292"/>
  </w:style>
  <w:style w:type="character" w:customStyle="1" w:styleId="WW-Absatz-Standardschriftart1111111111111111111111111111111">
    <w:name w:val="WW-Absatz-Standardschriftart1111111111111111111111111111111"/>
    <w:uiPriority w:val="99"/>
    <w:rsid w:val="00124292"/>
  </w:style>
  <w:style w:type="character" w:customStyle="1" w:styleId="WW-Absatz-Standardschriftart11111111111111111111111111111111">
    <w:name w:val="WW-Absatz-Standardschriftart11111111111111111111111111111111"/>
    <w:uiPriority w:val="99"/>
    <w:rsid w:val="00124292"/>
  </w:style>
  <w:style w:type="character" w:customStyle="1" w:styleId="WW-Absatz-Standardschriftart111111111111111111111111111111111">
    <w:name w:val="WW-Absatz-Standardschriftart111111111111111111111111111111111"/>
    <w:uiPriority w:val="99"/>
    <w:rsid w:val="00124292"/>
  </w:style>
  <w:style w:type="character" w:customStyle="1" w:styleId="WW-Absatz-Standardschriftart1111111111111111111111111111111111">
    <w:name w:val="WW-Absatz-Standardschriftart1111111111111111111111111111111111"/>
    <w:uiPriority w:val="99"/>
    <w:rsid w:val="00124292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24292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24292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24292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24292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24292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24292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24292"/>
  </w:style>
  <w:style w:type="character" w:customStyle="1" w:styleId="WW8Num4z0">
    <w:name w:val="WW8Num4z0"/>
    <w:uiPriority w:val="99"/>
    <w:rsid w:val="00124292"/>
    <w:rPr>
      <w:rFonts w:ascii="Symbol" w:hAnsi="Symbol"/>
      <w:color w:val="auto"/>
    </w:rPr>
  </w:style>
  <w:style w:type="character" w:customStyle="1" w:styleId="WW8Num4z1">
    <w:name w:val="WW8Num4z1"/>
    <w:uiPriority w:val="99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124292"/>
  </w:style>
  <w:style w:type="character" w:customStyle="1" w:styleId="WW8Num1z0">
    <w:name w:val="WW8Num1z0"/>
    <w:uiPriority w:val="99"/>
    <w:rsid w:val="00124292"/>
    <w:rPr>
      <w:rFonts w:ascii="Symbol" w:hAnsi="Symbol"/>
    </w:rPr>
  </w:style>
  <w:style w:type="character" w:customStyle="1" w:styleId="WW8Num1z1">
    <w:name w:val="WW8Num1z1"/>
    <w:uiPriority w:val="99"/>
    <w:rsid w:val="00124292"/>
    <w:rPr>
      <w:rFonts w:ascii="Courier New" w:hAnsi="Courier New"/>
    </w:rPr>
  </w:style>
  <w:style w:type="character" w:customStyle="1" w:styleId="WW8Num1z2">
    <w:name w:val="WW8Num1z2"/>
    <w:uiPriority w:val="99"/>
    <w:rsid w:val="00124292"/>
    <w:rPr>
      <w:rFonts w:ascii="Wingdings" w:hAnsi="Wingdings"/>
    </w:rPr>
  </w:style>
  <w:style w:type="character" w:customStyle="1" w:styleId="WW8Num4z2">
    <w:name w:val="WW8Num4z2"/>
    <w:uiPriority w:val="99"/>
    <w:rsid w:val="00124292"/>
    <w:rPr>
      <w:rFonts w:ascii="Wingdings" w:hAnsi="Wingdings"/>
    </w:rPr>
  </w:style>
  <w:style w:type="character" w:customStyle="1" w:styleId="WW8Num4z3">
    <w:name w:val="WW8Num4z3"/>
    <w:uiPriority w:val="99"/>
    <w:rsid w:val="00124292"/>
    <w:rPr>
      <w:rFonts w:ascii="Symbol" w:hAnsi="Symbol"/>
    </w:rPr>
  </w:style>
  <w:style w:type="character" w:customStyle="1" w:styleId="WW8Num5z0">
    <w:name w:val="WW8Num5z0"/>
    <w:uiPriority w:val="99"/>
    <w:rsid w:val="00124292"/>
    <w:rPr>
      <w:rFonts w:ascii="Symbol" w:hAnsi="Symbol"/>
    </w:rPr>
  </w:style>
  <w:style w:type="character" w:customStyle="1" w:styleId="WW8Num5z1">
    <w:name w:val="WW8Num5z1"/>
    <w:uiPriority w:val="99"/>
    <w:rsid w:val="00124292"/>
    <w:rPr>
      <w:rFonts w:ascii="Courier New" w:hAnsi="Courier New"/>
    </w:rPr>
  </w:style>
  <w:style w:type="character" w:customStyle="1" w:styleId="WW8Num5z2">
    <w:name w:val="WW8Num5z2"/>
    <w:uiPriority w:val="99"/>
    <w:rsid w:val="00124292"/>
    <w:rPr>
      <w:rFonts w:ascii="Wingdings" w:hAnsi="Wingdings"/>
    </w:rPr>
  </w:style>
  <w:style w:type="character" w:customStyle="1" w:styleId="WW8Num6z0">
    <w:name w:val="WW8Num6z0"/>
    <w:uiPriority w:val="99"/>
    <w:rsid w:val="00124292"/>
    <w:rPr>
      <w:rFonts w:ascii="Symbol" w:hAnsi="Symbol"/>
      <w:color w:val="auto"/>
    </w:rPr>
  </w:style>
  <w:style w:type="character" w:customStyle="1" w:styleId="WW8Num7z0">
    <w:name w:val="WW8Num7z0"/>
    <w:uiPriority w:val="99"/>
    <w:rsid w:val="00124292"/>
    <w:rPr>
      <w:rFonts w:ascii="Symbol" w:hAnsi="Symbol"/>
    </w:rPr>
  </w:style>
  <w:style w:type="character" w:customStyle="1" w:styleId="WW8Num8z0">
    <w:name w:val="WW8Num8z0"/>
    <w:uiPriority w:val="99"/>
    <w:rsid w:val="00124292"/>
    <w:rPr>
      <w:rFonts w:ascii="Symbol" w:hAnsi="Symbol"/>
      <w:color w:val="auto"/>
    </w:rPr>
  </w:style>
  <w:style w:type="character" w:customStyle="1" w:styleId="WW8Num9z0">
    <w:name w:val="WW8Num9z0"/>
    <w:uiPriority w:val="99"/>
    <w:rsid w:val="00124292"/>
    <w:rPr>
      <w:rFonts w:ascii="Symbol" w:hAnsi="Symbol"/>
    </w:rPr>
  </w:style>
  <w:style w:type="character" w:customStyle="1" w:styleId="WW8Num10z0">
    <w:name w:val="WW8Num10z0"/>
    <w:uiPriority w:val="99"/>
    <w:rsid w:val="0012429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124292"/>
    <w:rPr>
      <w:rFonts w:ascii="Symbol" w:hAnsi="Symbol"/>
    </w:rPr>
  </w:style>
  <w:style w:type="character" w:customStyle="1" w:styleId="WW8Num12z0">
    <w:name w:val="WW8Num12z0"/>
    <w:uiPriority w:val="99"/>
    <w:rsid w:val="00124292"/>
    <w:rPr>
      <w:rFonts w:ascii="Symbol" w:hAnsi="Symbol"/>
    </w:rPr>
  </w:style>
  <w:style w:type="character" w:customStyle="1" w:styleId="WW8Num13z0">
    <w:name w:val="WW8Num13z0"/>
    <w:uiPriority w:val="99"/>
    <w:rsid w:val="00124292"/>
    <w:rPr>
      <w:rFonts w:ascii="Symbol" w:hAnsi="Symbol"/>
    </w:rPr>
  </w:style>
  <w:style w:type="character" w:customStyle="1" w:styleId="WW8Num14z0">
    <w:name w:val="WW8Num14z0"/>
    <w:uiPriority w:val="99"/>
    <w:rsid w:val="00124292"/>
    <w:rPr>
      <w:rFonts w:ascii="Symbol" w:hAnsi="Symbol"/>
    </w:rPr>
  </w:style>
  <w:style w:type="character" w:customStyle="1" w:styleId="WW8Num15z0">
    <w:name w:val="WW8Num15z0"/>
    <w:uiPriority w:val="99"/>
    <w:rsid w:val="00124292"/>
    <w:rPr>
      <w:rFonts w:ascii="Symbol" w:hAnsi="Symbol"/>
    </w:rPr>
  </w:style>
  <w:style w:type="character" w:customStyle="1" w:styleId="WW8Num16z0">
    <w:name w:val="WW8Num16z0"/>
    <w:uiPriority w:val="99"/>
    <w:rsid w:val="00124292"/>
    <w:rPr>
      <w:rFonts w:ascii="Symbol" w:hAnsi="Symbol"/>
      <w:color w:val="auto"/>
    </w:rPr>
  </w:style>
  <w:style w:type="character" w:customStyle="1" w:styleId="WW8Num17z0">
    <w:name w:val="WW8Num17z0"/>
    <w:uiPriority w:val="99"/>
    <w:rsid w:val="00124292"/>
    <w:rPr>
      <w:rFonts w:ascii="Symbol" w:hAnsi="Symbol"/>
    </w:rPr>
  </w:style>
  <w:style w:type="character" w:customStyle="1" w:styleId="WW8Num17z1">
    <w:name w:val="WW8Num17z1"/>
    <w:uiPriority w:val="99"/>
    <w:rsid w:val="00124292"/>
    <w:rPr>
      <w:rFonts w:ascii="Courier New" w:hAnsi="Courier New"/>
    </w:rPr>
  </w:style>
  <w:style w:type="character" w:customStyle="1" w:styleId="WW8Num17z2">
    <w:name w:val="WW8Num17z2"/>
    <w:uiPriority w:val="99"/>
    <w:rsid w:val="00124292"/>
    <w:rPr>
      <w:rFonts w:ascii="Wingdings" w:hAnsi="Wingdings"/>
    </w:rPr>
  </w:style>
  <w:style w:type="character" w:customStyle="1" w:styleId="WW8Num18z0">
    <w:name w:val="WW8Num18z0"/>
    <w:uiPriority w:val="99"/>
    <w:rsid w:val="00124292"/>
    <w:rPr>
      <w:rFonts w:ascii="Symbol" w:hAnsi="Symbol"/>
      <w:color w:val="auto"/>
    </w:rPr>
  </w:style>
  <w:style w:type="character" w:customStyle="1" w:styleId="WW8Num19z0">
    <w:name w:val="WW8Num19z0"/>
    <w:uiPriority w:val="99"/>
    <w:rsid w:val="00124292"/>
    <w:rPr>
      <w:rFonts w:ascii="Symbol" w:hAnsi="Symbol"/>
      <w:color w:val="auto"/>
    </w:rPr>
  </w:style>
  <w:style w:type="character" w:customStyle="1" w:styleId="WW8Num20z0">
    <w:name w:val="WW8Num20z0"/>
    <w:uiPriority w:val="99"/>
    <w:rsid w:val="00124292"/>
    <w:rPr>
      <w:rFonts w:ascii="Symbol" w:hAnsi="Symbol"/>
    </w:rPr>
  </w:style>
  <w:style w:type="character" w:customStyle="1" w:styleId="WW8Num21z0">
    <w:name w:val="WW8Num21z0"/>
    <w:uiPriority w:val="99"/>
    <w:rsid w:val="00124292"/>
    <w:rPr>
      <w:rFonts w:ascii="Symbol" w:hAnsi="Symbol"/>
    </w:rPr>
  </w:style>
  <w:style w:type="character" w:customStyle="1" w:styleId="WW8Num22z0">
    <w:name w:val="WW8Num22z0"/>
    <w:uiPriority w:val="99"/>
    <w:rsid w:val="00124292"/>
    <w:rPr>
      <w:rFonts w:ascii="Symbol" w:hAnsi="Symbol"/>
    </w:rPr>
  </w:style>
  <w:style w:type="character" w:customStyle="1" w:styleId="WW8Num23z0">
    <w:name w:val="WW8Num23z0"/>
    <w:uiPriority w:val="99"/>
    <w:rsid w:val="00124292"/>
    <w:rPr>
      <w:rFonts w:ascii="Symbol" w:hAnsi="Symbol"/>
    </w:rPr>
  </w:style>
  <w:style w:type="character" w:customStyle="1" w:styleId="WW8Num24z0">
    <w:name w:val="WW8Num24z0"/>
    <w:uiPriority w:val="99"/>
    <w:rsid w:val="00124292"/>
    <w:rPr>
      <w:rFonts w:ascii="Symbol" w:hAnsi="Symbol"/>
    </w:rPr>
  </w:style>
  <w:style w:type="character" w:customStyle="1" w:styleId="WW8Num25z0">
    <w:name w:val="WW8Num25z0"/>
    <w:uiPriority w:val="99"/>
    <w:rsid w:val="00124292"/>
    <w:rPr>
      <w:rFonts w:ascii="Symbol" w:hAnsi="Symbol"/>
    </w:rPr>
  </w:style>
  <w:style w:type="character" w:customStyle="1" w:styleId="WW8Num26z0">
    <w:name w:val="WW8Num26z0"/>
    <w:uiPriority w:val="99"/>
    <w:rsid w:val="00124292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124292"/>
    <w:rPr>
      <w:rFonts w:ascii="Symbol" w:hAnsi="Symbol"/>
    </w:rPr>
  </w:style>
  <w:style w:type="character" w:customStyle="1" w:styleId="WW8Num28z0">
    <w:name w:val="WW8Num28z0"/>
    <w:uiPriority w:val="99"/>
    <w:rsid w:val="00124292"/>
    <w:rPr>
      <w:rFonts w:ascii="Symbol" w:hAnsi="Symbol"/>
    </w:rPr>
  </w:style>
  <w:style w:type="character" w:customStyle="1" w:styleId="WW8Num29z0">
    <w:name w:val="WW8Num29z0"/>
    <w:uiPriority w:val="99"/>
    <w:rsid w:val="00124292"/>
    <w:rPr>
      <w:rFonts w:ascii="Symbol" w:hAnsi="Symbol"/>
    </w:rPr>
  </w:style>
  <w:style w:type="character" w:customStyle="1" w:styleId="WW8Num30z0">
    <w:name w:val="WW8Num30z0"/>
    <w:uiPriority w:val="99"/>
    <w:rsid w:val="00124292"/>
    <w:rPr>
      <w:rFonts w:ascii="Symbol" w:hAnsi="Symbol"/>
    </w:rPr>
  </w:style>
  <w:style w:type="character" w:customStyle="1" w:styleId="WW8Num31z0">
    <w:name w:val="WW8Num31z0"/>
    <w:uiPriority w:val="99"/>
    <w:rsid w:val="00124292"/>
    <w:rPr>
      <w:rFonts w:ascii="Symbol" w:hAnsi="Symbol"/>
      <w:color w:val="auto"/>
    </w:rPr>
  </w:style>
  <w:style w:type="character" w:customStyle="1" w:styleId="WW8Num31z1">
    <w:name w:val="WW8Num31z1"/>
    <w:uiPriority w:val="99"/>
    <w:rsid w:val="00124292"/>
    <w:rPr>
      <w:rFonts w:ascii="Courier New" w:hAnsi="Courier New"/>
    </w:rPr>
  </w:style>
  <w:style w:type="character" w:customStyle="1" w:styleId="WW8Num31z2">
    <w:name w:val="WW8Num31z2"/>
    <w:uiPriority w:val="99"/>
    <w:rsid w:val="00124292"/>
    <w:rPr>
      <w:rFonts w:ascii="Wingdings" w:hAnsi="Wingdings"/>
    </w:rPr>
  </w:style>
  <w:style w:type="character" w:customStyle="1" w:styleId="WW8Num31z3">
    <w:name w:val="WW8Num31z3"/>
    <w:uiPriority w:val="99"/>
    <w:rsid w:val="00124292"/>
    <w:rPr>
      <w:rFonts w:ascii="Symbol" w:hAnsi="Symbol"/>
    </w:rPr>
  </w:style>
  <w:style w:type="character" w:customStyle="1" w:styleId="WW8Num32z0">
    <w:name w:val="WW8Num32z0"/>
    <w:uiPriority w:val="99"/>
    <w:rsid w:val="00124292"/>
    <w:rPr>
      <w:rFonts w:ascii="Symbol" w:hAnsi="Symbol"/>
    </w:rPr>
  </w:style>
  <w:style w:type="character" w:customStyle="1" w:styleId="WW8Num33z0">
    <w:name w:val="WW8Num33z0"/>
    <w:uiPriority w:val="99"/>
    <w:rsid w:val="00124292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124292"/>
    <w:rPr>
      <w:rFonts w:ascii="Courier New" w:hAnsi="Courier New"/>
    </w:rPr>
  </w:style>
  <w:style w:type="character" w:customStyle="1" w:styleId="WW8Num33z2">
    <w:name w:val="WW8Num33z2"/>
    <w:uiPriority w:val="99"/>
    <w:rsid w:val="00124292"/>
    <w:rPr>
      <w:rFonts w:ascii="Wingdings" w:hAnsi="Wingdings"/>
    </w:rPr>
  </w:style>
  <w:style w:type="character" w:customStyle="1" w:styleId="WW8Num33z3">
    <w:name w:val="WW8Num33z3"/>
    <w:uiPriority w:val="99"/>
    <w:rsid w:val="00124292"/>
    <w:rPr>
      <w:rFonts w:ascii="Symbol" w:hAnsi="Symbol"/>
    </w:rPr>
  </w:style>
  <w:style w:type="character" w:customStyle="1" w:styleId="WW8Num34z0">
    <w:name w:val="WW8Num34z0"/>
    <w:uiPriority w:val="99"/>
    <w:rsid w:val="00124292"/>
    <w:rPr>
      <w:rFonts w:ascii="Symbol" w:hAnsi="Symbol"/>
      <w:color w:val="auto"/>
    </w:rPr>
  </w:style>
  <w:style w:type="character" w:customStyle="1" w:styleId="WW8Num35z0">
    <w:name w:val="WW8Num35z0"/>
    <w:uiPriority w:val="99"/>
    <w:rsid w:val="00124292"/>
    <w:rPr>
      <w:rFonts w:ascii="Symbol" w:hAnsi="Symbol"/>
    </w:rPr>
  </w:style>
  <w:style w:type="character" w:customStyle="1" w:styleId="WW8Num36z0">
    <w:name w:val="WW8Num36z0"/>
    <w:uiPriority w:val="99"/>
    <w:rsid w:val="00124292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124292"/>
    <w:rPr>
      <w:rFonts w:ascii="Symbol" w:hAnsi="Symbol"/>
      <w:color w:val="auto"/>
    </w:rPr>
  </w:style>
  <w:style w:type="character" w:customStyle="1" w:styleId="WW8Num38z0">
    <w:name w:val="WW8Num38z0"/>
    <w:uiPriority w:val="99"/>
    <w:rsid w:val="00124292"/>
    <w:rPr>
      <w:rFonts w:ascii="Symbol" w:hAnsi="Symbol"/>
    </w:rPr>
  </w:style>
  <w:style w:type="character" w:customStyle="1" w:styleId="WW8Num39z0">
    <w:name w:val="WW8Num39z0"/>
    <w:uiPriority w:val="99"/>
    <w:rsid w:val="00124292"/>
    <w:rPr>
      <w:rFonts w:ascii="Symbol" w:hAnsi="Symbol"/>
    </w:rPr>
  </w:style>
  <w:style w:type="character" w:customStyle="1" w:styleId="WW8Num40z0">
    <w:name w:val="WW8Num40z0"/>
    <w:uiPriority w:val="99"/>
    <w:rsid w:val="00124292"/>
    <w:rPr>
      <w:rFonts w:ascii="Symbol" w:hAnsi="Symbol"/>
      <w:color w:val="auto"/>
    </w:rPr>
  </w:style>
  <w:style w:type="character" w:customStyle="1" w:styleId="WW8Num41z0">
    <w:name w:val="WW8Num41z0"/>
    <w:uiPriority w:val="99"/>
    <w:rsid w:val="00124292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124292"/>
    <w:rPr>
      <w:rFonts w:ascii="Symbol" w:hAnsi="Symbol"/>
    </w:rPr>
  </w:style>
  <w:style w:type="character" w:customStyle="1" w:styleId="WW8Num43z0">
    <w:name w:val="WW8Num43z0"/>
    <w:uiPriority w:val="99"/>
    <w:rsid w:val="00124292"/>
    <w:rPr>
      <w:rFonts w:ascii="Symbol" w:hAnsi="Symbol"/>
    </w:rPr>
  </w:style>
  <w:style w:type="character" w:customStyle="1" w:styleId="WW8Num44z0">
    <w:name w:val="WW8Num44z0"/>
    <w:uiPriority w:val="99"/>
    <w:rsid w:val="00124292"/>
    <w:rPr>
      <w:rFonts w:ascii="Symbol" w:hAnsi="Symbol"/>
      <w:color w:val="auto"/>
    </w:rPr>
  </w:style>
  <w:style w:type="character" w:customStyle="1" w:styleId="WW8Num44z1">
    <w:name w:val="WW8Num44z1"/>
    <w:uiPriority w:val="99"/>
    <w:rsid w:val="00124292"/>
    <w:rPr>
      <w:rFonts w:ascii="Courier New" w:hAnsi="Courier New"/>
    </w:rPr>
  </w:style>
  <w:style w:type="character" w:customStyle="1" w:styleId="WW8Num44z2">
    <w:name w:val="WW8Num44z2"/>
    <w:uiPriority w:val="99"/>
    <w:rsid w:val="00124292"/>
    <w:rPr>
      <w:rFonts w:ascii="Wingdings" w:hAnsi="Wingdings"/>
    </w:rPr>
  </w:style>
  <w:style w:type="character" w:customStyle="1" w:styleId="WW8Num44z3">
    <w:name w:val="WW8Num44z3"/>
    <w:uiPriority w:val="99"/>
    <w:rsid w:val="00124292"/>
    <w:rPr>
      <w:rFonts w:ascii="Symbol" w:hAnsi="Symbol"/>
    </w:rPr>
  </w:style>
  <w:style w:type="character" w:customStyle="1" w:styleId="WW8Num45z0">
    <w:name w:val="WW8Num45z0"/>
    <w:uiPriority w:val="99"/>
    <w:rsid w:val="00124292"/>
    <w:rPr>
      <w:rFonts w:ascii="Symbol" w:hAnsi="Symbol"/>
      <w:color w:val="auto"/>
    </w:rPr>
  </w:style>
  <w:style w:type="character" w:customStyle="1" w:styleId="WW8Num46z0">
    <w:name w:val="WW8Num46z0"/>
    <w:uiPriority w:val="99"/>
    <w:rsid w:val="00124292"/>
    <w:rPr>
      <w:rFonts w:ascii="Symbol" w:hAnsi="Symbol"/>
      <w:color w:val="auto"/>
    </w:rPr>
  </w:style>
  <w:style w:type="character" w:customStyle="1" w:styleId="WW8Num47z0">
    <w:name w:val="WW8Num47z0"/>
    <w:uiPriority w:val="99"/>
    <w:rsid w:val="00124292"/>
    <w:rPr>
      <w:rFonts w:ascii="Symbol" w:hAnsi="Symbol"/>
      <w:color w:val="auto"/>
    </w:rPr>
  </w:style>
  <w:style w:type="character" w:customStyle="1" w:styleId="WW8Num48z0">
    <w:name w:val="WW8Num48z0"/>
    <w:uiPriority w:val="99"/>
    <w:rsid w:val="00124292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124292"/>
    <w:rPr>
      <w:rFonts w:ascii="Symbol" w:hAnsi="Symbol"/>
    </w:rPr>
  </w:style>
  <w:style w:type="character" w:customStyle="1" w:styleId="WW8Num49z1">
    <w:name w:val="WW8Num49z1"/>
    <w:uiPriority w:val="99"/>
    <w:rsid w:val="00124292"/>
    <w:rPr>
      <w:rFonts w:ascii="Courier New" w:hAnsi="Courier New"/>
    </w:rPr>
  </w:style>
  <w:style w:type="character" w:customStyle="1" w:styleId="WW8Num49z2">
    <w:name w:val="WW8Num49z2"/>
    <w:uiPriority w:val="99"/>
    <w:rsid w:val="00124292"/>
    <w:rPr>
      <w:rFonts w:ascii="Wingdings" w:hAnsi="Wingdings"/>
    </w:rPr>
  </w:style>
  <w:style w:type="character" w:customStyle="1" w:styleId="WW8Num50z0">
    <w:name w:val="WW8Num50z0"/>
    <w:uiPriority w:val="99"/>
    <w:rsid w:val="00124292"/>
    <w:rPr>
      <w:rFonts w:ascii="Symbol" w:hAnsi="Symbol"/>
      <w:color w:val="auto"/>
    </w:rPr>
  </w:style>
  <w:style w:type="character" w:customStyle="1" w:styleId="WW8Num51z0">
    <w:name w:val="WW8Num51z0"/>
    <w:uiPriority w:val="99"/>
    <w:rsid w:val="00124292"/>
    <w:rPr>
      <w:rFonts w:ascii="Symbol" w:hAnsi="Symbol"/>
    </w:rPr>
  </w:style>
  <w:style w:type="character" w:customStyle="1" w:styleId="WW8Num52z0">
    <w:name w:val="WW8Num52z0"/>
    <w:uiPriority w:val="99"/>
    <w:rsid w:val="00124292"/>
    <w:rPr>
      <w:rFonts w:ascii="Symbol" w:hAnsi="Symbol"/>
      <w:color w:val="auto"/>
    </w:rPr>
  </w:style>
  <w:style w:type="character" w:customStyle="1" w:styleId="WW8Num53z0">
    <w:name w:val="WW8Num53z0"/>
    <w:uiPriority w:val="99"/>
    <w:rsid w:val="00124292"/>
    <w:rPr>
      <w:rFonts w:ascii="Symbol" w:hAnsi="Symbol"/>
    </w:rPr>
  </w:style>
  <w:style w:type="character" w:customStyle="1" w:styleId="WW8Num54z0">
    <w:name w:val="WW8Num54z0"/>
    <w:uiPriority w:val="99"/>
    <w:rsid w:val="00124292"/>
    <w:rPr>
      <w:rFonts w:ascii="Symbol" w:hAnsi="Symbol"/>
    </w:rPr>
  </w:style>
  <w:style w:type="character" w:customStyle="1" w:styleId="WW8Num55z0">
    <w:name w:val="WW8Num55z0"/>
    <w:uiPriority w:val="99"/>
    <w:rsid w:val="00124292"/>
    <w:rPr>
      <w:rFonts w:ascii="Symbol" w:hAnsi="Symbol"/>
    </w:rPr>
  </w:style>
  <w:style w:type="character" w:customStyle="1" w:styleId="WW8Num56z0">
    <w:name w:val="WW8Num56z0"/>
    <w:uiPriority w:val="99"/>
    <w:rsid w:val="00124292"/>
    <w:rPr>
      <w:rFonts w:ascii="Symbol" w:hAnsi="Symbol"/>
      <w:color w:val="auto"/>
    </w:rPr>
  </w:style>
  <w:style w:type="character" w:customStyle="1" w:styleId="WW8Num57z0">
    <w:name w:val="WW8Num57z0"/>
    <w:uiPriority w:val="99"/>
    <w:rsid w:val="00124292"/>
    <w:rPr>
      <w:rFonts w:ascii="Symbol" w:hAnsi="Symbol"/>
    </w:rPr>
  </w:style>
  <w:style w:type="character" w:customStyle="1" w:styleId="WW8Num58z0">
    <w:name w:val="WW8Num58z0"/>
    <w:uiPriority w:val="99"/>
    <w:rsid w:val="00124292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124292"/>
    <w:rPr>
      <w:rFonts w:ascii="Symbol" w:hAnsi="Symbol"/>
      <w:color w:val="auto"/>
    </w:rPr>
  </w:style>
  <w:style w:type="character" w:customStyle="1" w:styleId="WW8Num60z0">
    <w:name w:val="WW8Num60z0"/>
    <w:uiPriority w:val="99"/>
    <w:rsid w:val="00124292"/>
    <w:rPr>
      <w:rFonts w:ascii="Symbol" w:hAnsi="Symbol"/>
    </w:rPr>
  </w:style>
  <w:style w:type="character" w:customStyle="1" w:styleId="WW8Num61z0">
    <w:name w:val="WW8Num61z0"/>
    <w:uiPriority w:val="99"/>
    <w:rsid w:val="00124292"/>
    <w:rPr>
      <w:rFonts w:ascii="Symbol" w:hAnsi="Symbol"/>
    </w:rPr>
  </w:style>
  <w:style w:type="character" w:customStyle="1" w:styleId="WW8Num62z0">
    <w:name w:val="WW8Num62z0"/>
    <w:uiPriority w:val="99"/>
    <w:rsid w:val="00124292"/>
    <w:rPr>
      <w:rFonts w:ascii="Symbol" w:hAnsi="Symbol"/>
      <w:color w:val="auto"/>
    </w:rPr>
  </w:style>
  <w:style w:type="character" w:customStyle="1" w:styleId="WW8Num63z0">
    <w:name w:val="WW8Num63z0"/>
    <w:uiPriority w:val="99"/>
    <w:rsid w:val="00124292"/>
    <w:rPr>
      <w:rFonts w:ascii="Symbol" w:hAnsi="Symbol"/>
      <w:color w:val="auto"/>
    </w:rPr>
  </w:style>
  <w:style w:type="character" w:customStyle="1" w:styleId="WW8Num64z0">
    <w:name w:val="WW8Num64z0"/>
    <w:uiPriority w:val="99"/>
    <w:rsid w:val="00124292"/>
    <w:rPr>
      <w:rFonts w:ascii="Symbol" w:hAnsi="Symbol"/>
    </w:rPr>
  </w:style>
  <w:style w:type="character" w:customStyle="1" w:styleId="WW8Num65z0">
    <w:name w:val="WW8Num65z0"/>
    <w:uiPriority w:val="99"/>
    <w:rsid w:val="00124292"/>
    <w:rPr>
      <w:rFonts w:ascii="Symbol" w:hAnsi="Symbol"/>
      <w:color w:val="auto"/>
    </w:rPr>
  </w:style>
  <w:style w:type="character" w:customStyle="1" w:styleId="WW8Num66z0">
    <w:name w:val="WW8Num66z0"/>
    <w:uiPriority w:val="99"/>
    <w:rsid w:val="00124292"/>
    <w:rPr>
      <w:rFonts w:ascii="Symbol" w:hAnsi="Symbol"/>
    </w:rPr>
  </w:style>
  <w:style w:type="character" w:customStyle="1" w:styleId="WW8Num67z0">
    <w:name w:val="WW8Num67z0"/>
    <w:uiPriority w:val="99"/>
    <w:rsid w:val="00124292"/>
    <w:rPr>
      <w:rFonts w:ascii="Symbol" w:hAnsi="Symbol"/>
    </w:rPr>
  </w:style>
  <w:style w:type="character" w:customStyle="1" w:styleId="WW8Num68z0">
    <w:name w:val="WW8Num68z0"/>
    <w:uiPriority w:val="99"/>
    <w:rsid w:val="00124292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124292"/>
    <w:rPr>
      <w:rFonts w:ascii="Symbol" w:hAnsi="Symbol"/>
    </w:rPr>
  </w:style>
  <w:style w:type="character" w:customStyle="1" w:styleId="WW8Num70z0">
    <w:name w:val="WW8Num70z0"/>
    <w:uiPriority w:val="99"/>
    <w:rsid w:val="00124292"/>
    <w:rPr>
      <w:rFonts w:ascii="Symbol" w:hAnsi="Symbol"/>
    </w:rPr>
  </w:style>
  <w:style w:type="character" w:customStyle="1" w:styleId="WW8Num71z0">
    <w:name w:val="WW8Num71z0"/>
    <w:uiPriority w:val="99"/>
    <w:rsid w:val="00124292"/>
    <w:rPr>
      <w:rFonts w:ascii="Symbol" w:hAnsi="Symbol"/>
    </w:rPr>
  </w:style>
  <w:style w:type="character" w:customStyle="1" w:styleId="WW8Num72z0">
    <w:name w:val="WW8Num72z0"/>
    <w:uiPriority w:val="99"/>
    <w:rsid w:val="00124292"/>
    <w:rPr>
      <w:rFonts w:ascii="Symbol" w:hAnsi="Symbol"/>
    </w:rPr>
  </w:style>
  <w:style w:type="character" w:customStyle="1" w:styleId="WW8Num73z0">
    <w:name w:val="WW8Num73z0"/>
    <w:uiPriority w:val="99"/>
    <w:rsid w:val="00124292"/>
    <w:rPr>
      <w:rFonts w:ascii="Symbol" w:hAnsi="Symbol"/>
      <w:color w:val="auto"/>
    </w:rPr>
  </w:style>
  <w:style w:type="character" w:customStyle="1" w:styleId="WW8Num74z0">
    <w:name w:val="WW8Num74z0"/>
    <w:uiPriority w:val="99"/>
    <w:rsid w:val="00124292"/>
    <w:rPr>
      <w:rFonts w:ascii="Symbol" w:hAnsi="Symbol"/>
    </w:rPr>
  </w:style>
  <w:style w:type="character" w:customStyle="1" w:styleId="WW8Num75z0">
    <w:name w:val="WW8Num75z0"/>
    <w:uiPriority w:val="99"/>
    <w:rsid w:val="00124292"/>
    <w:rPr>
      <w:rFonts w:ascii="Symbol" w:hAnsi="Symbol"/>
    </w:rPr>
  </w:style>
  <w:style w:type="character" w:customStyle="1" w:styleId="WW8Num76z0">
    <w:name w:val="WW8Num76z0"/>
    <w:uiPriority w:val="99"/>
    <w:rsid w:val="00124292"/>
    <w:rPr>
      <w:rFonts w:ascii="Symbol" w:hAnsi="Symbol"/>
      <w:color w:val="auto"/>
    </w:rPr>
  </w:style>
  <w:style w:type="character" w:customStyle="1" w:styleId="WW8Num76z1">
    <w:name w:val="WW8Num76z1"/>
    <w:uiPriority w:val="99"/>
    <w:rsid w:val="00124292"/>
    <w:rPr>
      <w:rFonts w:ascii="Courier New" w:hAnsi="Courier New"/>
    </w:rPr>
  </w:style>
  <w:style w:type="character" w:customStyle="1" w:styleId="WW8Num76z2">
    <w:name w:val="WW8Num76z2"/>
    <w:uiPriority w:val="99"/>
    <w:rsid w:val="00124292"/>
    <w:rPr>
      <w:rFonts w:ascii="Wingdings" w:hAnsi="Wingdings"/>
    </w:rPr>
  </w:style>
  <w:style w:type="character" w:customStyle="1" w:styleId="WW8Num76z3">
    <w:name w:val="WW8Num76z3"/>
    <w:uiPriority w:val="99"/>
    <w:rsid w:val="00124292"/>
    <w:rPr>
      <w:rFonts w:ascii="Symbol" w:hAnsi="Symbol"/>
    </w:rPr>
  </w:style>
  <w:style w:type="character" w:customStyle="1" w:styleId="WW8Num77z0">
    <w:name w:val="WW8Num77z0"/>
    <w:uiPriority w:val="99"/>
    <w:rsid w:val="00124292"/>
    <w:rPr>
      <w:rFonts w:ascii="Symbol" w:hAnsi="Symbol"/>
    </w:rPr>
  </w:style>
  <w:style w:type="character" w:customStyle="1" w:styleId="WW8Num78z0">
    <w:name w:val="WW8Num78z0"/>
    <w:uiPriority w:val="99"/>
    <w:rsid w:val="00124292"/>
    <w:rPr>
      <w:rFonts w:ascii="Symbol" w:hAnsi="Symbol"/>
      <w:color w:val="auto"/>
    </w:rPr>
  </w:style>
  <w:style w:type="character" w:customStyle="1" w:styleId="WW8Num79z0">
    <w:name w:val="WW8Num79z0"/>
    <w:uiPriority w:val="99"/>
    <w:rsid w:val="00124292"/>
    <w:rPr>
      <w:rFonts w:ascii="Symbol" w:hAnsi="Symbol"/>
      <w:color w:val="auto"/>
    </w:rPr>
  </w:style>
  <w:style w:type="character" w:customStyle="1" w:styleId="WW8Num79z1">
    <w:name w:val="WW8Num79z1"/>
    <w:uiPriority w:val="99"/>
    <w:rsid w:val="00124292"/>
    <w:rPr>
      <w:rFonts w:ascii="Courier New" w:hAnsi="Courier New"/>
    </w:rPr>
  </w:style>
  <w:style w:type="character" w:customStyle="1" w:styleId="WW8Num79z2">
    <w:name w:val="WW8Num79z2"/>
    <w:uiPriority w:val="99"/>
    <w:rsid w:val="00124292"/>
    <w:rPr>
      <w:rFonts w:ascii="Wingdings" w:hAnsi="Wingdings"/>
    </w:rPr>
  </w:style>
  <w:style w:type="character" w:customStyle="1" w:styleId="WW8Num79z3">
    <w:name w:val="WW8Num79z3"/>
    <w:uiPriority w:val="99"/>
    <w:rsid w:val="00124292"/>
    <w:rPr>
      <w:rFonts w:ascii="Symbol" w:hAnsi="Symbol"/>
    </w:rPr>
  </w:style>
  <w:style w:type="character" w:customStyle="1" w:styleId="WW8Num80z0">
    <w:name w:val="WW8Num80z0"/>
    <w:uiPriority w:val="99"/>
    <w:rsid w:val="00124292"/>
    <w:rPr>
      <w:rFonts w:ascii="Symbol" w:hAnsi="Symbol"/>
    </w:rPr>
  </w:style>
  <w:style w:type="character" w:customStyle="1" w:styleId="WW8Num81z0">
    <w:name w:val="WW8Num81z0"/>
    <w:uiPriority w:val="99"/>
    <w:rsid w:val="00124292"/>
    <w:rPr>
      <w:rFonts w:ascii="Symbol" w:hAnsi="Symbol"/>
      <w:color w:val="auto"/>
    </w:rPr>
  </w:style>
  <w:style w:type="character" w:customStyle="1" w:styleId="WW8Num82z0">
    <w:name w:val="WW8Num82z0"/>
    <w:uiPriority w:val="99"/>
    <w:rsid w:val="00124292"/>
    <w:rPr>
      <w:rFonts w:ascii="Symbol" w:hAnsi="Symbol"/>
      <w:color w:val="auto"/>
    </w:rPr>
  </w:style>
  <w:style w:type="character" w:customStyle="1" w:styleId="WW8Num83z0">
    <w:name w:val="WW8Num83z0"/>
    <w:uiPriority w:val="99"/>
    <w:rsid w:val="00124292"/>
    <w:rPr>
      <w:rFonts w:ascii="Symbol" w:hAnsi="Symbol"/>
    </w:rPr>
  </w:style>
  <w:style w:type="character" w:customStyle="1" w:styleId="WW8Num84z0">
    <w:name w:val="WW8Num84z0"/>
    <w:uiPriority w:val="99"/>
    <w:rsid w:val="00124292"/>
    <w:rPr>
      <w:rFonts w:ascii="Symbol" w:hAnsi="Symbol"/>
      <w:color w:val="auto"/>
    </w:rPr>
  </w:style>
  <w:style w:type="character" w:customStyle="1" w:styleId="WW8Num85z0">
    <w:name w:val="WW8Num85z0"/>
    <w:uiPriority w:val="99"/>
    <w:rsid w:val="00124292"/>
    <w:rPr>
      <w:rFonts w:ascii="Symbol" w:hAnsi="Symbol"/>
      <w:color w:val="auto"/>
    </w:rPr>
  </w:style>
  <w:style w:type="character" w:customStyle="1" w:styleId="WW8Num86z0">
    <w:name w:val="WW8Num86z0"/>
    <w:uiPriority w:val="99"/>
    <w:rsid w:val="00124292"/>
    <w:rPr>
      <w:rFonts w:ascii="Symbol" w:hAnsi="Symbol"/>
    </w:rPr>
  </w:style>
  <w:style w:type="character" w:customStyle="1" w:styleId="WW8Num86z1">
    <w:name w:val="WW8Num86z1"/>
    <w:uiPriority w:val="99"/>
    <w:rsid w:val="00124292"/>
    <w:rPr>
      <w:rFonts w:ascii="Courier New" w:hAnsi="Courier New"/>
    </w:rPr>
  </w:style>
  <w:style w:type="character" w:customStyle="1" w:styleId="WW8Num86z2">
    <w:name w:val="WW8Num86z2"/>
    <w:uiPriority w:val="99"/>
    <w:rsid w:val="00124292"/>
    <w:rPr>
      <w:rFonts w:ascii="Wingdings" w:hAnsi="Wingdings"/>
    </w:rPr>
  </w:style>
  <w:style w:type="character" w:customStyle="1" w:styleId="WW8Num87z0">
    <w:name w:val="WW8Num87z0"/>
    <w:uiPriority w:val="99"/>
    <w:rsid w:val="00124292"/>
    <w:rPr>
      <w:rFonts w:ascii="Symbol" w:hAnsi="Symbol"/>
    </w:rPr>
  </w:style>
  <w:style w:type="character" w:customStyle="1" w:styleId="WW8Num88z0">
    <w:name w:val="WW8Num88z0"/>
    <w:uiPriority w:val="99"/>
    <w:rsid w:val="00124292"/>
    <w:rPr>
      <w:rFonts w:ascii="Symbol" w:hAnsi="Symbol"/>
    </w:rPr>
  </w:style>
  <w:style w:type="character" w:customStyle="1" w:styleId="WW8Num89z0">
    <w:name w:val="WW8Num89z0"/>
    <w:uiPriority w:val="99"/>
    <w:rsid w:val="00124292"/>
    <w:rPr>
      <w:rFonts w:ascii="Symbol" w:hAnsi="Symbol"/>
      <w:color w:val="auto"/>
    </w:rPr>
  </w:style>
  <w:style w:type="character" w:customStyle="1" w:styleId="WW8Num90z0">
    <w:name w:val="WW8Num90z0"/>
    <w:uiPriority w:val="99"/>
    <w:rsid w:val="00124292"/>
    <w:rPr>
      <w:rFonts w:ascii="Symbol" w:hAnsi="Symbol"/>
    </w:rPr>
  </w:style>
  <w:style w:type="character" w:customStyle="1" w:styleId="WW8Num91z0">
    <w:name w:val="WW8Num91z0"/>
    <w:uiPriority w:val="99"/>
    <w:rsid w:val="00124292"/>
    <w:rPr>
      <w:rFonts w:ascii="Symbol" w:hAnsi="Symbol"/>
    </w:rPr>
  </w:style>
  <w:style w:type="character" w:customStyle="1" w:styleId="WW8Num93z0">
    <w:name w:val="WW8Num93z0"/>
    <w:uiPriority w:val="99"/>
    <w:rsid w:val="00124292"/>
    <w:rPr>
      <w:rFonts w:ascii="Symbol" w:hAnsi="Symbol"/>
      <w:color w:val="auto"/>
    </w:rPr>
  </w:style>
  <w:style w:type="character" w:customStyle="1" w:styleId="WW8Num93z1">
    <w:name w:val="WW8Num93z1"/>
    <w:uiPriority w:val="99"/>
    <w:rsid w:val="00124292"/>
    <w:rPr>
      <w:rFonts w:ascii="Courier New" w:hAnsi="Courier New"/>
    </w:rPr>
  </w:style>
  <w:style w:type="character" w:customStyle="1" w:styleId="WW8Num93z2">
    <w:name w:val="WW8Num93z2"/>
    <w:uiPriority w:val="99"/>
    <w:rsid w:val="00124292"/>
    <w:rPr>
      <w:rFonts w:ascii="Wingdings" w:hAnsi="Wingdings"/>
    </w:rPr>
  </w:style>
  <w:style w:type="character" w:customStyle="1" w:styleId="WW8Num93z3">
    <w:name w:val="WW8Num93z3"/>
    <w:uiPriority w:val="99"/>
    <w:rsid w:val="00124292"/>
    <w:rPr>
      <w:rFonts w:ascii="Symbol" w:hAnsi="Symbol"/>
    </w:rPr>
  </w:style>
  <w:style w:type="character" w:customStyle="1" w:styleId="WW8Num94z0">
    <w:name w:val="WW8Num94z0"/>
    <w:uiPriority w:val="99"/>
    <w:rsid w:val="00124292"/>
    <w:rPr>
      <w:rFonts w:ascii="Symbol" w:hAnsi="Symbol"/>
      <w:color w:val="auto"/>
    </w:rPr>
  </w:style>
  <w:style w:type="character" w:customStyle="1" w:styleId="WW8Num95z0">
    <w:name w:val="WW8Num95z0"/>
    <w:uiPriority w:val="99"/>
    <w:rsid w:val="00124292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124292"/>
    <w:rPr>
      <w:rFonts w:ascii="Symbol" w:hAnsi="Symbol"/>
      <w:color w:val="auto"/>
    </w:rPr>
  </w:style>
  <w:style w:type="character" w:customStyle="1" w:styleId="WW8Num97z0">
    <w:name w:val="WW8Num97z0"/>
    <w:uiPriority w:val="99"/>
    <w:rsid w:val="00124292"/>
    <w:rPr>
      <w:rFonts w:ascii="Symbol" w:hAnsi="Symbol"/>
    </w:rPr>
  </w:style>
  <w:style w:type="character" w:customStyle="1" w:styleId="WW8Num98z0">
    <w:name w:val="WW8Num98z0"/>
    <w:uiPriority w:val="99"/>
    <w:rsid w:val="00124292"/>
    <w:rPr>
      <w:rFonts w:ascii="Symbol" w:hAnsi="Symbol"/>
      <w:color w:val="auto"/>
    </w:rPr>
  </w:style>
  <w:style w:type="character" w:customStyle="1" w:styleId="WW8Num99z0">
    <w:name w:val="WW8Num99z0"/>
    <w:uiPriority w:val="99"/>
    <w:rsid w:val="00124292"/>
    <w:rPr>
      <w:rFonts w:ascii="Symbol" w:hAnsi="Symbol"/>
      <w:color w:val="auto"/>
    </w:rPr>
  </w:style>
  <w:style w:type="character" w:customStyle="1" w:styleId="WW8Num100z0">
    <w:name w:val="WW8Num100z0"/>
    <w:uiPriority w:val="99"/>
    <w:rsid w:val="00124292"/>
    <w:rPr>
      <w:rFonts w:ascii="Symbol" w:hAnsi="Symbol"/>
      <w:color w:val="auto"/>
    </w:rPr>
  </w:style>
  <w:style w:type="character" w:customStyle="1" w:styleId="WW8Num100z1">
    <w:name w:val="WW8Num100z1"/>
    <w:uiPriority w:val="99"/>
    <w:rsid w:val="00124292"/>
    <w:rPr>
      <w:rFonts w:ascii="Courier New" w:hAnsi="Courier New"/>
    </w:rPr>
  </w:style>
  <w:style w:type="character" w:customStyle="1" w:styleId="WW8Num100z2">
    <w:name w:val="WW8Num100z2"/>
    <w:uiPriority w:val="99"/>
    <w:rsid w:val="00124292"/>
    <w:rPr>
      <w:rFonts w:ascii="Wingdings" w:hAnsi="Wingdings"/>
    </w:rPr>
  </w:style>
  <w:style w:type="character" w:customStyle="1" w:styleId="WW8Num100z3">
    <w:name w:val="WW8Num100z3"/>
    <w:uiPriority w:val="99"/>
    <w:rsid w:val="00124292"/>
    <w:rPr>
      <w:rFonts w:ascii="Symbol" w:hAnsi="Symbol"/>
    </w:rPr>
  </w:style>
  <w:style w:type="character" w:customStyle="1" w:styleId="WW8Num101z0">
    <w:name w:val="WW8Num101z0"/>
    <w:uiPriority w:val="99"/>
    <w:rsid w:val="00124292"/>
    <w:rPr>
      <w:rFonts w:ascii="Symbol" w:hAnsi="Symbol"/>
    </w:rPr>
  </w:style>
  <w:style w:type="character" w:customStyle="1" w:styleId="WW8Num102z0">
    <w:name w:val="WW8Num102z0"/>
    <w:uiPriority w:val="99"/>
    <w:rsid w:val="00124292"/>
    <w:rPr>
      <w:rFonts w:ascii="Symbol" w:hAnsi="Symbol"/>
      <w:color w:val="auto"/>
    </w:rPr>
  </w:style>
  <w:style w:type="character" w:customStyle="1" w:styleId="WW8Num102z1">
    <w:name w:val="WW8Num102z1"/>
    <w:uiPriority w:val="99"/>
    <w:rsid w:val="00124292"/>
    <w:rPr>
      <w:rFonts w:ascii="Courier New" w:hAnsi="Courier New"/>
    </w:rPr>
  </w:style>
  <w:style w:type="character" w:customStyle="1" w:styleId="WW8Num102z2">
    <w:name w:val="WW8Num102z2"/>
    <w:uiPriority w:val="99"/>
    <w:rsid w:val="00124292"/>
    <w:rPr>
      <w:rFonts w:ascii="Wingdings" w:hAnsi="Wingdings"/>
    </w:rPr>
  </w:style>
  <w:style w:type="character" w:customStyle="1" w:styleId="WW8Num102z3">
    <w:name w:val="WW8Num102z3"/>
    <w:uiPriority w:val="99"/>
    <w:rsid w:val="00124292"/>
    <w:rPr>
      <w:rFonts w:ascii="Symbol" w:hAnsi="Symbol"/>
    </w:rPr>
  </w:style>
  <w:style w:type="character" w:customStyle="1" w:styleId="WW8Num103z0">
    <w:name w:val="WW8Num103z0"/>
    <w:uiPriority w:val="99"/>
    <w:rsid w:val="00124292"/>
    <w:rPr>
      <w:rFonts w:ascii="Symbol" w:hAnsi="Symbol"/>
      <w:color w:val="auto"/>
    </w:rPr>
  </w:style>
  <w:style w:type="character" w:customStyle="1" w:styleId="WW8Num104z0">
    <w:name w:val="WW8Num104z0"/>
    <w:uiPriority w:val="99"/>
    <w:rsid w:val="00124292"/>
    <w:rPr>
      <w:rFonts w:ascii="Symbol" w:hAnsi="Symbol"/>
    </w:rPr>
  </w:style>
  <w:style w:type="character" w:customStyle="1" w:styleId="WW8Num105z0">
    <w:name w:val="WW8Num105z0"/>
    <w:uiPriority w:val="99"/>
    <w:rsid w:val="00124292"/>
    <w:rPr>
      <w:rFonts w:ascii="Symbol" w:hAnsi="Symbol"/>
    </w:rPr>
  </w:style>
  <w:style w:type="character" w:customStyle="1" w:styleId="WW8Num106z0">
    <w:name w:val="WW8Num106z0"/>
    <w:uiPriority w:val="99"/>
    <w:rsid w:val="00124292"/>
    <w:rPr>
      <w:rFonts w:ascii="Symbol" w:hAnsi="Symbol"/>
    </w:rPr>
  </w:style>
  <w:style w:type="character" w:customStyle="1" w:styleId="WW8Num107z0">
    <w:name w:val="WW8Num107z0"/>
    <w:uiPriority w:val="99"/>
    <w:rsid w:val="00124292"/>
    <w:rPr>
      <w:rFonts w:ascii="Symbol" w:hAnsi="Symbol"/>
    </w:rPr>
  </w:style>
  <w:style w:type="character" w:customStyle="1" w:styleId="WW8Num108z0">
    <w:name w:val="WW8Num108z0"/>
    <w:uiPriority w:val="99"/>
    <w:rsid w:val="00124292"/>
    <w:rPr>
      <w:rFonts w:ascii="Symbol" w:hAnsi="Symbol"/>
    </w:rPr>
  </w:style>
  <w:style w:type="character" w:customStyle="1" w:styleId="WW8Num109z0">
    <w:name w:val="WW8Num109z0"/>
    <w:uiPriority w:val="99"/>
    <w:rsid w:val="00124292"/>
    <w:rPr>
      <w:rFonts w:ascii="Symbol" w:hAnsi="Symbol"/>
      <w:color w:val="auto"/>
    </w:rPr>
  </w:style>
  <w:style w:type="character" w:customStyle="1" w:styleId="WW8Num110z0">
    <w:name w:val="WW8Num110z0"/>
    <w:uiPriority w:val="99"/>
    <w:rsid w:val="00124292"/>
    <w:rPr>
      <w:rFonts w:ascii="Symbol" w:hAnsi="Symbol"/>
      <w:color w:val="auto"/>
    </w:rPr>
  </w:style>
  <w:style w:type="character" w:customStyle="1" w:styleId="WW8Num111z0">
    <w:name w:val="WW8Num111z0"/>
    <w:uiPriority w:val="99"/>
    <w:rsid w:val="00124292"/>
    <w:rPr>
      <w:rFonts w:ascii="Symbol" w:hAnsi="Symbol"/>
      <w:color w:val="auto"/>
    </w:rPr>
  </w:style>
  <w:style w:type="character" w:customStyle="1" w:styleId="WW8Num112z0">
    <w:name w:val="WW8Num112z0"/>
    <w:uiPriority w:val="99"/>
    <w:rsid w:val="00124292"/>
    <w:rPr>
      <w:rFonts w:ascii="Symbol" w:hAnsi="Symbol"/>
      <w:color w:val="auto"/>
    </w:rPr>
  </w:style>
  <w:style w:type="character" w:customStyle="1" w:styleId="WW8Num113z0">
    <w:name w:val="WW8Num113z0"/>
    <w:uiPriority w:val="99"/>
    <w:rsid w:val="00124292"/>
    <w:rPr>
      <w:i/>
    </w:rPr>
  </w:style>
  <w:style w:type="character" w:customStyle="1" w:styleId="WW8Num114z0">
    <w:name w:val="WW8Num114z0"/>
    <w:uiPriority w:val="99"/>
    <w:rsid w:val="00124292"/>
    <w:rPr>
      <w:rFonts w:ascii="Symbol" w:hAnsi="Symbol"/>
    </w:rPr>
  </w:style>
  <w:style w:type="character" w:customStyle="1" w:styleId="WW8Num115z0">
    <w:name w:val="WW8Num115z0"/>
    <w:uiPriority w:val="99"/>
    <w:rsid w:val="00124292"/>
    <w:rPr>
      <w:rFonts w:ascii="Symbol" w:hAnsi="Symbol"/>
    </w:rPr>
  </w:style>
  <w:style w:type="character" w:customStyle="1" w:styleId="WW8Num116z0">
    <w:name w:val="WW8Num116z0"/>
    <w:uiPriority w:val="99"/>
    <w:rsid w:val="00124292"/>
    <w:rPr>
      <w:rFonts w:ascii="Symbol" w:hAnsi="Symbol"/>
      <w:color w:val="auto"/>
    </w:rPr>
  </w:style>
  <w:style w:type="character" w:customStyle="1" w:styleId="WW8Num117z0">
    <w:name w:val="WW8Num117z0"/>
    <w:uiPriority w:val="99"/>
    <w:rsid w:val="00124292"/>
    <w:rPr>
      <w:rFonts w:ascii="Symbol" w:hAnsi="Symbol"/>
    </w:rPr>
  </w:style>
  <w:style w:type="character" w:customStyle="1" w:styleId="WW8Num118z0">
    <w:name w:val="WW8Num118z0"/>
    <w:uiPriority w:val="99"/>
    <w:rsid w:val="00124292"/>
    <w:rPr>
      <w:rFonts w:ascii="Symbol" w:hAnsi="Symbol"/>
    </w:rPr>
  </w:style>
  <w:style w:type="character" w:customStyle="1" w:styleId="WW8Num119z0">
    <w:name w:val="WW8Num119z0"/>
    <w:uiPriority w:val="99"/>
    <w:rsid w:val="00124292"/>
    <w:rPr>
      <w:rFonts w:ascii="Symbol" w:hAnsi="Symbol"/>
    </w:rPr>
  </w:style>
  <w:style w:type="character" w:customStyle="1" w:styleId="WW8Num119z1">
    <w:name w:val="WW8Num119z1"/>
    <w:uiPriority w:val="99"/>
    <w:rsid w:val="00124292"/>
    <w:rPr>
      <w:rFonts w:ascii="Courier New" w:hAnsi="Courier New"/>
    </w:rPr>
  </w:style>
  <w:style w:type="character" w:customStyle="1" w:styleId="WW8Num119z2">
    <w:name w:val="WW8Num119z2"/>
    <w:uiPriority w:val="99"/>
    <w:rsid w:val="00124292"/>
    <w:rPr>
      <w:rFonts w:ascii="Wingdings" w:hAnsi="Wingdings"/>
    </w:rPr>
  </w:style>
  <w:style w:type="character" w:customStyle="1" w:styleId="WW8Num120z0">
    <w:name w:val="WW8Num120z0"/>
    <w:uiPriority w:val="99"/>
    <w:rsid w:val="00124292"/>
    <w:rPr>
      <w:rFonts w:ascii="Symbol" w:hAnsi="Symbol"/>
    </w:rPr>
  </w:style>
  <w:style w:type="character" w:customStyle="1" w:styleId="WW8Num121z0">
    <w:name w:val="WW8Num121z0"/>
    <w:uiPriority w:val="99"/>
    <w:rsid w:val="00124292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124292"/>
    <w:rPr>
      <w:rFonts w:ascii="Symbol" w:hAnsi="Symbol"/>
    </w:rPr>
  </w:style>
  <w:style w:type="character" w:customStyle="1" w:styleId="WW8Num123z0">
    <w:name w:val="WW8Num123z0"/>
    <w:uiPriority w:val="99"/>
    <w:rsid w:val="00124292"/>
    <w:rPr>
      <w:rFonts w:ascii="Symbol" w:hAnsi="Symbol"/>
      <w:color w:val="auto"/>
    </w:rPr>
  </w:style>
  <w:style w:type="character" w:customStyle="1" w:styleId="WW8Num124z0">
    <w:name w:val="WW8Num124z0"/>
    <w:uiPriority w:val="99"/>
    <w:rsid w:val="00124292"/>
    <w:rPr>
      <w:rFonts w:ascii="Symbol" w:hAnsi="Symbol"/>
      <w:color w:val="auto"/>
    </w:rPr>
  </w:style>
  <w:style w:type="character" w:customStyle="1" w:styleId="WW8Num124z1">
    <w:name w:val="WW8Num124z1"/>
    <w:uiPriority w:val="99"/>
    <w:rsid w:val="00124292"/>
    <w:rPr>
      <w:rFonts w:ascii="Times New Roman" w:hAnsi="Times New Roman"/>
    </w:rPr>
  </w:style>
  <w:style w:type="character" w:customStyle="1" w:styleId="WW8Num124z2">
    <w:name w:val="WW8Num124z2"/>
    <w:uiPriority w:val="99"/>
    <w:rsid w:val="00124292"/>
    <w:rPr>
      <w:rFonts w:ascii="Wingdings" w:hAnsi="Wingdings"/>
    </w:rPr>
  </w:style>
  <w:style w:type="character" w:customStyle="1" w:styleId="WW8Num124z3">
    <w:name w:val="WW8Num124z3"/>
    <w:uiPriority w:val="99"/>
    <w:rsid w:val="00124292"/>
    <w:rPr>
      <w:rFonts w:ascii="Symbol" w:hAnsi="Symbol"/>
    </w:rPr>
  </w:style>
  <w:style w:type="character" w:customStyle="1" w:styleId="WW8Num124z4">
    <w:name w:val="WW8Num124z4"/>
    <w:uiPriority w:val="99"/>
    <w:rsid w:val="00124292"/>
    <w:rPr>
      <w:rFonts w:ascii="Courier New" w:hAnsi="Courier New"/>
    </w:rPr>
  </w:style>
  <w:style w:type="character" w:customStyle="1" w:styleId="WW8Num125z0">
    <w:name w:val="WW8Num125z0"/>
    <w:uiPriority w:val="99"/>
    <w:rsid w:val="00124292"/>
    <w:rPr>
      <w:rFonts w:ascii="Symbol" w:hAnsi="Symbol"/>
    </w:rPr>
  </w:style>
  <w:style w:type="character" w:customStyle="1" w:styleId="WW8Num126z0">
    <w:name w:val="WW8Num126z0"/>
    <w:uiPriority w:val="99"/>
    <w:rsid w:val="00124292"/>
    <w:rPr>
      <w:rFonts w:ascii="Symbol" w:hAnsi="Symbol"/>
      <w:color w:val="auto"/>
    </w:rPr>
  </w:style>
  <w:style w:type="character" w:customStyle="1" w:styleId="WW8Num127z0">
    <w:name w:val="WW8Num127z0"/>
    <w:uiPriority w:val="99"/>
    <w:rsid w:val="00124292"/>
    <w:rPr>
      <w:rFonts w:ascii="Symbol" w:hAnsi="Symbol"/>
    </w:rPr>
  </w:style>
  <w:style w:type="character" w:customStyle="1" w:styleId="WW8Num128z0">
    <w:name w:val="WW8Num128z0"/>
    <w:uiPriority w:val="99"/>
    <w:rsid w:val="00124292"/>
    <w:rPr>
      <w:rFonts w:ascii="Symbol" w:hAnsi="Symbol"/>
    </w:rPr>
  </w:style>
  <w:style w:type="character" w:customStyle="1" w:styleId="WW8Num129z0">
    <w:name w:val="WW8Num129z0"/>
    <w:uiPriority w:val="99"/>
    <w:rsid w:val="00124292"/>
    <w:rPr>
      <w:rFonts w:ascii="Symbol" w:hAnsi="Symbol"/>
    </w:rPr>
  </w:style>
  <w:style w:type="character" w:customStyle="1" w:styleId="WW8Num131z0">
    <w:name w:val="WW8Num131z0"/>
    <w:uiPriority w:val="99"/>
    <w:rsid w:val="00124292"/>
    <w:rPr>
      <w:rFonts w:ascii="Symbol" w:hAnsi="Symbol"/>
    </w:rPr>
  </w:style>
  <w:style w:type="character" w:customStyle="1" w:styleId="WW8Num132z0">
    <w:name w:val="WW8Num132z0"/>
    <w:uiPriority w:val="99"/>
    <w:rsid w:val="00124292"/>
    <w:rPr>
      <w:rFonts w:ascii="Symbol" w:hAnsi="Symbol"/>
      <w:color w:val="auto"/>
    </w:rPr>
  </w:style>
  <w:style w:type="character" w:customStyle="1" w:styleId="WW8Num132z1">
    <w:name w:val="WW8Num132z1"/>
    <w:uiPriority w:val="99"/>
    <w:rsid w:val="00124292"/>
    <w:rPr>
      <w:rFonts w:ascii="Courier New" w:hAnsi="Courier New"/>
    </w:rPr>
  </w:style>
  <w:style w:type="character" w:customStyle="1" w:styleId="WW8Num132z2">
    <w:name w:val="WW8Num132z2"/>
    <w:uiPriority w:val="99"/>
    <w:rsid w:val="00124292"/>
    <w:rPr>
      <w:rFonts w:ascii="Wingdings" w:hAnsi="Wingdings"/>
    </w:rPr>
  </w:style>
  <w:style w:type="character" w:customStyle="1" w:styleId="WW8Num132z3">
    <w:name w:val="WW8Num132z3"/>
    <w:uiPriority w:val="99"/>
    <w:rsid w:val="00124292"/>
    <w:rPr>
      <w:rFonts w:ascii="Symbol" w:hAnsi="Symbol"/>
    </w:rPr>
  </w:style>
  <w:style w:type="character" w:customStyle="1" w:styleId="WW8Num133z0">
    <w:name w:val="WW8Num133z0"/>
    <w:uiPriority w:val="99"/>
    <w:rsid w:val="00124292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124292"/>
    <w:rPr>
      <w:rFonts w:ascii="Symbol" w:hAnsi="Symbol"/>
    </w:rPr>
  </w:style>
  <w:style w:type="character" w:customStyle="1" w:styleId="WW8Num135z0">
    <w:name w:val="WW8Num135z0"/>
    <w:uiPriority w:val="99"/>
    <w:rsid w:val="00124292"/>
    <w:rPr>
      <w:rFonts w:ascii="Symbol" w:hAnsi="Symbol"/>
    </w:rPr>
  </w:style>
  <w:style w:type="character" w:customStyle="1" w:styleId="WW8Num136z0">
    <w:name w:val="WW8Num136z0"/>
    <w:uiPriority w:val="99"/>
    <w:rsid w:val="00124292"/>
    <w:rPr>
      <w:rFonts w:ascii="Symbol" w:hAnsi="Symbol"/>
    </w:rPr>
  </w:style>
  <w:style w:type="character" w:customStyle="1" w:styleId="WW8Num137z0">
    <w:name w:val="WW8Num137z0"/>
    <w:uiPriority w:val="99"/>
    <w:rsid w:val="00124292"/>
    <w:rPr>
      <w:rFonts w:ascii="Symbol" w:hAnsi="Symbol"/>
    </w:rPr>
  </w:style>
  <w:style w:type="character" w:customStyle="1" w:styleId="WW8Num138z0">
    <w:name w:val="WW8Num138z0"/>
    <w:uiPriority w:val="99"/>
    <w:rsid w:val="00124292"/>
    <w:rPr>
      <w:rFonts w:ascii="Symbol" w:hAnsi="Symbol"/>
    </w:rPr>
  </w:style>
  <w:style w:type="character" w:customStyle="1" w:styleId="WW8Num139z0">
    <w:name w:val="WW8Num139z0"/>
    <w:uiPriority w:val="99"/>
    <w:rsid w:val="00124292"/>
    <w:rPr>
      <w:rFonts w:ascii="Symbol" w:hAnsi="Symbol"/>
      <w:color w:val="auto"/>
    </w:rPr>
  </w:style>
  <w:style w:type="character" w:customStyle="1" w:styleId="WW8Num139z1">
    <w:name w:val="WW8Num139z1"/>
    <w:uiPriority w:val="99"/>
    <w:rsid w:val="00124292"/>
    <w:rPr>
      <w:rFonts w:ascii="Courier New" w:hAnsi="Courier New"/>
    </w:rPr>
  </w:style>
  <w:style w:type="character" w:customStyle="1" w:styleId="WW8Num139z2">
    <w:name w:val="WW8Num139z2"/>
    <w:uiPriority w:val="99"/>
    <w:rsid w:val="00124292"/>
    <w:rPr>
      <w:rFonts w:ascii="Wingdings" w:hAnsi="Wingdings"/>
    </w:rPr>
  </w:style>
  <w:style w:type="character" w:customStyle="1" w:styleId="WW8Num139z3">
    <w:name w:val="WW8Num139z3"/>
    <w:uiPriority w:val="99"/>
    <w:rsid w:val="00124292"/>
    <w:rPr>
      <w:rFonts w:ascii="Symbol" w:hAnsi="Symbol"/>
    </w:rPr>
  </w:style>
  <w:style w:type="character" w:customStyle="1" w:styleId="WW8Num140z0">
    <w:name w:val="WW8Num140z0"/>
    <w:uiPriority w:val="99"/>
    <w:rsid w:val="00124292"/>
    <w:rPr>
      <w:rFonts w:ascii="Symbol" w:hAnsi="Symbol"/>
      <w:color w:val="auto"/>
    </w:rPr>
  </w:style>
  <w:style w:type="character" w:customStyle="1" w:styleId="WW8Num141z0">
    <w:name w:val="WW8Num141z0"/>
    <w:uiPriority w:val="99"/>
    <w:rsid w:val="00124292"/>
    <w:rPr>
      <w:rFonts w:ascii="Symbol" w:hAnsi="Symbol"/>
    </w:rPr>
  </w:style>
  <w:style w:type="character" w:customStyle="1" w:styleId="WW8Num142z0">
    <w:name w:val="WW8Num142z0"/>
    <w:uiPriority w:val="99"/>
    <w:rsid w:val="00124292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124292"/>
    <w:rPr>
      <w:rFonts w:ascii="Symbol" w:hAnsi="Symbol"/>
      <w:color w:val="auto"/>
    </w:rPr>
  </w:style>
  <w:style w:type="character" w:customStyle="1" w:styleId="WW8Num144z0">
    <w:name w:val="WW8Num144z0"/>
    <w:uiPriority w:val="99"/>
    <w:rsid w:val="00124292"/>
    <w:rPr>
      <w:rFonts w:ascii="Symbol" w:hAnsi="Symbol"/>
    </w:rPr>
  </w:style>
  <w:style w:type="character" w:customStyle="1" w:styleId="WW8Num145z0">
    <w:name w:val="WW8Num145z0"/>
    <w:uiPriority w:val="99"/>
    <w:rsid w:val="00124292"/>
    <w:rPr>
      <w:rFonts w:ascii="Symbol" w:hAnsi="Symbol"/>
    </w:rPr>
  </w:style>
  <w:style w:type="character" w:customStyle="1" w:styleId="WW8Num145z1">
    <w:name w:val="WW8Num145z1"/>
    <w:uiPriority w:val="99"/>
    <w:rsid w:val="00124292"/>
    <w:rPr>
      <w:rFonts w:ascii="Courier New" w:hAnsi="Courier New"/>
    </w:rPr>
  </w:style>
  <w:style w:type="character" w:customStyle="1" w:styleId="WW8Num145z2">
    <w:name w:val="WW8Num145z2"/>
    <w:uiPriority w:val="99"/>
    <w:rsid w:val="00124292"/>
    <w:rPr>
      <w:rFonts w:ascii="Wingdings" w:hAnsi="Wingdings"/>
    </w:rPr>
  </w:style>
  <w:style w:type="character" w:customStyle="1" w:styleId="WW8Num146z0">
    <w:name w:val="WW8Num146z0"/>
    <w:uiPriority w:val="99"/>
    <w:rsid w:val="00124292"/>
    <w:rPr>
      <w:rFonts w:ascii="Symbol" w:hAnsi="Symbol"/>
    </w:rPr>
  </w:style>
  <w:style w:type="character" w:customStyle="1" w:styleId="WW8Num147z0">
    <w:name w:val="WW8Num147z0"/>
    <w:uiPriority w:val="99"/>
    <w:rsid w:val="00124292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124292"/>
    <w:rPr>
      <w:rFonts w:ascii="Symbol" w:hAnsi="Symbol"/>
      <w:color w:val="auto"/>
    </w:rPr>
  </w:style>
  <w:style w:type="character" w:customStyle="1" w:styleId="WW8Num149z0">
    <w:name w:val="WW8Num149z0"/>
    <w:uiPriority w:val="99"/>
    <w:rsid w:val="00124292"/>
    <w:rPr>
      <w:rFonts w:ascii="Symbol" w:hAnsi="Symbol"/>
      <w:color w:val="auto"/>
    </w:rPr>
  </w:style>
  <w:style w:type="character" w:customStyle="1" w:styleId="WW8Num149z1">
    <w:name w:val="WW8Num149z1"/>
    <w:uiPriority w:val="99"/>
    <w:rsid w:val="00124292"/>
    <w:rPr>
      <w:rFonts w:ascii="Courier New" w:hAnsi="Courier New"/>
    </w:rPr>
  </w:style>
  <w:style w:type="character" w:customStyle="1" w:styleId="WW8Num149z2">
    <w:name w:val="WW8Num149z2"/>
    <w:uiPriority w:val="99"/>
    <w:rsid w:val="00124292"/>
    <w:rPr>
      <w:rFonts w:ascii="Wingdings" w:hAnsi="Wingdings"/>
    </w:rPr>
  </w:style>
  <w:style w:type="character" w:customStyle="1" w:styleId="WW8Num149z3">
    <w:name w:val="WW8Num149z3"/>
    <w:uiPriority w:val="99"/>
    <w:rsid w:val="00124292"/>
    <w:rPr>
      <w:rFonts w:ascii="Symbol" w:hAnsi="Symbol"/>
    </w:rPr>
  </w:style>
  <w:style w:type="character" w:customStyle="1" w:styleId="WW8Num150z0">
    <w:name w:val="WW8Num150z0"/>
    <w:uiPriority w:val="99"/>
    <w:rsid w:val="00124292"/>
    <w:rPr>
      <w:rFonts w:ascii="Symbol" w:hAnsi="Symbol"/>
      <w:color w:val="auto"/>
    </w:rPr>
  </w:style>
  <w:style w:type="character" w:customStyle="1" w:styleId="WW8Num150z1">
    <w:name w:val="WW8Num150z1"/>
    <w:uiPriority w:val="99"/>
    <w:rsid w:val="00124292"/>
    <w:rPr>
      <w:rFonts w:ascii="Courier New" w:hAnsi="Courier New"/>
    </w:rPr>
  </w:style>
  <w:style w:type="character" w:customStyle="1" w:styleId="WW8Num150z2">
    <w:name w:val="WW8Num150z2"/>
    <w:uiPriority w:val="99"/>
    <w:rsid w:val="00124292"/>
    <w:rPr>
      <w:rFonts w:ascii="Wingdings" w:hAnsi="Wingdings"/>
    </w:rPr>
  </w:style>
  <w:style w:type="character" w:customStyle="1" w:styleId="WW8Num150z3">
    <w:name w:val="WW8Num150z3"/>
    <w:uiPriority w:val="99"/>
    <w:rsid w:val="00124292"/>
    <w:rPr>
      <w:rFonts w:ascii="Symbol" w:hAnsi="Symbol"/>
    </w:rPr>
  </w:style>
  <w:style w:type="character" w:customStyle="1" w:styleId="WW8Num151z0">
    <w:name w:val="WW8Num151z0"/>
    <w:uiPriority w:val="99"/>
    <w:rsid w:val="00124292"/>
    <w:rPr>
      <w:rFonts w:ascii="Symbol" w:hAnsi="Symbol"/>
    </w:rPr>
  </w:style>
  <w:style w:type="character" w:customStyle="1" w:styleId="WW8Num152z0">
    <w:name w:val="WW8Num152z0"/>
    <w:uiPriority w:val="99"/>
    <w:rsid w:val="00124292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124292"/>
    <w:rPr>
      <w:rFonts w:ascii="Symbol" w:hAnsi="Symbol"/>
    </w:rPr>
  </w:style>
  <w:style w:type="character" w:customStyle="1" w:styleId="WW8Num154z0">
    <w:name w:val="WW8Num154z0"/>
    <w:uiPriority w:val="99"/>
    <w:rsid w:val="00124292"/>
    <w:rPr>
      <w:rFonts w:ascii="Symbol" w:hAnsi="Symbol"/>
    </w:rPr>
  </w:style>
  <w:style w:type="character" w:customStyle="1" w:styleId="WW8Num155z0">
    <w:name w:val="WW8Num155z0"/>
    <w:uiPriority w:val="99"/>
    <w:rsid w:val="00124292"/>
    <w:rPr>
      <w:rFonts w:ascii="Symbol" w:hAnsi="Symbol"/>
      <w:color w:val="auto"/>
    </w:rPr>
  </w:style>
  <w:style w:type="character" w:customStyle="1" w:styleId="WW8Num156z0">
    <w:name w:val="WW8Num156z0"/>
    <w:uiPriority w:val="99"/>
    <w:rsid w:val="00124292"/>
    <w:rPr>
      <w:rFonts w:ascii="Symbol" w:hAnsi="Symbol"/>
    </w:rPr>
  </w:style>
  <w:style w:type="character" w:customStyle="1" w:styleId="WW8Num157z0">
    <w:name w:val="WW8Num157z0"/>
    <w:uiPriority w:val="99"/>
    <w:rsid w:val="00124292"/>
    <w:rPr>
      <w:rFonts w:ascii="Symbol" w:hAnsi="Symbol"/>
      <w:color w:val="auto"/>
    </w:rPr>
  </w:style>
  <w:style w:type="character" w:customStyle="1" w:styleId="WW8Num157z1">
    <w:name w:val="WW8Num157z1"/>
    <w:uiPriority w:val="99"/>
    <w:rsid w:val="00124292"/>
    <w:rPr>
      <w:rFonts w:ascii="Courier New" w:hAnsi="Courier New"/>
    </w:rPr>
  </w:style>
  <w:style w:type="character" w:customStyle="1" w:styleId="WW8Num157z2">
    <w:name w:val="WW8Num157z2"/>
    <w:uiPriority w:val="99"/>
    <w:rsid w:val="00124292"/>
    <w:rPr>
      <w:rFonts w:ascii="Wingdings" w:hAnsi="Wingdings"/>
    </w:rPr>
  </w:style>
  <w:style w:type="character" w:customStyle="1" w:styleId="WW8Num157z3">
    <w:name w:val="WW8Num157z3"/>
    <w:uiPriority w:val="99"/>
    <w:rsid w:val="00124292"/>
    <w:rPr>
      <w:rFonts w:ascii="Symbol" w:hAnsi="Symbol"/>
    </w:rPr>
  </w:style>
  <w:style w:type="character" w:customStyle="1" w:styleId="WW8Num158z0">
    <w:name w:val="WW8Num158z0"/>
    <w:uiPriority w:val="99"/>
    <w:rsid w:val="00124292"/>
    <w:rPr>
      <w:i/>
    </w:rPr>
  </w:style>
  <w:style w:type="character" w:customStyle="1" w:styleId="WW8Num159z0">
    <w:name w:val="WW8Num159z0"/>
    <w:uiPriority w:val="99"/>
    <w:rsid w:val="00124292"/>
    <w:rPr>
      <w:rFonts w:ascii="Symbol" w:hAnsi="Symbol"/>
      <w:color w:val="auto"/>
    </w:rPr>
  </w:style>
  <w:style w:type="character" w:customStyle="1" w:styleId="WW8Num160z0">
    <w:name w:val="WW8Num160z0"/>
    <w:uiPriority w:val="99"/>
    <w:rsid w:val="00124292"/>
    <w:rPr>
      <w:rFonts w:ascii="Symbol" w:hAnsi="Symbol"/>
    </w:rPr>
  </w:style>
  <w:style w:type="character" w:customStyle="1" w:styleId="WW8Num161z0">
    <w:name w:val="WW8Num161z0"/>
    <w:uiPriority w:val="99"/>
    <w:rsid w:val="00124292"/>
    <w:rPr>
      <w:rFonts w:ascii="Symbol" w:hAnsi="Symbol"/>
    </w:rPr>
  </w:style>
  <w:style w:type="character" w:customStyle="1" w:styleId="WW8Num162z0">
    <w:name w:val="WW8Num162z0"/>
    <w:uiPriority w:val="99"/>
    <w:rsid w:val="00124292"/>
    <w:rPr>
      <w:rFonts w:ascii="Symbol" w:hAnsi="Symbol"/>
    </w:rPr>
  </w:style>
  <w:style w:type="character" w:customStyle="1" w:styleId="WW8Num163z0">
    <w:name w:val="WW8Num163z0"/>
    <w:uiPriority w:val="99"/>
    <w:rsid w:val="00124292"/>
    <w:rPr>
      <w:rFonts w:ascii="Symbol" w:hAnsi="Symbol"/>
    </w:rPr>
  </w:style>
  <w:style w:type="character" w:customStyle="1" w:styleId="WW8Num164z0">
    <w:name w:val="WW8Num164z0"/>
    <w:uiPriority w:val="99"/>
    <w:rsid w:val="00124292"/>
    <w:rPr>
      <w:rFonts w:ascii="Symbol" w:hAnsi="Symbol"/>
      <w:color w:val="auto"/>
    </w:rPr>
  </w:style>
  <w:style w:type="character" w:customStyle="1" w:styleId="WW8Num164z1">
    <w:name w:val="WW8Num164z1"/>
    <w:uiPriority w:val="99"/>
    <w:rsid w:val="00124292"/>
    <w:rPr>
      <w:rFonts w:ascii="Courier New" w:hAnsi="Courier New"/>
    </w:rPr>
  </w:style>
  <w:style w:type="character" w:customStyle="1" w:styleId="WW8Num164z2">
    <w:name w:val="WW8Num164z2"/>
    <w:uiPriority w:val="99"/>
    <w:rsid w:val="00124292"/>
    <w:rPr>
      <w:rFonts w:ascii="Wingdings" w:hAnsi="Wingdings"/>
    </w:rPr>
  </w:style>
  <w:style w:type="character" w:customStyle="1" w:styleId="WW8Num164z3">
    <w:name w:val="WW8Num164z3"/>
    <w:uiPriority w:val="99"/>
    <w:rsid w:val="00124292"/>
    <w:rPr>
      <w:rFonts w:ascii="Symbol" w:hAnsi="Symbol"/>
    </w:rPr>
  </w:style>
  <w:style w:type="character" w:customStyle="1" w:styleId="WW8Num165z0">
    <w:name w:val="WW8Num165z0"/>
    <w:uiPriority w:val="99"/>
    <w:rsid w:val="00124292"/>
    <w:rPr>
      <w:rFonts w:ascii="Symbol" w:hAnsi="Symbol"/>
    </w:rPr>
  </w:style>
  <w:style w:type="character" w:customStyle="1" w:styleId="WW8Num166z0">
    <w:name w:val="WW8Num166z0"/>
    <w:uiPriority w:val="99"/>
    <w:rsid w:val="00124292"/>
    <w:rPr>
      <w:rFonts w:ascii="Symbol" w:hAnsi="Symbol"/>
      <w:color w:val="auto"/>
    </w:rPr>
  </w:style>
  <w:style w:type="character" w:customStyle="1" w:styleId="WW8Num167z0">
    <w:name w:val="WW8Num167z0"/>
    <w:uiPriority w:val="99"/>
    <w:rsid w:val="00124292"/>
    <w:rPr>
      <w:rFonts w:ascii="Symbol" w:hAnsi="Symbol"/>
    </w:rPr>
  </w:style>
  <w:style w:type="character" w:customStyle="1" w:styleId="WW8Num168z0">
    <w:name w:val="WW8Num168z0"/>
    <w:uiPriority w:val="99"/>
    <w:rsid w:val="00124292"/>
    <w:rPr>
      <w:rFonts w:ascii="Symbol" w:hAnsi="Symbol"/>
      <w:color w:val="auto"/>
    </w:rPr>
  </w:style>
  <w:style w:type="character" w:customStyle="1" w:styleId="WW8Num168z1">
    <w:name w:val="WW8Num168z1"/>
    <w:uiPriority w:val="99"/>
    <w:rsid w:val="00124292"/>
    <w:rPr>
      <w:rFonts w:ascii="Courier New" w:hAnsi="Courier New"/>
    </w:rPr>
  </w:style>
  <w:style w:type="character" w:customStyle="1" w:styleId="WW8Num168z2">
    <w:name w:val="WW8Num168z2"/>
    <w:uiPriority w:val="99"/>
    <w:rsid w:val="00124292"/>
    <w:rPr>
      <w:rFonts w:ascii="Wingdings" w:hAnsi="Wingdings"/>
    </w:rPr>
  </w:style>
  <w:style w:type="character" w:customStyle="1" w:styleId="WW8Num168z3">
    <w:name w:val="WW8Num168z3"/>
    <w:uiPriority w:val="99"/>
    <w:rsid w:val="00124292"/>
    <w:rPr>
      <w:rFonts w:ascii="Symbol" w:hAnsi="Symbol"/>
    </w:rPr>
  </w:style>
  <w:style w:type="character" w:customStyle="1" w:styleId="WW8Num169z0">
    <w:name w:val="WW8Num169z0"/>
    <w:uiPriority w:val="99"/>
    <w:rsid w:val="00124292"/>
    <w:rPr>
      <w:rFonts w:ascii="Symbol" w:hAnsi="Symbol"/>
    </w:rPr>
  </w:style>
  <w:style w:type="character" w:customStyle="1" w:styleId="WW8Num170z0">
    <w:name w:val="WW8Num170z0"/>
    <w:uiPriority w:val="99"/>
    <w:rsid w:val="00124292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124292"/>
    <w:rPr>
      <w:rFonts w:ascii="Symbol" w:hAnsi="Symbol"/>
    </w:rPr>
  </w:style>
  <w:style w:type="character" w:customStyle="1" w:styleId="WW8Num172z0">
    <w:name w:val="WW8Num172z0"/>
    <w:uiPriority w:val="99"/>
    <w:rsid w:val="00124292"/>
    <w:rPr>
      <w:rFonts w:ascii="Symbol" w:hAnsi="Symbol"/>
      <w:color w:val="auto"/>
    </w:rPr>
  </w:style>
  <w:style w:type="character" w:customStyle="1" w:styleId="WW8Num172z1">
    <w:name w:val="WW8Num172z1"/>
    <w:uiPriority w:val="99"/>
    <w:rsid w:val="00124292"/>
    <w:rPr>
      <w:rFonts w:ascii="Courier New" w:hAnsi="Courier New"/>
    </w:rPr>
  </w:style>
  <w:style w:type="character" w:customStyle="1" w:styleId="WW8Num172z2">
    <w:name w:val="WW8Num172z2"/>
    <w:uiPriority w:val="99"/>
    <w:rsid w:val="00124292"/>
    <w:rPr>
      <w:rFonts w:ascii="Wingdings" w:hAnsi="Wingdings"/>
    </w:rPr>
  </w:style>
  <w:style w:type="character" w:customStyle="1" w:styleId="WW8Num172z3">
    <w:name w:val="WW8Num172z3"/>
    <w:uiPriority w:val="99"/>
    <w:rsid w:val="00124292"/>
    <w:rPr>
      <w:rFonts w:ascii="Symbol" w:hAnsi="Symbol"/>
    </w:rPr>
  </w:style>
  <w:style w:type="character" w:customStyle="1" w:styleId="WW8Num173z0">
    <w:name w:val="WW8Num173z0"/>
    <w:uiPriority w:val="99"/>
    <w:rsid w:val="00124292"/>
    <w:rPr>
      <w:rFonts w:ascii="Symbol" w:hAnsi="Symbol"/>
    </w:rPr>
  </w:style>
  <w:style w:type="character" w:customStyle="1" w:styleId="WW8Num174z0">
    <w:name w:val="WW8Num174z0"/>
    <w:uiPriority w:val="99"/>
    <w:rsid w:val="00124292"/>
    <w:rPr>
      <w:rFonts w:ascii="Symbol" w:hAnsi="Symbol"/>
      <w:color w:val="auto"/>
    </w:rPr>
  </w:style>
  <w:style w:type="character" w:customStyle="1" w:styleId="WW8Num174z1">
    <w:name w:val="WW8Num174z1"/>
    <w:uiPriority w:val="99"/>
    <w:rsid w:val="00124292"/>
    <w:rPr>
      <w:rFonts w:ascii="Courier New" w:hAnsi="Courier New"/>
    </w:rPr>
  </w:style>
  <w:style w:type="character" w:customStyle="1" w:styleId="WW8Num174z2">
    <w:name w:val="WW8Num174z2"/>
    <w:uiPriority w:val="99"/>
    <w:rsid w:val="00124292"/>
    <w:rPr>
      <w:rFonts w:ascii="Wingdings" w:hAnsi="Wingdings"/>
    </w:rPr>
  </w:style>
  <w:style w:type="character" w:customStyle="1" w:styleId="WW8Num174z3">
    <w:name w:val="WW8Num174z3"/>
    <w:uiPriority w:val="99"/>
    <w:rsid w:val="00124292"/>
    <w:rPr>
      <w:rFonts w:ascii="Symbol" w:hAnsi="Symbol"/>
    </w:rPr>
  </w:style>
  <w:style w:type="character" w:customStyle="1" w:styleId="WW8Num175z0">
    <w:name w:val="WW8Num175z0"/>
    <w:uiPriority w:val="99"/>
    <w:rsid w:val="00124292"/>
    <w:rPr>
      <w:rFonts w:ascii="Symbol" w:hAnsi="Symbol"/>
    </w:rPr>
  </w:style>
  <w:style w:type="character" w:customStyle="1" w:styleId="WW8Num176z0">
    <w:name w:val="WW8Num176z0"/>
    <w:uiPriority w:val="99"/>
    <w:rsid w:val="00124292"/>
    <w:rPr>
      <w:rFonts w:ascii="Symbol" w:hAnsi="Symbol"/>
    </w:rPr>
  </w:style>
  <w:style w:type="character" w:customStyle="1" w:styleId="WW8Num176z1">
    <w:name w:val="WW8Num176z1"/>
    <w:uiPriority w:val="99"/>
    <w:rsid w:val="00124292"/>
    <w:rPr>
      <w:rFonts w:ascii="Courier New" w:hAnsi="Courier New"/>
    </w:rPr>
  </w:style>
  <w:style w:type="character" w:customStyle="1" w:styleId="WW8Num176z2">
    <w:name w:val="WW8Num176z2"/>
    <w:uiPriority w:val="99"/>
    <w:rsid w:val="00124292"/>
    <w:rPr>
      <w:rFonts w:ascii="Wingdings" w:hAnsi="Wingdings"/>
    </w:rPr>
  </w:style>
  <w:style w:type="character" w:customStyle="1" w:styleId="WW8Num177z0">
    <w:name w:val="WW8Num177z0"/>
    <w:uiPriority w:val="99"/>
    <w:rsid w:val="00124292"/>
    <w:rPr>
      <w:rFonts w:ascii="Symbol" w:hAnsi="Symbol"/>
      <w:color w:val="auto"/>
    </w:rPr>
  </w:style>
  <w:style w:type="character" w:customStyle="1" w:styleId="WW8Num178z0">
    <w:name w:val="WW8Num178z0"/>
    <w:uiPriority w:val="99"/>
    <w:rsid w:val="00124292"/>
    <w:rPr>
      <w:rFonts w:ascii="Symbol" w:hAnsi="Symbol"/>
      <w:color w:val="auto"/>
    </w:rPr>
  </w:style>
  <w:style w:type="character" w:customStyle="1" w:styleId="WW8Num178z1">
    <w:name w:val="WW8Num178z1"/>
    <w:uiPriority w:val="99"/>
    <w:rsid w:val="00124292"/>
    <w:rPr>
      <w:rFonts w:ascii="Courier New" w:hAnsi="Courier New"/>
    </w:rPr>
  </w:style>
  <w:style w:type="character" w:customStyle="1" w:styleId="WW8Num178z2">
    <w:name w:val="WW8Num178z2"/>
    <w:uiPriority w:val="99"/>
    <w:rsid w:val="00124292"/>
    <w:rPr>
      <w:rFonts w:ascii="Wingdings" w:hAnsi="Wingdings"/>
    </w:rPr>
  </w:style>
  <w:style w:type="character" w:customStyle="1" w:styleId="WW8Num178z3">
    <w:name w:val="WW8Num178z3"/>
    <w:uiPriority w:val="99"/>
    <w:rsid w:val="00124292"/>
    <w:rPr>
      <w:rFonts w:ascii="Symbol" w:hAnsi="Symbol"/>
    </w:rPr>
  </w:style>
  <w:style w:type="character" w:customStyle="1" w:styleId="WW8Num179z0">
    <w:name w:val="WW8Num179z0"/>
    <w:uiPriority w:val="99"/>
    <w:rsid w:val="00124292"/>
    <w:rPr>
      <w:rFonts w:ascii="Symbol" w:hAnsi="Symbol"/>
    </w:rPr>
  </w:style>
  <w:style w:type="character" w:customStyle="1" w:styleId="WW8Num180z0">
    <w:name w:val="WW8Num180z0"/>
    <w:uiPriority w:val="99"/>
    <w:rsid w:val="00124292"/>
    <w:rPr>
      <w:rFonts w:ascii="Symbol" w:hAnsi="Symbol"/>
    </w:rPr>
  </w:style>
  <w:style w:type="character" w:customStyle="1" w:styleId="WW8Num181z0">
    <w:name w:val="WW8Num181z0"/>
    <w:uiPriority w:val="99"/>
    <w:rsid w:val="00124292"/>
    <w:rPr>
      <w:rFonts w:ascii="Symbol" w:hAnsi="Symbol"/>
      <w:color w:val="auto"/>
    </w:rPr>
  </w:style>
  <w:style w:type="character" w:customStyle="1" w:styleId="WW8Num182z0">
    <w:name w:val="WW8Num182z0"/>
    <w:uiPriority w:val="99"/>
    <w:rsid w:val="00124292"/>
    <w:rPr>
      <w:rFonts w:ascii="Symbol" w:hAnsi="Symbol"/>
    </w:rPr>
  </w:style>
  <w:style w:type="character" w:customStyle="1" w:styleId="WW8Num183z0">
    <w:name w:val="WW8Num183z0"/>
    <w:uiPriority w:val="99"/>
    <w:rsid w:val="00124292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124292"/>
    <w:rPr>
      <w:rFonts w:ascii="Symbol" w:hAnsi="Symbol"/>
      <w:color w:val="auto"/>
    </w:rPr>
  </w:style>
  <w:style w:type="character" w:customStyle="1" w:styleId="WW8Num185z0">
    <w:name w:val="WW8Num185z0"/>
    <w:uiPriority w:val="99"/>
    <w:rsid w:val="00124292"/>
    <w:rPr>
      <w:rFonts w:ascii="Symbol" w:hAnsi="Symbol"/>
    </w:rPr>
  </w:style>
  <w:style w:type="character" w:customStyle="1" w:styleId="WW8Num186z0">
    <w:name w:val="WW8Num186z0"/>
    <w:uiPriority w:val="99"/>
    <w:rsid w:val="00124292"/>
    <w:rPr>
      <w:rFonts w:ascii="Symbol" w:hAnsi="Symbol"/>
      <w:color w:val="auto"/>
    </w:rPr>
  </w:style>
  <w:style w:type="character" w:customStyle="1" w:styleId="WW8Num187z0">
    <w:name w:val="WW8Num187z0"/>
    <w:uiPriority w:val="99"/>
    <w:rsid w:val="00124292"/>
    <w:rPr>
      <w:rFonts w:ascii="Symbol" w:hAnsi="Symbol"/>
    </w:rPr>
  </w:style>
  <w:style w:type="character" w:customStyle="1" w:styleId="WW8Num188z0">
    <w:name w:val="WW8Num188z0"/>
    <w:uiPriority w:val="99"/>
    <w:rsid w:val="00124292"/>
    <w:rPr>
      <w:rFonts w:ascii="Symbol" w:hAnsi="Symbol"/>
      <w:color w:val="auto"/>
    </w:rPr>
  </w:style>
  <w:style w:type="character" w:customStyle="1" w:styleId="WW8Num188z1">
    <w:name w:val="WW8Num188z1"/>
    <w:uiPriority w:val="99"/>
    <w:rsid w:val="00124292"/>
    <w:rPr>
      <w:rFonts w:ascii="Courier New" w:hAnsi="Courier New"/>
    </w:rPr>
  </w:style>
  <w:style w:type="character" w:customStyle="1" w:styleId="WW8Num188z2">
    <w:name w:val="WW8Num188z2"/>
    <w:uiPriority w:val="99"/>
    <w:rsid w:val="00124292"/>
    <w:rPr>
      <w:rFonts w:ascii="Wingdings" w:hAnsi="Wingdings"/>
    </w:rPr>
  </w:style>
  <w:style w:type="character" w:customStyle="1" w:styleId="WW8Num188z3">
    <w:name w:val="WW8Num188z3"/>
    <w:uiPriority w:val="99"/>
    <w:rsid w:val="00124292"/>
    <w:rPr>
      <w:rFonts w:ascii="Symbol" w:hAnsi="Symbol"/>
    </w:rPr>
  </w:style>
  <w:style w:type="character" w:customStyle="1" w:styleId="WW8Num189z0">
    <w:name w:val="WW8Num189z0"/>
    <w:uiPriority w:val="99"/>
    <w:rsid w:val="00124292"/>
    <w:rPr>
      <w:rFonts w:ascii="Symbol" w:hAnsi="Symbol"/>
    </w:rPr>
  </w:style>
  <w:style w:type="character" w:customStyle="1" w:styleId="WW8Num190z0">
    <w:name w:val="WW8Num190z0"/>
    <w:uiPriority w:val="99"/>
    <w:rsid w:val="00124292"/>
    <w:rPr>
      <w:rFonts w:ascii="Symbol" w:hAnsi="Symbol"/>
    </w:rPr>
  </w:style>
  <w:style w:type="character" w:customStyle="1" w:styleId="WW8Num191z0">
    <w:name w:val="WW8Num191z0"/>
    <w:uiPriority w:val="99"/>
    <w:rsid w:val="00124292"/>
    <w:rPr>
      <w:rFonts w:ascii="Symbol" w:hAnsi="Symbol"/>
    </w:rPr>
  </w:style>
  <w:style w:type="character" w:customStyle="1" w:styleId="WW8Num192z0">
    <w:name w:val="WW8Num192z0"/>
    <w:uiPriority w:val="99"/>
    <w:rsid w:val="00124292"/>
    <w:rPr>
      <w:rFonts w:ascii="Symbol" w:hAnsi="Symbol"/>
    </w:rPr>
  </w:style>
  <w:style w:type="character" w:customStyle="1" w:styleId="WW8Num193z0">
    <w:name w:val="WW8Num193z0"/>
    <w:uiPriority w:val="99"/>
    <w:rsid w:val="00124292"/>
    <w:rPr>
      <w:rFonts w:ascii="Symbol" w:hAnsi="Symbol"/>
      <w:color w:val="auto"/>
    </w:rPr>
  </w:style>
  <w:style w:type="character" w:customStyle="1" w:styleId="WW8Num194z0">
    <w:name w:val="WW8Num194z0"/>
    <w:uiPriority w:val="99"/>
    <w:rsid w:val="00124292"/>
    <w:rPr>
      <w:rFonts w:ascii="Symbol" w:hAnsi="Symbol"/>
    </w:rPr>
  </w:style>
  <w:style w:type="character" w:customStyle="1" w:styleId="WW8Num195z0">
    <w:name w:val="WW8Num195z0"/>
    <w:uiPriority w:val="99"/>
    <w:rsid w:val="00124292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124292"/>
    <w:rPr>
      <w:rFonts w:ascii="Symbol" w:hAnsi="Symbol"/>
    </w:rPr>
  </w:style>
  <w:style w:type="character" w:customStyle="1" w:styleId="WW8Num197z0">
    <w:name w:val="WW8Num197z0"/>
    <w:uiPriority w:val="99"/>
    <w:rsid w:val="00124292"/>
    <w:rPr>
      <w:rFonts w:ascii="Symbol" w:hAnsi="Symbol"/>
      <w:color w:val="auto"/>
    </w:rPr>
  </w:style>
  <w:style w:type="character" w:customStyle="1" w:styleId="WW8Num198z0">
    <w:name w:val="WW8Num198z0"/>
    <w:uiPriority w:val="99"/>
    <w:rsid w:val="00124292"/>
    <w:rPr>
      <w:rFonts w:ascii="Symbol" w:hAnsi="Symbol"/>
    </w:rPr>
  </w:style>
  <w:style w:type="character" w:customStyle="1" w:styleId="WW8Num199z0">
    <w:name w:val="WW8Num199z0"/>
    <w:uiPriority w:val="99"/>
    <w:rsid w:val="00124292"/>
    <w:rPr>
      <w:rFonts w:ascii="Symbol" w:hAnsi="Symbol"/>
    </w:rPr>
  </w:style>
  <w:style w:type="character" w:customStyle="1" w:styleId="WW8Num200z0">
    <w:name w:val="WW8Num200z0"/>
    <w:uiPriority w:val="99"/>
    <w:rsid w:val="00124292"/>
    <w:rPr>
      <w:rFonts w:ascii="Symbol" w:hAnsi="Symbol"/>
      <w:color w:val="auto"/>
    </w:rPr>
  </w:style>
  <w:style w:type="character" w:customStyle="1" w:styleId="WW8Num200z1">
    <w:name w:val="WW8Num200z1"/>
    <w:uiPriority w:val="99"/>
    <w:rsid w:val="00124292"/>
    <w:rPr>
      <w:rFonts w:ascii="Courier New" w:hAnsi="Courier New"/>
    </w:rPr>
  </w:style>
  <w:style w:type="character" w:customStyle="1" w:styleId="WW8Num200z2">
    <w:name w:val="WW8Num200z2"/>
    <w:uiPriority w:val="99"/>
    <w:rsid w:val="00124292"/>
    <w:rPr>
      <w:rFonts w:ascii="Wingdings" w:hAnsi="Wingdings"/>
    </w:rPr>
  </w:style>
  <w:style w:type="character" w:customStyle="1" w:styleId="WW8Num200z3">
    <w:name w:val="WW8Num200z3"/>
    <w:uiPriority w:val="99"/>
    <w:rsid w:val="00124292"/>
    <w:rPr>
      <w:rFonts w:ascii="Symbol" w:hAnsi="Symbol"/>
    </w:rPr>
  </w:style>
  <w:style w:type="character" w:customStyle="1" w:styleId="WW8Num201z0">
    <w:name w:val="WW8Num201z0"/>
    <w:uiPriority w:val="99"/>
    <w:rsid w:val="00124292"/>
    <w:rPr>
      <w:rFonts w:ascii="Symbol" w:hAnsi="Symbol"/>
    </w:rPr>
  </w:style>
  <w:style w:type="character" w:customStyle="1" w:styleId="WW8Num202z0">
    <w:name w:val="WW8Num202z0"/>
    <w:uiPriority w:val="99"/>
    <w:rsid w:val="00124292"/>
    <w:rPr>
      <w:rFonts w:ascii="Symbol" w:hAnsi="Symbol"/>
    </w:rPr>
  </w:style>
  <w:style w:type="character" w:customStyle="1" w:styleId="WW8Num203z0">
    <w:name w:val="WW8Num203z0"/>
    <w:uiPriority w:val="99"/>
    <w:rsid w:val="00124292"/>
    <w:rPr>
      <w:i/>
    </w:rPr>
  </w:style>
  <w:style w:type="character" w:customStyle="1" w:styleId="WW8Num204z0">
    <w:name w:val="WW8Num204z0"/>
    <w:uiPriority w:val="99"/>
    <w:rsid w:val="00124292"/>
    <w:rPr>
      <w:rFonts w:ascii="Symbol" w:hAnsi="Symbol"/>
    </w:rPr>
  </w:style>
  <w:style w:type="character" w:customStyle="1" w:styleId="WW8Num205z0">
    <w:name w:val="WW8Num205z0"/>
    <w:uiPriority w:val="99"/>
    <w:rsid w:val="00124292"/>
    <w:rPr>
      <w:rFonts w:ascii="Symbol" w:hAnsi="Symbol"/>
      <w:color w:val="auto"/>
    </w:rPr>
  </w:style>
  <w:style w:type="character" w:customStyle="1" w:styleId="WW8Num205z1">
    <w:name w:val="WW8Num205z1"/>
    <w:uiPriority w:val="99"/>
    <w:rsid w:val="00124292"/>
    <w:rPr>
      <w:rFonts w:ascii="Courier New" w:hAnsi="Courier New"/>
    </w:rPr>
  </w:style>
  <w:style w:type="character" w:customStyle="1" w:styleId="WW8Num205z2">
    <w:name w:val="WW8Num205z2"/>
    <w:uiPriority w:val="99"/>
    <w:rsid w:val="00124292"/>
    <w:rPr>
      <w:rFonts w:ascii="Wingdings" w:hAnsi="Wingdings"/>
    </w:rPr>
  </w:style>
  <w:style w:type="character" w:customStyle="1" w:styleId="WW8Num205z3">
    <w:name w:val="WW8Num205z3"/>
    <w:uiPriority w:val="99"/>
    <w:rsid w:val="00124292"/>
    <w:rPr>
      <w:rFonts w:ascii="Symbol" w:hAnsi="Symbol"/>
    </w:rPr>
  </w:style>
  <w:style w:type="character" w:customStyle="1" w:styleId="WW8Num206z0">
    <w:name w:val="WW8Num206z0"/>
    <w:uiPriority w:val="99"/>
    <w:rsid w:val="00124292"/>
    <w:rPr>
      <w:rFonts w:ascii="Symbol" w:hAnsi="Symbol"/>
    </w:rPr>
  </w:style>
  <w:style w:type="character" w:customStyle="1" w:styleId="WW8Num207z0">
    <w:name w:val="WW8Num207z0"/>
    <w:uiPriority w:val="99"/>
    <w:rsid w:val="00124292"/>
    <w:rPr>
      <w:rFonts w:ascii="Symbol" w:hAnsi="Symbol"/>
      <w:color w:val="auto"/>
    </w:rPr>
  </w:style>
  <w:style w:type="character" w:customStyle="1" w:styleId="WW8Num208z0">
    <w:name w:val="WW8Num208z0"/>
    <w:uiPriority w:val="99"/>
    <w:rsid w:val="00124292"/>
    <w:rPr>
      <w:rFonts w:ascii="Symbol" w:hAnsi="Symbol"/>
    </w:rPr>
  </w:style>
  <w:style w:type="character" w:customStyle="1" w:styleId="WW8Num209z0">
    <w:name w:val="WW8Num209z0"/>
    <w:uiPriority w:val="99"/>
    <w:rsid w:val="00124292"/>
    <w:rPr>
      <w:rFonts w:ascii="Symbol" w:hAnsi="Symbol"/>
    </w:rPr>
  </w:style>
  <w:style w:type="character" w:customStyle="1" w:styleId="WW8Num210z0">
    <w:name w:val="WW8Num210z0"/>
    <w:uiPriority w:val="99"/>
    <w:rsid w:val="00124292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124292"/>
    <w:rPr>
      <w:rFonts w:ascii="Symbol" w:hAnsi="Symbol"/>
      <w:color w:val="auto"/>
    </w:rPr>
  </w:style>
  <w:style w:type="character" w:customStyle="1" w:styleId="WW8Num212z0">
    <w:name w:val="WW8Num212z0"/>
    <w:uiPriority w:val="99"/>
    <w:rsid w:val="00124292"/>
    <w:rPr>
      <w:rFonts w:ascii="Symbol" w:hAnsi="Symbol"/>
      <w:color w:val="auto"/>
    </w:rPr>
  </w:style>
  <w:style w:type="character" w:customStyle="1" w:styleId="WW8Num212z1">
    <w:name w:val="WW8Num212z1"/>
    <w:uiPriority w:val="99"/>
    <w:rsid w:val="00124292"/>
    <w:rPr>
      <w:rFonts w:ascii="Courier New" w:hAnsi="Courier New"/>
    </w:rPr>
  </w:style>
  <w:style w:type="character" w:customStyle="1" w:styleId="WW8Num212z2">
    <w:name w:val="WW8Num212z2"/>
    <w:uiPriority w:val="99"/>
    <w:rsid w:val="00124292"/>
    <w:rPr>
      <w:rFonts w:ascii="Wingdings" w:hAnsi="Wingdings"/>
    </w:rPr>
  </w:style>
  <w:style w:type="character" w:customStyle="1" w:styleId="WW8Num212z3">
    <w:name w:val="WW8Num212z3"/>
    <w:uiPriority w:val="99"/>
    <w:rsid w:val="00124292"/>
    <w:rPr>
      <w:rFonts w:ascii="Symbol" w:hAnsi="Symbol"/>
    </w:rPr>
  </w:style>
  <w:style w:type="character" w:customStyle="1" w:styleId="WW8Num213z0">
    <w:name w:val="WW8Num213z0"/>
    <w:uiPriority w:val="99"/>
    <w:rsid w:val="00124292"/>
    <w:rPr>
      <w:rFonts w:ascii="Symbol" w:hAnsi="Symbol"/>
    </w:rPr>
  </w:style>
  <w:style w:type="character" w:customStyle="1" w:styleId="WW8Num214z0">
    <w:name w:val="WW8Num214z0"/>
    <w:uiPriority w:val="99"/>
    <w:rsid w:val="00124292"/>
    <w:rPr>
      <w:rFonts w:ascii="Symbol" w:hAnsi="Symbol"/>
      <w:color w:val="auto"/>
    </w:rPr>
  </w:style>
  <w:style w:type="character" w:customStyle="1" w:styleId="WW8Num215z0">
    <w:name w:val="WW8Num215z0"/>
    <w:uiPriority w:val="99"/>
    <w:rsid w:val="00124292"/>
    <w:rPr>
      <w:rFonts w:ascii="Symbol" w:hAnsi="Symbol"/>
    </w:rPr>
  </w:style>
  <w:style w:type="character" w:customStyle="1" w:styleId="WW8Num216z0">
    <w:name w:val="WW8Num216z0"/>
    <w:uiPriority w:val="99"/>
    <w:rsid w:val="00124292"/>
    <w:rPr>
      <w:rFonts w:ascii="Symbol" w:hAnsi="Symbol"/>
      <w:color w:val="auto"/>
    </w:rPr>
  </w:style>
  <w:style w:type="character" w:customStyle="1" w:styleId="WW8Num216z1">
    <w:name w:val="WW8Num216z1"/>
    <w:uiPriority w:val="99"/>
    <w:rsid w:val="00124292"/>
    <w:rPr>
      <w:rFonts w:ascii="Courier New" w:hAnsi="Courier New"/>
    </w:rPr>
  </w:style>
  <w:style w:type="character" w:customStyle="1" w:styleId="WW8Num216z2">
    <w:name w:val="WW8Num216z2"/>
    <w:uiPriority w:val="99"/>
    <w:rsid w:val="00124292"/>
    <w:rPr>
      <w:rFonts w:ascii="Wingdings" w:hAnsi="Wingdings"/>
    </w:rPr>
  </w:style>
  <w:style w:type="character" w:customStyle="1" w:styleId="WW8Num216z3">
    <w:name w:val="WW8Num216z3"/>
    <w:uiPriority w:val="99"/>
    <w:rsid w:val="0012429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124292"/>
  </w:style>
  <w:style w:type="character" w:styleId="Hipercze">
    <w:name w:val="Hyperlink"/>
    <w:basedOn w:val="Domylnaczcionkaakapitu1"/>
    <w:uiPriority w:val="99"/>
    <w:rsid w:val="0012429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1"/>
    <w:uiPriority w:val="99"/>
    <w:rsid w:val="00124292"/>
    <w:rPr>
      <w:rFonts w:cs="Times New Roman"/>
      <w:color w:val="800080"/>
      <w:u w:val="single"/>
    </w:rPr>
  </w:style>
  <w:style w:type="character" w:customStyle="1" w:styleId="Bullets">
    <w:name w:val="Bullets"/>
    <w:uiPriority w:val="99"/>
    <w:rsid w:val="00124292"/>
    <w:rPr>
      <w:rFonts w:ascii="OpenSymbol" w:hAnsi="OpenSymbol"/>
    </w:rPr>
  </w:style>
  <w:style w:type="character" w:customStyle="1" w:styleId="Normalny1">
    <w:name w:val="Normalny1"/>
    <w:uiPriority w:val="99"/>
    <w:rsid w:val="00124292"/>
    <w:rPr>
      <w:rFonts w:ascii="Arial" w:hAnsi="Arial"/>
      <w:color w:val="auto"/>
      <w:sz w:val="18"/>
      <w:lang w:val="pl-PL" w:eastAsia="ar-SA" w:bidi="ar-SA"/>
    </w:rPr>
  </w:style>
  <w:style w:type="character" w:customStyle="1" w:styleId="Symbolewypunktowania">
    <w:name w:val="Symbole wypunktowania"/>
    <w:uiPriority w:val="99"/>
    <w:rsid w:val="00124292"/>
    <w:rPr>
      <w:rFonts w:ascii="OpenSymbol" w:hAnsi="OpenSymbol"/>
    </w:rPr>
  </w:style>
  <w:style w:type="character" w:customStyle="1" w:styleId="Znakinumeracji">
    <w:name w:val="Znaki numeracji"/>
    <w:uiPriority w:val="99"/>
    <w:rsid w:val="00124292"/>
  </w:style>
  <w:style w:type="paragraph" w:customStyle="1" w:styleId="Nagwek10">
    <w:name w:val="Nagłówek1"/>
    <w:basedOn w:val="Normalny"/>
    <w:next w:val="Tekstpodstawowy"/>
    <w:uiPriority w:val="99"/>
    <w:rsid w:val="00124292"/>
    <w:pPr>
      <w:keepNext/>
      <w:spacing w:before="240" w:after="120"/>
    </w:pPr>
    <w:rPr>
      <w:rFonts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242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0600A"/>
    <w:rPr>
      <w:rFonts w:ascii="Arial" w:hAnsi="Arial" w:cs="Times New Roman"/>
      <w:b/>
      <w:sz w:val="18"/>
      <w:szCs w:val="18"/>
      <w:lang w:eastAsia="ar-SA" w:bidi="ar-SA"/>
    </w:rPr>
  </w:style>
  <w:style w:type="paragraph" w:styleId="Lista">
    <w:name w:val="List"/>
    <w:basedOn w:val="Tekstpodstawowy"/>
    <w:uiPriority w:val="99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uiPriority w:val="99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uiPriority w:val="99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uiPriority w:val="99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link w:val="TekstpodstawowywcityZnak"/>
    <w:uiPriority w:val="99"/>
    <w:rsid w:val="00124292"/>
    <w:pPr>
      <w:ind w:left="357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0600A"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uiPriority w:val="99"/>
    <w:rsid w:val="00124292"/>
    <w:pPr>
      <w:ind w:left="357"/>
    </w:pPr>
  </w:style>
  <w:style w:type="paragraph" w:customStyle="1" w:styleId="Tekstpodstawowy31">
    <w:name w:val="Tekst podstawowy 31"/>
    <w:basedOn w:val="Normalny"/>
    <w:uiPriority w:val="99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uiPriority w:val="99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uiPriority w:val="99"/>
    <w:rsid w:val="00124292"/>
    <w:pPr>
      <w:suppressLineNumbers/>
    </w:pPr>
  </w:style>
  <w:style w:type="paragraph" w:customStyle="1" w:styleId="TableHeading">
    <w:name w:val="Table Heading"/>
    <w:basedOn w:val="TableContents"/>
    <w:uiPriority w:val="99"/>
    <w:rsid w:val="00124292"/>
    <w:pPr>
      <w:jc w:val="center"/>
    </w:pPr>
    <w:rPr>
      <w:bCs/>
    </w:rPr>
  </w:style>
  <w:style w:type="paragraph" w:styleId="Stopka">
    <w:name w:val="footer"/>
    <w:basedOn w:val="Normalny"/>
    <w:link w:val="StopkaZnak"/>
    <w:uiPriority w:val="99"/>
    <w:rsid w:val="0012429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0600A"/>
    <w:rPr>
      <w:rFonts w:ascii="Arial" w:hAnsi="Arial" w:cs="Times New Roman"/>
      <w:b/>
      <w:sz w:val="18"/>
      <w:szCs w:val="18"/>
      <w:lang w:eastAsia="ar-SA" w:bidi="ar-SA"/>
    </w:rPr>
  </w:style>
  <w:style w:type="paragraph" w:customStyle="1" w:styleId="Heading10">
    <w:name w:val="Heading 10"/>
    <w:basedOn w:val="Heading"/>
    <w:next w:val="Tekstpodstawowy"/>
    <w:uiPriority w:val="99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uiPriority w:val="99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uiPriority w:val="99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uiPriority w:val="99"/>
    <w:rsid w:val="0012429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4292"/>
    <w:pPr>
      <w:jc w:val="center"/>
    </w:pPr>
    <w:rPr>
      <w:bCs/>
    </w:rPr>
  </w:style>
  <w:style w:type="paragraph" w:styleId="Nagwek">
    <w:name w:val="header"/>
    <w:basedOn w:val="Normalny"/>
    <w:link w:val="NagwekZnak"/>
    <w:uiPriority w:val="99"/>
    <w:rsid w:val="001242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0600A"/>
    <w:rPr>
      <w:rFonts w:ascii="Arial" w:hAnsi="Arial" w:cs="Times New Roman"/>
      <w:b/>
      <w:sz w:val="18"/>
      <w:szCs w:val="18"/>
      <w:lang w:eastAsia="ar-SA" w:bidi="ar-SA"/>
    </w:rPr>
  </w:style>
  <w:style w:type="table" w:styleId="Tabela-Siatka">
    <w:name w:val="Table Grid"/>
    <w:basedOn w:val="Standardowy"/>
    <w:uiPriority w:val="99"/>
    <w:rsid w:val="00F525F5"/>
    <w:pPr>
      <w:suppressAutoHyphens/>
      <w:snapToGri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uiPriority w:val="99"/>
    <w:rsid w:val="00E162D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06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0600A"/>
    <w:rPr>
      <w:rFonts w:ascii="Arial" w:hAnsi="Arial" w:cs="Times New Roman"/>
      <w:b/>
      <w:sz w:val="20"/>
      <w:szCs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A506F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4A1FB0"/>
    <w:pPr>
      <w:suppressAutoHyphens w:val="0"/>
      <w:snapToGrid/>
      <w:ind w:left="720"/>
      <w:contextualSpacing/>
    </w:pPr>
    <w:rPr>
      <w:rFonts w:ascii="Times New Roman" w:hAnsi="Times New Roman"/>
      <w:b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3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3CFB"/>
    <w:rPr>
      <w:rFonts w:ascii="Tahoma" w:hAnsi="Tahoma" w:cs="Tahoma"/>
      <w:b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6011</Words>
  <Characters>36070</Characters>
  <Application>Microsoft Office Word</Application>
  <DocSecurity>0</DocSecurity>
  <Lines>300</Lines>
  <Paragraphs>83</Paragraphs>
  <ScaleCrop>false</ScaleCrop>
  <Company>AA</Company>
  <LinksUpToDate>false</LinksUpToDate>
  <CharactersWithSpaces>41998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Ania</cp:lastModifiedBy>
  <cp:revision>2</cp:revision>
  <cp:lastPrinted>2012-11-20T13:55:00Z</cp:lastPrinted>
  <dcterms:created xsi:type="dcterms:W3CDTF">2018-10-07T16:46:00Z</dcterms:created>
  <dcterms:modified xsi:type="dcterms:W3CDTF">2018-10-07T16:46:00Z</dcterms:modified>
</cp:coreProperties>
</file>