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29" w:rsidRPr="00315681" w:rsidRDefault="001E5E29" w:rsidP="001E5E29">
      <w:pPr>
        <w:pStyle w:val="Domynie"/>
        <w:rPr>
          <w:rFonts w:ascii="Verdana" w:hAnsi="Verdana" w:cs="Times New Roman"/>
          <w:bCs w:val="0"/>
          <w:sz w:val="16"/>
          <w:szCs w:val="16"/>
        </w:rPr>
      </w:pPr>
    </w:p>
    <w:p w:rsidR="00E2568C" w:rsidRDefault="00E2568C" w:rsidP="00E2568C">
      <w:pPr>
        <w:jc w:val="center"/>
      </w:pPr>
      <w:r>
        <w:rPr>
          <w:rFonts w:ascii="Verdana" w:hAnsi="Verdana"/>
          <w:position w:val="6"/>
          <w:sz w:val="40"/>
          <w:szCs w:val="40"/>
        </w:rPr>
        <w:t xml:space="preserve">Przedmiotowy system oceniania </w:t>
      </w:r>
      <w:r>
        <w:rPr>
          <w:rFonts w:ascii="Verdana" w:hAnsi="Verdana"/>
          <w:b w:val="0"/>
          <w:position w:val="6"/>
          <w:sz w:val="40"/>
          <w:szCs w:val="40"/>
        </w:rPr>
        <w:t>z języka angielskiego</w:t>
      </w:r>
      <w:r>
        <w:rPr>
          <w:rFonts w:ascii="Verdana" w:hAnsi="Verdana"/>
          <w:sz w:val="40"/>
          <w:szCs w:val="40"/>
        </w:rPr>
        <w:br/>
        <w:t xml:space="preserve"> </w:t>
      </w:r>
      <w:r>
        <w:rPr>
          <w:rFonts w:ascii="Verdana" w:hAnsi="Verdana"/>
          <w:i/>
          <w:sz w:val="40"/>
          <w:szCs w:val="40"/>
        </w:rPr>
        <w:t>Repetytorium ósmoklasisty</w:t>
      </w:r>
    </w:p>
    <w:p w:rsidR="00E2568C" w:rsidRPr="00594776" w:rsidRDefault="00E2568C" w:rsidP="00E2568C">
      <w:pPr>
        <w:jc w:val="center"/>
        <w:rPr>
          <w:rFonts w:ascii="Verdana" w:hAnsi="Verdana"/>
          <w:b w:val="0"/>
          <w:sz w:val="36"/>
          <w:szCs w:val="36"/>
        </w:rPr>
      </w:pPr>
      <w:r>
        <w:rPr>
          <w:rFonts w:ascii="Verdana" w:hAnsi="Verdana"/>
          <w:b w:val="0"/>
          <w:sz w:val="36"/>
          <w:szCs w:val="36"/>
        </w:rPr>
        <w:t xml:space="preserve">Klasa </w:t>
      </w:r>
      <w:r w:rsidRPr="00594776">
        <w:rPr>
          <w:rFonts w:ascii="Verdana" w:hAnsi="Verdana"/>
          <w:b w:val="0"/>
          <w:sz w:val="36"/>
          <w:szCs w:val="36"/>
        </w:rPr>
        <w:t>V</w:t>
      </w:r>
      <w:r>
        <w:rPr>
          <w:rFonts w:ascii="Verdana" w:hAnsi="Verdana"/>
          <w:b w:val="0"/>
          <w:sz w:val="36"/>
          <w:szCs w:val="36"/>
        </w:rPr>
        <w:t>III</w:t>
      </w:r>
    </w:p>
    <w:p w:rsidR="001E5E29" w:rsidRDefault="001E5E29" w:rsidP="001E5E29">
      <w:pPr>
        <w:pStyle w:val="Bezodstpw"/>
        <w:rPr>
          <w:rFonts w:ascii="Verdana" w:hAnsi="Verdana"/>
          <w:b/>
          <w:sz w:val="16"/>
          <w:szCs w:val="16"/>
        </w:rPr>
      </w:pPr>
    </w:p>
    <w:p w:rsidR="001E5E29" w:rsidRDefault="001E5E29" w:rsidP="001E5E29">
      <w:pPr>
        <w:pStyle w:val="Bezodstpw"/>
        <w:rPr>
          <w:rFonts w:ascii="Verdana" w:hAnsi="Verdana"/>
          <w:b/>
          <w:sz w:val="16"/>
          <w:szCs w:val="16"/>
        </w:rPr>
      </w:pPr>
    </w:p>
    <w:p w:rsidR="001E5E29" w:rsidRPr="00315681" w:rsidRDefault="001E5E29" w:rsidP="001E5E2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 xml:space="preserve">I. Zasady ogólne </w:t>
      </w:r>
    </w:p>
    <w:p w:rsidR="001E5E29" w:rsidRPr="00315681" w:rsidRDefault="001E5E29" w:rsidP="001E5E2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II. Sposoby sprawdzania osiągnięć edukacyjnych</w:t>
      </w:r>
    </w:p>
    <w:p w:rsidR="001E5E29" w:rsidRPr="00315681" w:rsidRDefault="001E5E29" w:rsidP="001E5E2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III. Wymagania edukacyjne niezbędne do uzyskania poszczególnych śródrocznych i rocznych ocen klasyfikacyjnych</w:t>
      </w:r>
    </w:p>
    <w:p w:rsidR="001E5E29" w:rsidRDefault="001E5E29" w:rsidP="001E5E29">
      <w:pPr>
        <w:pStyle w:val="Bezodstpw"/>
        <w:rPr>
          <w:rFonts w:ascii="Verdana" w:hAnsi="Verdana"/>
          <w:b/>
          <w:bCs/>
          <w:sz w:val="16"/>
          <w:szCs w:val="16"/>
        </w:rPr>
      </w:pPr>
    </w:p>
    <w:p w:rsidR="001E5E29" w:rsidRPr="00315681" w:rsidRDefault="001E5E29" w:rsidP="001E5E29">
      <w:pPr>
        <w:pStyle w:val="Bezodstpw"/>
        <w:rPr>
          <w:rFonts w:ascii="Verdana" w:hAnsi="Verdana"/>
          <w:b/>
          <w:bCs/>
          <w:sz w:val="16"/>
          <w:szCs w:val="16"/>
        </w:rPr>
      </w:pPr>
    </w:p>
    <w:p w:rsidR="00E2568C" w:rsidRPr="00E2568C" w:rsidRDefault="001E5E29" w:rsidP="00E2568C">
      <w:pPr>
        <w:rPr>
          <w:b w:val="0"/>
        </w:rPr>
      </w:pPr>
      <w:r w:rsidRPr="00315681">
        <w:rPr>
          <w:rFonts w:ascii="Verdana" w:hAnsi="Verdana"/>
          <w:b w:val="0"/>
          <w:sz w:val="16"/>
          <w:szCs w:val="16"/>
        </w:rPr>
        <w:t>I.</w:t>
      </w:r>
      <w:r w:rsidRPr="00315681">
        <w:rPr>
          <w:rFonts w:ascii="Verdana" w:hAnsi="Verdana"/>
          <w:b w:val="0"/>
          <w:sz w:val="16"/>
          <w:szCs w:val="16"/>
        </w:rPr>
        <w:tab/>
      </w:r>
      <w:r w:rsidR="00E2568C" w:rsidRPr="00E2568C">
        <w:rPr>
          <w:rFonts w:ascii="Verdana" w:hAnsi="Verdana"/>
          <w:b w:val="0"/>
          <w:sz w:val="16"/>
          <w:szCs w:val="16"/>
        </w:rPr>
        <w:t>Zasady ogólne</w:t>
      </w:r>
    </w:p>
    <w:p w:rsidR="00E2568C" w:rsidRPr="00E2568C" w:rsidRDefault="00E2568C" w:rsidP="00E2568C">
      <w:pPr>
        <w:rPr>
          <w:rFonts w:ascii="Verdana" w:hAnsi="Verdana"/>
          <w:b w:val="0"/>
          <w:bCs/>
          <w:sz w:val="16"/>
          <w:szCs w:val="16"/>
        </w:rPr>
      </w:pPr>
    </w:p>
    <w:p w:rsidR="00E2568C" w:rsidRPr="00E2568C" w:rsidRDefault="00E2568C" w:rsidP="00E2568C">
      <w:pPr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1.</w:t>
      </w:r>
      <w:r w:rsidRPr="00E2568C">
        <w:rPr>
          <w:rFonts w:ascii="Verdana" w:hAnsi="Verdana"/>
          <w:b w:val="0"/>
          <w:bCs/>
          <w:sz w:val="16"/>
          <w:szCs w:val="16"/>
        </w:rPr>
        <w:tab/>
        <w:t>Przedmiotowy System Oceniania (PSO) jest zgodny ze Statutem Szkoły.</w:t>
      </w:r>
    </w:p>
    <w:p w:rsidR="00E2568C" w:rsidRPr="00E2568C" w:rsidRDefault="00E2568C" w:rsidP="00E2568C">
      <w:pPr>
        <w:ind w:left="705" w:hanging="705"/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2.</w:t>
      </w:r>
      <w:r w:rsidRPr="00E2568C">
        <w:rPr>
          <w:rFonts w:ascii="Verdana" w:hAnsi="Verdana"/>
          <w:b w:val="0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E2568C">
        <w:rPr>
          <w:rFonts w:ascii="Verdana" w:hAnsi="Verdana"/>
          <w:b w:val="0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tę podstawę. </w:t>
      </w:r>
    </w:p>
    <w:p w:rsidR="00E2568C" w:rsidRPr="00E2568C" w:rsidRDefault="00E2568C" w:rsidP="00E2568C">
      <w:pPr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3.</w:t>
      </w:r>
      <w:r w:rsidRPr="00E2568C">
        <w:rPr>
          <w:rFonts w:ascii="Verdana" w:hAnsi="Verdana"/>
          <w:b w:val="0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E2568C" w:rsidRPr="00E2568C" w:rsidRDefault="00E2568C" w:rsidP="00E2568C">
      <w:pPr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4.</w:t>
      </w:r>
      <w:r w:rsidRPr="00E2568C">
        <w:rPr>
          <w:rFonts w:ascii="Verdana" w:hAnsi="Verdana"/>
          <w:b w:val="0"/>
          <w:bCs/>
          <w:sz w:val="16"/>
          <w:szCs w:val="16"/>
        </w:rPr>
        <w:tab/>
        <w:t>O zakresie wymagań edukacyjnych, kryteriach i sposobach oceniania oraz trybie poprawiania oceny nauczyciel informuje uczniów na pierwszej lekcji języka angielskiego.</w:t>
      </w:r>
    </w:p>
    <w:p w:rsidR="00E2568C" w:rsidRPr="00E2568C" w:rsidRDefault="00E2568C" w:rsidP="00E2568C">
      <w:pPr>
        <w:ind w:left="705" w:hanging="705"/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5.</w:t>
      </w:r>
      <w:r w:rsidRPr="00E2568C">
        <w:rPr>
          <w:rFonts w:ascii="Verdana" w:hAnsi="Verdana"/>
          <w:b w:val="0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E2568C">
        <w:rPr>
          <w:rFonts w:ascii="Verdana" w:hAnsi="Verdana"/>
          <w:b w:val="0"/>
          <w:bCs/>
          <w:sz w:val="16"/>
          <w:szCs w:val="16"/>
        </w:rPr>
        <w:br/>
      </w:r>
      <w:proofErr w:type="spellStart"/>
      <w:r w:rsidRPr="00E2568C">
        <w:rPr>
          <w:rFonts w:ascii="Verdana" w:hAnsi="Verdana"/>
          <w:b w:val="0"/>
          <w:bCs/>
          <w:sz w:val="16"/>
          <w:szCs w:val="16"/>
        </w:rPr>
        <w:t>ppp</w:t>
      </w:r>
      <w:proofErr w:type="spellEnd"/>
      <w:r w:rsidRPr="00E2568C">
        <w:rPr>
          <w:rFonts w:ascii="Verdana" w:hAnsi="Verdana"/>
          <w:b w:val="0"/>
          <w:bCs/>
          <w:sz w:val="16"/>
          <w:szCs w:val="16"/>
        </w:rPr>
        <w:t xml:space="preserve"> oraz w wyniku rozpoznania indywidualnych potrzeb przez pracowników placówki)</w:t>
      </w:r>
    </w:p>
    <w:p w:rsidR="00E2568C" w:rsidRPr="00E2568C" w:rsidRDefault="00E2568C" w:rsidP="00E2568C">
      <w:pPr>
        <w:ind w:left="705" w:hanging="705"/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6.</w:t>
      </w:r>
      <w:r w:rsidRPr="00E2568C">
        <w:rPr>
          <w:rFonts w:ascii="Verdana" w:hAnsi="Verdana"/>
          <w:b w:val="0"/>
          <w:bCs/>
          <w:sz w:val="16"/>
          <w:szCs w:val="16"/>
        </w:rPr>
        <w:tab/>
        <w:t xml:space="preserve">Główną funkcją oceniania bieżącego jest </w:t>
      </w:r>
      <w:r w:rsidRPr="00E2568C">
        <w:rPr>
          <w:rFonts w:ascii="Verdana" w:hAnsi="Verdana"/>
          <w:b w:val="0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E2568C">
        <w:rPr>
          <w:rFonts w:ascii="Verdana" w:hAnsi="Verdana"/>
          <w:b w:val="0"/>
          <w:sz w:val="16"/>
          <w:szCs w:val="16"/>
        </w:rPr>
        <w:br/>
        <w:t>wskazanie, co uczeń robi dobrze, co i jak wymaga poprawy oraz jak powinien dalej się uczyć.</w:t>
      </w:r>
    </w:p>
    <w:p w:rsidR="00E2568C" w:rsidRPr="00E2568C" w:rsidRDefault="00E2568C" w:rsidP="00E2568C">
      <w:pPr>
        <w:rPr>
          <w:rFonts w:ascii="Verdana" w:hAnsi="Verdana"/>
          <w:b w:val="0"/>
          <w:bCs/>
          <w:sz w:val="16"/>
          <w:szCs w:val="16"/>
        </w:rPr>
      </w:pPr>
    </w:p>
    <w:p w:rsidR="00E2568C" w:rsidRPr="00E2568C" w:rsidRDefault="00E2568C" w:rsidP="00E2568C">
      <w:pPr>
        <w:ind w:left="709"/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Ocenianie bieżące ma za zadanie umożliwić:</w:t>
      </w:r>
    </w:p>
    <w:p w:rsidR="00E2568C" w:rsidRPr="00E2568C" w:rsidRDefault="00E2568C" w:rsidP="00E2568C">
      <w:pPr>
        <w:tabs>
          <w:tab w:val="left" w:pos="709"/>
        </w:tabs>
        <w:ind w:left="709"/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a) informowanie ucznia, rodzica i nauczyciela o poziomie osiągnięć edukacyjnych oraz postępach ucznia,</w:t>
      </w:r>
    </w:p>
    <w:p w:rsidR="00E2568C" w:rsidRPr="00E2568C" w:rsidRDefault="00E2568C" w:rsidP="00E2568C">
      <w:pPr>
        <w:ind w:left="851" w:hanging="142"/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E2568C" w:rsidRPr="00E2568C" w:rsidRDefault="00E2568C" w:rsidP="00E2568C">
      <w:pPr>
        <w:ind w:left="851" w:hanging="142"/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c) wskazywanie uczniowi mocnych (uzdolnień) i słabych stron, a przede wszystkim sposobów pracy nad nimi,</w:t>
      </w:r>
    </w:p>
    <w:p w:rsidR="00E2568C" w:rsidRPr="00E2568C" w:rsidRDefault="00E2568C" w:rsidP="00E2568C">
      <w:pPr>
        <w:ind w:left="851" w:hanging="142"/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d) planowanie rozwoju ucznia, rozwijania jego uzdolnień, pokonywania ewentualnych trudności,</w:t>
      </w:r>
    </w:p>
    <w:p w:rsidR="00E2568C" w:rsidRPr="00E2568C" w:rsidRDefault="00E2568C" w:rsidP="00E2568C">
      <w:pPr>
        <w:ind w:left="851" w:hanging="142"/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e) motywowanie ucznia do dalszych postępów w nauce.</w:t>
      </w:r>
    </w:p>
    <w:p w:rsidR="00E2568C" w:rsidRPr="00E2568C" w:rsidRDefault="00E2568C" w:rsidP="00E2568C">
      <w:pPr>
        <w:ind w:left="705"/>
        <w:rPr>
          <w:rFonts w:ascii="Verdana" w:hAnsi="Verdana"/>
          <w:b w:val="0"/>
          <w:bCs/>
          <w:sz w:val="16"/>
          <w:szCs w:val="16"/>
        </w:rPr>
      </w:pPr>
    </w:p>
    <w:p w:rsidR="00E2568C" w:rsidRPr="00E2568C" w:rsidRDefault="00E2568C" w:rsidP="00E2568C">
      <w:pPr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 xml:space="preserve">7. </w:t>
      </w:r>
      <w:r w:rsidRPr="00E2568C">
        <w:rPr>
          <w:rFonts w:ascii="Verdana" w:hAnsi="Verdana"/>
          <w:b w:val="0"/>
          <w:bCs/>
          <w:sz w:val="16"/>
          <w:szCs w:val="16"/>
        </w:rPr>
        <w:tab/>
        <w:t xml:space="preserve">Ustalenie </w:t>
      </w:r>
      <w:r w:rsidRPr="00E2568C">
        <w:rPr>
          <w:rFonts w:ascii="Verdana" w:hAnsi="Verdana"/>
          <w:b w:val="0"/>
          <w:sz w:val="16"/>
          <w:szCs w:val="16"/>
        </w:rPr>
        <w:t xml:space="preserve">śródrocznej i rocznej oceny klasyfikacyjnej odbywa się w trybie ustalonym w </w:t>
      </w:r>
      <w:r w:rsidRPr="00E2568C">
        <w:rPr>
          <w:rFonts w:ascii="Verdana" w:hAnsi="Verdana"/>
          <w:b w:val="0"/>
          <w:bCs/>
          <w:sz w:val="16"/>
          <w:szCs w:val="16"/>
        </w:rPr>
        <w:t>Statucie Szkoły</w:t>
      </w:r>
      <w:r w:rsidRPr="00E2568C">
        <w:rPr>
          <w:rFonts w:ascii="Verdana" w:hAnsi="Verdana"/>
          <w:b w:val="0"/>
          <w:sz w:val="16"/>
          <w:szCs w:val="16"/>
        </w:rPr>
        <w:t xml:space="preserve">. </w:t>
      </w:r>
    </w:p>
    <w:p w:rsidR="00E2568C" w:rsidRPr="00E2568C" w:rsidRDefault="00E2568C" w:rsidP="00E2568C">
      <w:pPr>
        <w:ind w:left="705" w:hanging="705"/>
        <w:rPr>
          <w:b w:val="0"/>
        </w:rPr>
      </w:pPr>
      <w:r w:rsidRPr="00E2568C">
        <w:rPr>
          <w:rFonts w:ascii="Verdana" w:hAnsi="Verdana"/>
          <w:b w:val="0"/>
          <w:sz w:val="16"/>
          <w:szCs w:val="16"/>
        </w:rPr>
        <w:t xml:space="preserve">8. </w:t>
      </w:r>
      <w:r w:rsidRPr="00E2568C">
        <w:rPr>
          <w:rFonts w:ascii="Verdana" w:hAnsi="Verdana"/>
          <w:b w:val="0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E2568C">
        <w:rPr>
          <w:rFonts w:ascii="Verdana" w:hAnsi="Verdana"/>
          <w:b w:val="0"/>
          <w:sz w:val="16"/>
          <w:szCs w:val="16"/>
        </w:rPr>
        <w:br/>
        <w:t>wyższej, szkoła umożliwia uczniowi uzupełnienie braków w następujący sposób:</w:t>
      </w:r>
    </w:p>
    <w:p w:rsidR="00E2568C" w:rsidRPr="00E2568C" w:rsidRDefault="00E2568C" w:rsidP="00E2568C">
      <w:pPr>
        <w:ind w:firstLine="705"/>
        <w:rPr>
          <w:b w:val="0"/>
        </w:rPr>
      </w:pPr>
      <w:r w:rsidRPr="00E2568C">
        <w:rPr>
          <w:rFonts w:ascii="Verdana" w:hAnsi="Verdana"/>
          <w:b w:val="0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E2568C" w:rsidRPr="00E2568C" w:rsidRDefault="00E2568C" w:rsidP="00E2568C">
      <w:pPr>
        <w:ind w:firstLine="705"/>
        <w:rPr>
          <w:b w:val="0"/>
        </w:rPr>
      </w:pPr>
      <w:r w:rsidRPr="00E2568C">
        <w:rPr>
          <w:rFonts w:ascii="Verdana" w:hAnsi="Verdana"/>
          <w:b w:val="0"/>
          <w:sz w:val="16"/>
          <w:szCs w:val="16"/>
        </w:rPr>
        <w:t>b) oferta dodatkowych kart pracy, zadań i ćwiczeń pozwalających na przezwyciężenie trudności,</w:t>
      </w:r>
    </w:p>
    <w:p w:rsidR="00E2568C" w:rsidRPr="00E2568C" w:rsidRDefault="00E2568C" w:rsidP="00E2568C">
      <w:pPr>
        <w:ind w:firstLine="705"/>
        <w:rPr>
          <w:b w:val="0"/>
        </w:rPr>
      </w:pPr>
      <w:r w:rsidRPr="00E2568C">
        <w:rPr>
          <w:rFonts w:ascii="Verdana" w:hAnsi="Verdana"/>
          <w:b w:val="0"/>
          <w:sz w:val="16"/>
          <w:szCs w:val="16"/>
        </w:rPr>
        <w:t>c) konsultacje indywidualne z nauczycielem przedmiotu.</w:t>
      </w:r>
    </w:p>
    <w:p w:rsidR="00E2568C" w:rsidRPr="00E2568C" w:rsidRDefault="00E2568C" w:rsidP="00E2568C">
      <w:pPr>
        <w:rPr>
          <w:b w:val="0"/>
        </w:rPr>
      </w:pPr>
      <w:r w:rsidRPr="00E2568C">
        <w:rPr>
          <w:rFonts w:ascii="Verdana" w:hAnsi="Verdana"/>
          <w:b w:val="0"/>
          <w:sz w:val="16"/>
          <w:szCs w:val="16"/>
        </w:rPr>
        <w:t xml:space="preserve">9. </w:t>
      </w:r>
      <w:r w:rsidRPr="00E2568C">
        <w:rPr>
          <w:rFonts w:ascii="Verdana" w:hAnsi="Verdana"/>
          <w:b w:val="0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Pr="00E2568C">
        <w:rPr>
          <w:rFonts w:ascii="Verdana" w:hAnsi="Verdana"/>
          <w:b w:val="0"/>
          <w:bCs/>
          <w:sz w:val="16"/>
          <w:szCs w:val="16"/>
        </w:rPr>
        <w:t>Statucie Szkoły</w:t>
      </w:r>
      <w:r w:rsidRPr="00E2568C">
        <w:rPr>
          <w:rFonts w:ascii="Verdana" w:hAnsi="Verdana"/>
          <w:b w:val="0"/>
          <w:sz w:val="16"/>
          <w:szCs w:val="16"/>
        </w:rPr>
        <w:t>.</w:t>
      </w:r>
    </w:p>
    <w:p w:rsidR="00E2568C" w:rsidRPr="00E2568C" w:rsidRDefault="00E2568C" w:rsidP="00E2568C">
      <w:pPr>
        <w:rPr>
          <w:b w:val="0"/>
        </w:rPr>
      </w:pPr>
      <w:r w:rsidRPr="00E2568C">
        <w:rPr>
          <w:rFonts w:ascii="Verdana" w:hAnsi="Verdana"/>
          <w:b w:val="0"/>
          <w:sz w:val="16"/>
          <w:szCs w:val="16"/>
        </w:rPr>
        <w:t xml:space="preserve">10. </w:t>
      </w:r>
      <w:r w:rsidRPr="00E2568C">
        <w:rPr>
          <w:rFonts w:ascii="Verdana" w:hAnsi="Verdana"/>
          <w:b w:val="0"/>
          <w:sz w:val="16"/>
          <w:szCs w:val="16"/>
        </w:rPr>
        <w:tab/>
        <w:t xml:space="preserve">Oceny podlegają uzasadnieniu przez nauczyciela (w sposób określony w Statucie szkoły). </w:t>
      </w:r>
    </w:p>
    <w:p w:rsidR="00E2568C" w:rsidRPr="00E2568C" w:rsidRDefault="00E2568C" w:rsidP="00E2568C">
      <w:pPr>
        <w:rPr>
          <w:rFonts w:ascii="Verdana" w:hAnsi="Verdana"/>
          <w:b w:val="0"/>
          <w:sz w:val="16"/>
          <w:szCs w:val="16"/>
        </w:rPr>
      </w:pPr>
    </w:p>
    <w:p w:rsidR="00E2568C" w:rsidRPr="00E2568C" w:rsidRDefault="00E2568C" w:rsidP="00E2568C">
      <w:pPr>
        <w:rPr>
          <w:rFonts w:ascii="Verdana" w:hAnsi="Verdana"/>
          <w:b w:val="0"/>
          <w:bCs/>
          <w:sz w:val="16"/>
          <w:szCs w:val="16"/>
        </w:rPr>
      </w:pPr>
    </w:p>
    <w:p w:rsidR="00E2568C" w:rsidRPr="00E2568C" w:rsidRDefault="00E2568C" w:rsidP="00E2568C">
      <w:pPr>
        <w:rPr>
          <w:b w:val="0"/>
        </w:rPr>
      </w:pPr>
      <w:r w:rsidRPr="00E2568C">
        <w:rPr>
          <w:rFonts w:ascii="Verdana" w:hAnsi="Verdana"/>
          <w:b w:val="0"/>
          <w:sz w:val="16"/>
          <w:szCs w:val="16"/>
        </w:rPr>
        <w:t>II.</w:t>
      </w:r>
      <w:r w:rsidRPr="00E2568C">
        <w:rPr>
          <w:rFonts w:ascii="Verdana" w:hAnsi="Verdana"/>
          <w:b w:val="0"/>
          <w:sz w:val="16"/>
          <w:szCs w:val="16"/>
        </w:rPr>
        <w:tab/>
        <w:t>Sposoby sprawdzania osiągnięć edukacyjnych</w:t>
      </w:r>
    </w:p>
    <w:p w:rsidR="00E2568C" w:rsidRPr="00E2568C" w:rsidRDefault="00E2568C" w:rsidP="00E2568C">
      <w:pPr>
        <w:rPr>
          <w:rFonts w:ascii="Verdana" w:hAnsi="Verdana"/>
          <w:b w:val="0"/>
          <w:bCs/>
          <w:sz w:val="16"/>
          <w:szCs w:val="16"/>
        </w:rPr>
      </w:pPr>
    </w:p>
    <w:p w:rsidR="00E2568C" w:rsidRPr="00E2568C" w:rsidRDefault="00E2568C" w:rsidP="00E2568C">
      <w:pPr>
        <w:ind w:left="705" w:hanging="705"/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lastRenderedPageBreak/>
        <w:t>1.</w:t>
      </w:r>
      <w:r w:rsidRPr="00E2568C">
        <w:rPr>
          <w:rFonts w:ascii="Verdana" w:hAnsi="Verdana"/>
          <w:b w:val="0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E2568C">
        <w:rPr>
          <w:rFonts w:ascii="Verdana" w:hAnsi="Verdana"/>
          <w:b w:val="0"/>
          <w:bCs/>
          <w:sz w:val="16"/>
          <w:szCs w:val="16"/>
        </w:rPr>
        <w:br/>
        <w:t>stosowane testy nauczycielskie.</w:t>
      </w:r>
    </w:p>
    <w:p w:rsidR="00E2568C" w:rsidRPr="00E2568C" w:rsidRDefault="00E2568C" w:rsidP="00E2568C">
      <w:pPr>
        <w:ind w:left="705" w:hanging="705"/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2.</w:t>
      </w:r>
      <w:r w:rsidRPr="00E2568C">
        <w:rPr>
          <w:rFonts w:ascii="Verdana" w:hAnsi="Verdana"/>
          <w:b w:val="0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E2568C">
        <w:rPr>
          <w:rFonts w:ascii="Verdana" w:hAnsi="Verdana"/>
          <w:b w:val="0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E2568C" w:rsidRPr="00E2568C" w:rsidRDefault="00E2568C" w:rsidP="00E2568C">
      <w:pPr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3.</w:t>
      </w:r>
      <w:r w:rsidRPr="00E2568C">
        <w:rPr>
          <w:rFonts w:ascii="Verdana" w:hAnsi="Verdana"/>
          <w:b w:val="0"/>
          <w:bCs/>
          <w:sz w:val="16"/>
          <w:szCs w:val="16"/>
        </w:rPr>
        <w:tab/>
        <w:t>Uzyskane oceny są jawne, podlegają uzasadnieniu, a ocenione prace pisemne wglądowi.</w:t>
      </w:r>
    </w:p>
    <w:p w:rsidR="00E2568C" w:rsidRPr="00E2568C" w:rsidRDefault="00E2568C" w:rsidP="00E2568C">
      <w:pPr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4.</w:t>
      </w:r>
      <w:r w:rsidRPr="00E2568C">
        <w:rPr>
          <w:rFonts w:ascii="Verdana" w:hAnsi="Verdana"/>
          <w:b w:val="0"/>
          <w:bCs/>
          <w:sz w:val="16"/>
          <w:szCs w:val="16"/>
        </w:rPr>
        <w:tab/>
        <w:t>Oceny można poprawić w trybie określonym w Statucie Szkoły.</w:t>
      </w:r>
    </w:p>
    <w:p w:rsidR="00E2568C" w:rsidRPr="00E2568C" w:rsidRDefault="00E2568C" w:rsidP="00E2568C">
      <w:pPr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5.</w:t>
      </w:r>
      <w:r w:rsidRPr="00E2568C">
        <w:rPr>
          <w:rFonts w:ascii="Verdana" w:hAnsi="Verdana"/>
          <w:b w:val="0"/>
          <w:bCs/>
          <w:sz w:val="16"/>
          <w:szCs w:val="16"/>
        </w:rPr>
        <w:tab/>
        <w:t>Sprawdziany i ich zakres są zapowiadane z co najmniej tygodniowym wyprzedzeniem, kartkówki z bieżącego materiału nie podlegają tej zasadzie.</w:t>
      </w:r>
    </w:p>
    <w:p w:rsidR="00E2568C" w:rsidRPr="00E2568C" w:rsidRDefault="00E2568C" w:rsidP="00E2568C">
      <w:pPr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6.</w:t>
      </w:r>
      <w:r w:rsidRPr="00E2568C">
        <w:rPr>
          <w:rFonts w:ascii="Verdana" w:hAnsi="Verdana"/>
          <w:b w:val="0"/>
          <w:bCs/>
          <w:sz w:val="16"/>
          <w:szCs w:val="16"/>
        </w:rPr>
        <w:tab/>
        <w:t>Sprawdziany, kartkówki i prace pisemne zapowiadane przez nauczyciela są obowiązkowe.</w:t>
      </w:r>
    </w:p>
    <w:p w:rsidR="00E2568C" w:rsidRPr="00E2568C" w:rsidRDefault="00E2568C" w:rsidP="00E2568C">
      <w:pPr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7.</w:t>
      </w:r>
      <w:r w:rsidRPr="00E2568C">
        <w:rPr>
          <w:rFonts w:ascii="Verdana" w:hAnsi="Verdana"/>
          <w:b w:val="0"/>
          <w:bCs/>
          <w:sz w:val="16"/>
          <w:szCs w:val="16"/>
        </w:rPr>
        <w:tab/>
        <w:t>O terminach i zakresie prac domowych nauczyciel informuje na bieżąco.</w:t>
      </w:r>
    </w:p>
    <w:p w:rsidR="00E2568C" w:rsidRPr="00E2568C" w:rsidRDefault="00E2568C" w:rsidP="00E2568C">
      <w:pPr>
        <w:rPr>
          <w:b w:val="0"/>
        </w:rPr>
      </w:pPr>
      <w:r w:rsidRPr="00E2568C">
        <w:rPr>
          <w:rFonts w:ascii="Verdana" w:hAnsi="Verdana"/>
          <w:b w:val="0"/>
          <w:bCs/>
          <w:sz w:val="16"/>
          <w:szCs w:val="16"/>
        </w:rPr>
        <w:t>8.</w:t>
      </w:r>
      <w:r w:rsidRPr="00E2568C">
        <w:rPr>
          <w:rFonts w:ascii="Verdana" w:hAnsi="Verdana"/>
          <w:b w:val="0"/>
          <w:bCs/>
          <w:sz w:val="16"/>
          <w:szCs w:val="16"/>
        </w:rPr>
        <w:tab/>
        <w:t>Uczeń ma prawo zgłosić nieprzygotowanie do zajęć trzy razy w semestrze.</w:t>
      </w:r>
    </w:p>
    <w:p w:rsidR="00E2568C" w:rsidRDefault="00E2568C" w:rsidP="00E2568C">
      <w:r w:rsidRPr="00E2568C">
        <w:rPr>
          <w:rFonts w:ascii="Verdana" w:hAnsi="Verdana"/>
          <w:b w:val="0"/>
          <w:bCs/>
          <w:sz w:val="16"/>
          <w:szCs w:val="16"/>
        </w:rPr>
        <w:t>9.</w:t>
      </w:r>
      <w:r w:rsidRPr="00E2568C">
        <w:rPr>
          <w:rFonts w:ascii="Verdana" w:hAnsi="Verdana"/>
          <w:b w:val="0"/>
          <w:bCs/>
          <w:sz w:val="16"/>
          <w:szCs w:val="16"/>
        </w:rPr>
        <w:tab/>
        <w:t xml:space="preserve">Ocena </w:t>
      </w:r>
      <w:proofErr w:type="spellStart"/>
      <w:r w:rsidRPr="00E2568C">
        <w:rPr>
          <w:rFonts w:ascii="Verdana" w:hAnsi="Verdana"/>
          <w:b w:val="0"/>
          <w:bCs/>
          <w:sz w:val="16"/>
          <w:szCs w:val="16"/>
        </w:rPr>
        <w:t>końcoworoczna</w:t>
      </w:r>
      <w:proofErr w:type="spellEnd"/>
      <w:r w:rsidRPr="00E2568C">
        <w:rPr>
          <w:rFonts w:ascii="Verdana" w:hAnsi="Verdana"/>
          <w:b w:val="0"/>
          <w:bCs/>
          <w:sz w:val="16"/>
          <w:szCs w:val="16"/>
        </w:rPr>
        <w:t xml:space="preserve"> zostaje ustalona zgodnie ze Statutem</w:t>
      </w:r>
      <w:r>
        <w:rPr>
          <w:rFonts w:ascii="Verdana" w:hAnsi="Verdana"/>
          <w:bCs/>
          <w:sz w:val="16"/>
          <w:szCs w:val="16"/>
        </w:rPr>
        <w:t xml:space="preserve"> Szkoły.</w:t>
      </w:r>
    </w:p>
    <w:p w:rsidR="00E2568C" w:rsidRPr="00D930E6" w:rsidRDefault="00E2568C" w:rsidP="00E2568C">
      <w:pPr>
        <w:pStyle w:val="Bezodstpw"/>
        <w:rPr>
          <w:rFonts w:ascii="Verdana" w:hAnsi="Verdana"/>
          <w:sz w:val="16"/>
          <w:szCs w:val="16"/>
        </w:rPr>
      </w:pPr>
    </w:p>
    <w:p w:rsidR="001E5E29" w:rsidRPr="00D930E6" w:rsidRDefault="001E5E29" w:rsidP="001E5E29">
      <w:pPr>
        <w:pStyle w:val="Bezodstpw"/>
        <w:rPr>
          <w:rFonts w:ascii="Verdana" w:hAnsi="Verdana"/>
          <w:sz w:val="16"/>
          <w:szCs w:val="16"/>
        </w:rPr>
      </w:pPr>
    </w:p>
    <w:p w:rsidR="001E5E29" w:rsidRPr="00D930E6" w:rsidRDefault="001E5E29" w:rsidP="001E5E29">
      <w:pPr>
        <w:pStyle w:val="Bezodstpw"/>
        <w:rPr>
          <w:rFonts w:ascii="Verdana" w:hAnsi="Verdana"/>
          <w:sz w:val="16"/>
          <w:szCs w:val="16"/>
        </w:rPr>
      </w:pPr>
    </w:p>
    <w:p w:rsidR="001E5E29" w:rsidRPr="00315681" w:rsidRDefault="001E5E29" w:rsidP="001E5E29">
      <w:pPr>
        <w:pStyle w:val="Bezodstpw"/>
        <w:rPr>
          <w:rFonts w:ascii="Verdana" w:hAnsi="Verdana"/>
          <w:b/>
          <w:sz w:val="16"/>
          <w:szCs w:val="16"/>
        </w:rPr>
      </w:pPr>
      <w:r w:rsidRPr="00D930E6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1E5E29" w:rsidRPr="00E9601D" w:rsidRDefault="001E5E29" w:rsidP="001E5E29">
      <w:pPr>
        <w:pStyle w:val="Domynie"/>
        <w:rPr>
          <w:rFonts w:ascii="Verdana" w:hAnsi="Verdana" w:cs="Times New Roman"/>
          <w:bCs w:val="0"/>
          <w:szCs w:val="24"/>
        </w:rPr>
      </w:pPr>
    </w:p>
    <w:p w:rsidR="001E5E29" w:rsidRDefault="001E5E29" w:rsidP="00D15375">
      <w:pPr>
        <w:jc w:val="center"/>
        <w:rPr>
          <w:rFonts w:ascii="Verdana" w:hAnsi="Verdana"/>
          <w:sz w:val="28"/>
          <w:szCs w:val="28"/>
        </w:rPr>
      </w:pPr>
    </w:p>
    <w:p w:rsidR="001E5E29" w:rsidRDefault="001E5E29" w:rsidP="00D15375">
      <w:pPr>
        <w:jc w:val="center"/>
        <w:rPr>
          <w:rFonts w:ascii="Verdana" w:hAnsi="Verdana"/>
          <w:sz w:val="28"/>
          <w:szCs w:val="28"/>
        </w:rPr>
      </w:pPr>
    </w:p>
    <w:p w:rsidR="000555F5" w:rsidRDefault="000555F5" w:rsidP="00A071B9">
      <w:pPr>
        <w:pStyle w:val="Domynie"/>
        <w:jc w:val="center"/>
        <w:rPr>
          <w:rFonts w:ascii="Verdana" w:hAnsi="Verdana" w:cs="Times New Roman"/>
          <w:bCs w:val="0"/>
          <w:sz w:val="28"/>
          <w:szCs w:val="24"/>
        </w:rPr>
      </w:pPr>
    </w:p>
    <w:p w:rsidR="00E2568C" w:rsidRDefault="00E2568C" w:rsidP="00A071B9">
      <w:pPr>
        <w:pStyle w:val="Domynie"/>
        <w:jc w:val="center"/>
        <w:rPr>
          <w:rFonts w:ascii="Verdana" w:hAnsi="Verdana" w:cs="Times New Roman"/>
          <w:bCs w:val="0"/>
          <w:sz w:val="28"/>
          <w:szCs w:val="24"/>
        </w:rPr>
      </w:pPr>
    </w:p>
    <w:p w:rsidR="00E2568C" w:rsidRDefault="00E2568C" w:rsidP="00A071B9">
      <w:pPr>
        <w:pStyle w:val="Domynie"/>
        <w:jc w:val="center"/>
        <w:rPr>
          <w:rFonts w:ascii="Verdana" w:hAnsi="Verdana" w:cs="Times New Roman"/>
          <w:bCs w:val="0"/>
          <w:sz w:val="28"/>
          <w:szCs w:val="24"/>
        </w:rPr>
      </w:pPr>
    </w:p>
    <w:p w:rsidR="00E2568C" w:rsidRDefault="00E2568C" w:rsidP="00A071B9">
      <w:pPr>
        <w:pStyle w:val="Domynie"/>
        <w:jc w:val="center"/>
        <w:rPr>
          <w:rFonts w:ascii="Verdana" w:hAnsi="Verdana" w:cs="Times New Roman"/>
          <w:bCs w:val="0"/>
          <w:sz w:val="28"/>
          <w:szCs w:val="24"/>
        </w:rPr>
      </w:pPr>
    </w:p>
    <w:p w:rsidR="00E2568C" w:rsidRDefault="00E2568C" w:rsidP="00A071B9">
      <w:pPr>
        <w:pStyle w:val="Domynie"/>
        <w:jc w:val="center"/>
        <w:rPr>
          <w:rFonts w:ascii="Verdana" w:hAnsi="Verdana" w:cs="Times New Roman"/>
          <w:bCs w:val="0"/>
          <w:sz w:val="28"/>
          <w:szCs w:val="24"/>
        </w:rPr>
      </w:pPr>
    </w:p>
    <w:p w:rsidR="00E2568C" w:rsidRDefault="00E2568C" w:rsidP="00A071B9">
      <w:pPr>
        <w:pStyle w:val="Domynie"/>
        <w:jc w:val="center"/>
        <w:rPr>
          <w:rFonts w:ascii="Verdana" w:hAnsi="Verdana" w:cs="Times New Roman"/>
          <w:bCs w:val="0"/>
          <w:sz w:val="28"/>
          <w:szCs w:val="24"/>
        </w:rPr>
      </w:pPr>
    </w:p>
    <w:p w:rsidR="00E2568C" w:rsidRDefault="00E2568C" w:rsidP="00A071B9">
      <w:pPr>
        <w:pStyle w:val="Domynie"/>
        <w:jc w:val="center"/>
        <w:rPr>
          <w:rFonts w:ascii="Verdana" w:hAnsi="Verdana" w:cs="Times New Roman"/>
          <w:bCs w:val="0"/>
          <w:sz w:val="28"/>
          <w:szCs w:val="24"/>
        </w:rPr>
      </w:pPr>
    </w:p>
    <w:p w:rsidR="00E2568C" w:rsidRDefault="00E2568C" w:rsidP="00A071B9">
      <w:pPr>
        <w:pStyle w:val="Domynie"/>
        <w:jc w:val="center"/>
        <w:rPr>
          <w:rFonts w:ascii="Verdana" w:hAnsi="Verdana" w:cs="Times New Roman"/>
          <w:bCs w:val="0"/>
          <w:sz w:val="28"/>
          <w:szCs w:val="24"/>
        </w:rPr>
      </w:pPr>
    </w:p>
    <w:p w:rsidR="00E2568C" w:rsidRDefault="00E2568C" w:rsidP="00A071B9">
      <w:pPr>
        <w:pStyle w:val="Domynie"/>
        <w:jc w:val="center"/>
        <w:rPr>
          <w:rFonts w:ascii="Verdana" w:hAnsi="Verdana" w:cs="Times New Roman"/>
          <w:bCs w:val="0"/>
          <w:sz w:val="28"/>
          <w:szCs w:val="24"/>
        </w:rPr>
      </w:pPr>
    </w:p>
    <w:p w:rsidR="00E2568C" w:rsidRDefault="00E2568C" w:rsidP="00E2568C">
      <w:pPr>
        <w:pStyle w:val="Domynie"/>
        <w:rPr>
          <w:rFonts w:ascii="Verdana" w:hAnsi="Verdana" w:cs="Times New Roman"/>
          <w:bCs w:val="0"/>
          <w:sz w:val="28"/>
          <w:szCs w:val="24"/>
        </w:rPr>
      </w:pPr>
    </w:p>
    <w:p w:rsidR="00E2568C" w:rsidRDefault="00E2568C" w:rsidP="00E2568C">
      <w:pPr>
        <w:pStyle w:val="Domynie"/>
        <w:rPr>
          <w:rFonts w:ascii="Verdana" w:hAnsi="Verdana" w:cs="Times New Roman"/>
          <w:bCs w:val="0"/>
          <w:sz w:val="28"/>
          <w:szCs w:val="24"/>
        </w:rPr>
      </w:pPr>
    </w:p>
    <w:p w:rsidR="00E2568C" w:rsidRDefault="00E2568C" w:rsidP="00A071B9">
      <w:pPr>
        <w:pStyle w:val="Domynie"/>
        <w:jc w:val="center"/>
        <w:rPr>
          <w:rFonts w:ascii="Verdana" w:hAnsi="Verdana" w:cs="Times New Roman"/>
          <w:bCs w:val="0"/>
          <w:sz w:val="28"/>
          <w:szCs w:val="24"/>
        </w:rPr>
      </w:pPr>
    </w:p>
    <w:p w:rsidR="00E2568C" w:rsidRDefault="00E2568C" w:rsidP="00A071B9">
      <w:pPr>
        <w:pStyle w:val="Domynie"/>
        <w:jc w:val="center"/>
        <w:rPr>
          <w:rFonts w:ascii="Verdana" w:hAnsi="Verdana" w:cs="Times New Roman"/>
          <w:bCs w:val="0"/>
          <w:sz w:val="28"/>
          <w:szCs w:val="24"/>
        </w:rPr>
      </w:pPr>
    </w:p>
    <w:p w:rsidR="00E2568C" w:rsidRPr="00A071B9" w:rsidRDefault="00E2568C" w:rsidP="00A071B9">
      <w:pPr>
        <w:pStyle w:val="Domynie"/>
        <w:jc w:val="center"/>
        <w:rPr>
          <w:rFonts w:ascii="Verdana" w:hAnsi="Verdana" w:cs="Times New Roman"/>
          <w:bCs w:val="0"/>
          <w:sz w:val="28"/>
          <w:szCs w:val="24"/>
        </w:rPr>
      </w:pPr>
    </w:p>
    <w:p w:rsidR="000555F5" w:rsidRPr="002641D3" w:rsidRDefault="000555F5" w:rsidP="009A59A9">
      <w:pPr>
        <w:keepNext/>
        <w:ind w:left="1440" w:right="-484"/>
        <w:jc w:val="center"/>
        <w:outlineLvl w:val="2"/>
        <w:rPr>
          <w:rFonts w:ascii="Verdana" w:hAnsi="Verdana" w:cs="Arial"/>
          <w:bCs/>
          <w:iCs/>
          <w:color w:val="205F9F"/>
          <w:sz w:val="16"/>
          <w:szCs w:val="16"/>
        </w:rPr>
      </w:pPr>
    </w:p>
    <w:p w:rsidR="005E3698" w:rsidRPr="00CB69F8" w:rsidRDefault="000555F5" w:rsidP="00E2568C">
      <w:pPr>
        <w:keepNext/>
        <w:spacing w:after="240"/>
        <w:ind w:left="720" w:right="-484"/>
        <w:outlineLvl w:val="2"/>
        <w:rPr>
          <w:rFonts w:ascii="Verdana" w:hAnsi="Verdana" w:cs="Arial"/>
          <w:bCs/>
          <w:iCs/>
          <w:sz w:val="16"/>
          <w:szCs w:val="16"/>
        </w:rPr>
      </w:pPr>
      <w:r w:rsidRPr="00CB69F8">
        <w:rPr>
          <w:rFonts w:ascii="Verdana" w:hAnsi="Verdana" w:cs="Arial"/>
          <w:bCs/>
          <w:iCs/>
          <w:sz w:val="16"/>
          <w:szCs w:val="16"/>
        </w:rPr>
        <w:t xml:space="preserve">POZIOM KOMPETENCJI JĘZYKOWEJ WG ESOKJ – </w:t>
      </w:r>
      <w:r w:rsidR="006F0D44" w:rsidRPr="00CB69F8">
        <w:rPr>
          <w:rFonts w:ascii="Verdana" w:hAnsi="Verdana" w:cs="Arial"/>
          <w:bCs/>
          <w:iCs/>
          <w:sz w:val="16"/>
          <w:szCs w:val="16"/>
        </w:rPr>
        <w:t>A2</w:t>
      </w:r>
      <w:r w:rsidR="00C26D64" w:rsidRPr="00CB69F8">
        <w:rPr>
          <w:rFonts w:ascii="Verdana" w:hAnsi="Verdana" w:cs="Arial"/>
          <w:bCs/>
          <w:iCs/>
          <w:sz w:val="16"/>
          <w:szCs w:val="16"/>
        </w:rPr>
        <w:t>+</w:t>
      </w:r>
      <w:r w:rsidR="0058190F" w:rsidRPr="00CB69F8">
        <w:rPr>
          <w:rFonts w:ascii="Verdana" w:hAnsi="Verdana" w:cs="Arial"/>
          <w:bCs/>
          <w:iCs/>
          <w:sz w:val="16"/>
          <w:szCs w:val="16"/>
        </w:rPr>
        <w:t>/B1</w:t>
      </w:r>
      <w:r w:rsidR="00C26D64" w:rsidRPr="00CB69F8">
        <w:rPr>
          <w:rFonts w:ascii="Verdana" w:hAnsi="Verdana" w:cs="Arial"/>
          <w:bCs/>
          <w:iCs/>
          <w:sz w:val="16"/>
          <w:szCs w:val="16"/>
        </w:rPr>
        <w:t xml:space="preserve"> (w zakresie rozumienia wypowiedzi)</w:t>
      </w:r>
      <w:r w:rsidR="00D15375" w:rsidRPr="00CB69F8">
        <w:rPr>
          <w:rFonts w:ascii="Verdana" w:hAnsi="Verdana" w:cs="Arial"/>
          <w:bCs/>
          <w:iCs/>
          <w:sz w:val="16"/>
          <w:szCs w:val="16"/>
        </w:rPr>
        <w:t>, KTÓRY JEST MOŻLIWY</w:t>
      </w:r>
      <w:r w:rsidRPr="00CB69F8">
        <w:rPr>
          <w:rFonts w:ascii="Verdana" w:hAnsi="Verdana" w:cs="Arial"/>
          <w:bCs/>
          <w:iCs/>
          <w:sz w:val="16"/>
          <w:szCs w:val="16"/>
        </w:rPr>
        <w:t xml:space="preserve"> DO OSIĄGNIĘCIA </w:t>
      </w:r>
    </w:p>
    <w:p w:rsidR="00F01FE6" w:rsidRPr="00D15375" w:rsidRDefault="00F01FE6" w:rsidP="00E2568C">
      <w:pPr>
        <w:keepNext/>
        <w:spacing w:after="240"/>
        <w:ind w:right="-484"/>
        <w:outlineLvl w:val="2"/>
        <w:rPr>
          <w:rFonts w:ascii="Verdana" w:hAnsi="Verdana" w:cs="Arial"/>
          <w:bCs/>
          <w:iCs/>
          <w:sz w:val="16"/>
          <w:szCs w:val="16"/>
        </w:rPr>
      </w:pPr>
    </w:p>
    <w:tbl>
      <w:tblPr>
        <w:tblpPr w:leftFromText="141" w:rightFromText="141" w:vertAnchor="page" w:horzAnchor="margin" w:tblpX="108" w:tblpY="2836"/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1"/>
        <w:gridCol w:w="3524"/>
        <w:gridCol w:w="3522"/>
        <w:gridCol w:w="4054"/>
      </w:tblGrid>
      <w:tr w:rsidR="00F01FE6" w:rsidRPr="009C3293" w:rsidTr="00B320FF">
        <w:trPr>
          <w:trHeight w:val="238"/>
        </w:trPr>
        <w:tc>
          <w:tcPr>
            <w:tcW w:w="3721" w:type="dxa"/>
            <w:vMerge w:val="restart"/>
            <w:shd w:val="clear" w:color="auto" w:fill="99CCFF"/>
            <w:vAlign w:val="center"/>
          </w:tcPr>
          <w:p w:rsidR="00F01FE6" w:rsidRPr="009C3293" w:rsidRDefault="00F01FE6" w:rsidP="00055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WIEDZA</w:t>
            </w:r>
          </w:p>
        </w:tc>
        <w:tc>
          <w:tcPr>
            <w:tcW w:w="11100" w:type="dxa"/>
            <w:gridSpan w:val="3"/>
            <w:shd w:val="clear" w:color="auto" w:fill="99CCFF"/>
            <w:vAlign w:val="center"/>
          </w:tcPr>
          <w:p w:rsidR="00F01FE6" w:rsidRPr="009C3293" w:rsidRDefault="00F01FE6" w:rsidP="00055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</w:tr>
      <w:tr w:rsidR="00F01FE6" w:rsidRPr="009C3293" w:rsidTr="00D15375">
        <w:trPr>
          <w:trHeight w:val="176"/>
        </w:trPr>
        <w:tc>
          <w:tcPr>
            <w:tcW w:w="3721" w:type="dxa"/>
            <w:vMerge/>
            <w:shd w:val="clear" w:color="auto" w:fill="99CCFF"/>
          </w:tcPr>
          <w:p w:rsidR="00F01FE6" w:rsidRPr="009C3293" w:rsidRDefault="00F01FE6" w:rsidP="000555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24" w:type="dxa"/>
            <w:shd w:val="clear" w:color="auto" w:fill="99CCFF"/>
            <w:vAlign w:val="center"/>
          </w:tcPr>
          <w:p w:rsidR="00F01FE6" w:rsidRPr="009C3293" w:rsidRDefault="00F01FE6" w:rsidP="00055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RECEPCJA</w:t>
            </w:r>
          </w:p>
        </w:tc>
        <w:tc>
          <w:tcPr>
            <w:tcW w:w="3522" w:type="dxa"/>
            <w:shd w:val="clear" w:color="auto" w:fill="99CCFF"/>
            <w:vAlign w:val="center"/>
          </w:tcPr>
          <w:p w:rsidR="00F01FE6" w:rsidRPr="009C3293" w:rsidRDefault="00F01FE6" w:rsidP="00055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PRODUKCJA</w:t>
            </w:r>
          </w:p>
        </w:tc>
        <w:tc>
          <w:tcPr>
            <w:tcW w:w="4054" w:type="dxa"/>
            <w:shd w:val="clear" w:color="auto" w:fill="99CCFF"/>
            <w:vAlign w:val="bottom"/>
          </w:tcPr>
          <w:p w:rsidR="00F01FE6" w:rsidRPr="009C3293" w:rsidRDefault="00F01FE6" w:rsidP="009750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INTERAKCJA</w:t>
            </w:r>
          </w:p>
        </w:tc>
      </w:tr>
      <w:tr w:rsidR="00B320FF" w:rsidRPr="009C3293" w:rsidTr="005E3698">
        <w:trPr>
          <w:trHeight w:val="2400"/>
        </w:trPr>
        <w:tc>
          <w:tcPr>
            <w:tcW w:w="3721" w:type="dxa"/>
          </w:tcPr>
          <w:p w:rsidR="00B320FF" w:rsidRPr="009C3293" w:rsidRDefault="00B320FF" w:rsidP="00F218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B320FF" w:rsidRPr="009C3293" w:rsidRDefault="005E3698" w:rsidP="00F218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5E3698" w:rsidRPr="009C3293" w:rsidRDefault="005E3698" w:rsidP="00F218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Człowiek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Miejsce zamieszkania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Edukacja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Praca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Życie prywatne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Żywienie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Zakupy i usługi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Podróżowanie i turystyka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Kultura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Sport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Zdrowie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Nauka i technika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Świat przyrody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Życie społeczne</w:t>
            </w:r>
          </w:p>
        </w:tc>
        <w:tc>
          <w:tcPr>
            <w:tcW w:w="3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 (A2):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</w:t>
            </w:r>
            <w:r w:rsidR="001811D5"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zeń potrafi zrozumieć wyrażenia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i najczęściej używane słowa dotyczące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go osobiście, jego rodziny i bezpośredniego otoczenia, potrafi zrozumieć główny sens zawarty w krótkich, prostych komunikatach i ogłoszeniach. 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 (B1)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Uczeń potrafi zrozumieć główne myśli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zawarte w jasnej, sformułowanej w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standardowej odmianie języka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wypowiedzi na znane mu tematy, typowe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dla domu, szkoły, czasu wolnego itd.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Potrafi zrozumieć główne wątki wielu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programów radiowych i telewizyjnych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traktujących o sprawach bieżących lub o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sprawach interesujących go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prywatnie lub zawodowo – wtedy, kiedy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te informacje są podawane stosunkowo wolno i wyraźnie.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 (A2):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potrafi czytać bardzo krótkie, proste teksty. Potrafi znaleźć konkretne, przewidywalne informacje w prostych tekstach dotyczących życia codziennego, </w:t>
            </w:r>
            <w:r w:rsidR="0013615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takich jak ogłoszenia, reklamy,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prospekty, karty dań, rozkłady jazdy. Rozumie krótkie, proste listy prywatne.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CZYTANIE (B1):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Uczeń rozumie teksty składające się głównie ze słów najczęściej występujących, dotyczących życia codziennego lub zawodowego. Rozumie opisy wydarzeń, uczuć i pragnień zawarte w prywatnej korespondencji.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posłużyć się ciągiem wyrażeń i zdań, by w prosty sposób opisać swoją rodzinę, innych ludzi, warunki życia, swoje wykształcenie.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pisać krótkie i proste notatki lub wiadomości wynikające z doraźnych potrzeb. Potrafi napisać bardzo prosty list prywatny.</w:t>
            </w:r>
          </w:p>
        </w:tc>
        <w:tc>
          <w:tcPr>
            <w:tcW w:w="4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brać udział w zwykłej, typowej rozmowie</w:t>
            </w:r>
            <w:r w:rsidR="00F2189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wymagającej prostej i bezpośredniej wymiany informacji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na znane m</w:t>
            </w:r>
            <w:r w:rsidR="00F2189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 tematy. Potrafi sobie radzić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bardzo krótkich rozmowach towarzyskich, nawet jeśli nie rozumie wystarczająco dużo, by samemu podtrzymać rozmowę.</w:t>
            </w:r>
          </w:p>
        </w:tc>
      </w:tr>
    </w:tbl>
    <w:p w:rsidR="00F01FE6" w:rsidRPr="002641D3" w:rsidRDefault="00F01FE6" w:rsidP="008E4702">
      <w:pPr>
        <w:ind w:right="-484"/>
        <w:jc w:val="center"/>
        <w:rPr>
          <w:rFonts w:ascii="Verdana" w:hAnsi="Verdana"/>
          <w:sz w:val="16"/>
          <w:szCs w:val="16"/>
        </w:rPr>
      </w:pPr>
    </w:p>
    <w:p w:rsidR="00F01FE6" w:rsidRPr="002641D3" w:rsidRDefault="00F86B2F" w:rsidP="00F86B2F">
      <w:pPr>
        <w:ind w:right="-484"/>
        <w:jc w:val="both"/>
        <w:rPr>
          <w:rFonts w:ascii="Verdana" w:hAnsi="Verdana"/>
          <w:sz w:val="16"/>
          <w:szCs w:val="16"/>
        </w:rPr>
      </w:pPr>
      <w:r w:rsidRPr="00F86B2F">
        <w:rPr>
          <w:rFonts w:ascii="Verdana" w:hAnsi="Verdana"/>
          <w:sz w:val="16"/>
          <w:szCs w:val="16"/>
        </w:rPr>
        <w:t>Opracowane na podstawie: http://europass.cedefop.europa.eu/pl/resources/european-language-levels-cefr</w:t>
      </w:r>
    </w:p>
    <w:p w:rsidR="000555F5" w:rsidRPr="002641D3" w:rsidRDefault="000555F5" w:rsidP="000555F5">
      <w:pPr>
        <w:spacing w:before="240" w:line="480" w:lineRule="auto"/>
        <w:rPr>
          <w:rFonts w:ascii="Verdana" w:hAnsi="Verdana"/>
          <w:sz w:val="16"/>
          <w:szCs w:val="16"/>
        </w:rPr>
      </w:pPr>
    </w:p>
    <w:p w:rsidR="004F5253" w:rsidRPr="008E25C1" w:rsidRDefault="000555F5" w:rsidP="000555F5">
      <w:pPr>
        <w:spacing w:before="240"/>
        <w:jc w:val="center"/>
        <w:rPr>
          <w:rFonts w:ascii="Verdana" w:hAnsi="Verdana"/>
          <w:sz w:val="28"/>
          <w:szCs w:val="28"/>
        </w:rPr>
      </w:pPr>
      <w:r w:rsidRPr="002641D3">
        <w:rPr>
          <w:rFonts w:ascii="Verdana" w:hAnsi="Verdana"/>
          <w:sz w:val="16"/>
          <w:szCs w:val="16"/>
        </w:rPr>
        <w:br w:type="page"/>
      </w:r>
      <w:r w:rsidR="004F5253" w:rsidRPr="008E25C1">
        <w:rPr>
          <w:rFonts w:ascii="Verdana" w:hAnsi="Verdana"/>
          <w:sz w:val="28"/>
          <w:szCs w:val="28"/>
        </w:rPr>
        <w:lastRenderedPageBreak/>
        <w:t>Kryteria oceniania ogólne</w:t>
      </w:r>
    </w:p>
    <w:p w:rsidR="008E4702" w:rsidRPr="008E25C1" w:rsidRDefault="008E4702" w:rsidP="008E4702">
      <w:pPr>
        <w:rPr>
          <w:rFonts w:ascii="Verdana" w:hAnsi="Verdana"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8E4702" w:rsidRPr="002641D3" w:rsidTr="002D40E4">
        <w:tc>
          <w:tcPr>
            <w:tcW w:w="1984" w:type="dxa"/>
            <w:vMerge w:val="restart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8E4702" w:rsidRPr="002641D3" w:rsidTr="002D40E4">
        <w:tc>
          <w:tcPr>
            <w:tcW w:w="1984" w:type="dxa"/>
            <w:vMerge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8E4702" w:rsidRPr="002641D3" w:rsidTr="002D40E4">
        <w:tc>
          <w:tcPr>
            <w:tcW w:w="1984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8E4702" w:rsidRPr="002641D3" w:rsidRDefault="00976699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2D40E4">
        <w:tc>
          <w:tcPr>
            <w:tcW w:w="1984" w:type="dxa"/>
          </w:tcPr>
          <w:p w:rsidR="008E4702" w:rsidRPr="00BE3781" w:rsidRDefault="008E4702" w:rsidP="008E4702">
            <w:pPr>
              <w:suppressLineNumbers/>
              <w:jc w:val="center"/>
              <w:rPr>
                <w:rFonts w:ascii="Verdana" w:hAnsi="Verdana"/>
                <w:sz w:val="20"/>
                <w:szCs w:val="20"/>
              </w:rPr>
            </w:pPr>
            <w:r w:rsidRPr="00BE3781">
              <w:rPr>
                <w:rFonts w:ascii="Verdana" w:hAnsi="Verdana"/>
                <w:sz w:val="20"/>
                <w:szCs w:val="20"/>
              </w:rPr>
              <w:t>Wiadomości:</w:t>
            </w:r>
          </w:p>
          <w:p w:rsidR="008E4702" w:rsidRPr="00BE3781" w:rsidRDefault="008E4702" w:rsidP="008E4702">
            <w:pPr>
              <w:suppressLineNumbers/>
              <w:jc w:val="center"/>
              <w:rPr>
                <w:rFonts w:ascii="Verdana" w:hAnsi="Verdana"/>
                <w:sz w:val="20"/>
                <w:szCs w:val="20"/>
              </w:rPr>
            </w:pPr>
            <w:r w:rsidRPr="00BE3781">
              <w:rPr>
                <w:rFonts w:ascii="Verdana" w:hAnsi="Verdana"/>
                <w:sz w:val="20"/>
                <w:szCs w:val="20"/>
              </w:rPr>
              <w:t>środki językowe fonetyka ortografia</w:t>
            </w:r>
          </w:p>
        </w:tc>
        <w:tc>
          <w:tcPr>
            <w:tcW w:w="2126" w:type="dxa"/>
            <w:vMerge w:val="restart"/>
          </w:tcPr>
          <w:p w:rsidR="00976699" w:rsidRDefault="00976699" w:rsidP="008E4702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E4702" w:rsidRPr="002641D3" w:rsidRDefault="008E4702" w:rsidP="008E470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 nie spełnia większości kryteriów, by otrzymać ocenę dopuszczającą, tj. nie opanował podstawowej wied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zy i nie potrafi wykonać zadań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o elemen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tarnym stopniu trudności nawet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 pomocą nauczyciela. </w:t>
            </w:r>
          </w:p>
          <w:p w:rsidR="008E4702" w:rsidRPr="002641D3" w:rsidRDefault="008E4702" w:rsidP="008E470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Braki w wiadomościach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8E4702" w:rsidRPr="002641D3" w:rsidRDefault="008E4702" w:rsidP="008E4702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zna ograni</w:t>
            </w:r>
            <w:r w:rsidR="00F2189C">
              <w:rPr>
                <w:rFonts w:ascii="Verdana" w:hAnsi="Verdana" w:cs="Verdana"/>
                <w:b w:val="0"/>
                <w:sz w:val="16"/>
                <w:szCs w:val="16"/>
              </w:rPr>
              <w:t xml:space="preserve">czoną liczbę podstawowych słów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wyrażeń,</w:t>
            </w:r>
          </w:p>
          <w:p w:rsidR="008E4702" w:rsidRPr="002641D3" w:rsidRDefault="00F2189C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>w ich zapisie i wymowie,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zna proste,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elementarne struktury gramatyczne wprowadzone przez nauczyciela,</w:t>
            </w:r>
          </w:p>
          <w:p w:rsidR="00F2189C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zna wszystkie wprowadzone sł</w:t>
            </w:r>
            <w:r w:rsidR="00F2189C">
              <w:rPr>
                <w:rFonts w:ascii="Verdana" w:hAnsi="Verdana" w:cs="Verdana"/>
                <w:b w:val="0"/>
                <w:sz w:val="16"/>
                <w:szCs w:val="16"/>
              </w:rPr>
              <w:t xml:space="preserve">owa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wyrażenia,</w:t>
            </w:r>
          </w:p>
          <w:p w:rsidR="008E4702" w:rsidRPr="002641D3" w:rsidRDefault="00F2189C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>i wymawia,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</w:tcPr>
          <w:p w:rsidR="00976699" w:rsidRDefault="00976699" w:rsidP="008E4702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F218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F218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F218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F218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E4702" w:rsidRPr="002641D3" w:rsidRDefault="008E4702" w:rsidP="00F2189C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E4702" w:rsidRPr="00CF2398" w:rsidRDefault="00CF2398" w:rsidP="00F2189C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</w:t>
            </w:r>
            <w:r w:rsidR="00D349B1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</w:t>
            </w:r>
            <w:r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>*</w:t>
            </w:r>
          </w:p>
          <w:p w:rsidR="00CF2398" w:rsidRPr="00CF2398" w:rsidRDefault="00CF2398" w:rsidP="00F2189C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CF2398" w:rsidRDefault="00CF2398" w:rsidP="00F2189C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Default="00CF2398" w:rsidP="00F2189C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Default="00CF2398" w:rsidP="00F2189C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Default="00CF2398" w:rsidP="00F2189C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Default="00CF2398" w:rsidP="00F2189C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Default="00CF2398" w:rsidP="00F2189C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Default="00CF2398" w:rsidP="00F2189C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Default="00CF2398" w:rsidP="00F2189C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Pr="00F2189C" w:rsidRDefault="00F705B5" w:rsidP="00F2189C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Cs/>
                <w:sz w:val="16"/>
                <w:szCs w:val="16"/>
              </w:rPr>
              <w:t>*</w:t>
            </w:r>
            <w:r w:rsid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</w:t>
            </w:r>
            <w:r w:rsidR="00CF2398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W świetle obowiązujących przepisów ocena ucznia ma wynikać ze stopnia przyswojenia </w:t>
            </w:r>
            <w:r w:rsidR="00CF2398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lastRenderedPageBreak/>
              <w:t>przez niego treści wynikających z podstawy programowej.</w:t>
            </w:r>
          </w:p>
          <w:p w:rsidR="00CF2398" w:rsidRPr="00F705B5" w:rsidRDefault="00CF2398" w:rsidP="00F2189C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>Ustalenie wymagań na ocenę celującą należy do nauczyciela, ale muszą</w:t>
            </w:r>
            <w:r w:rsidR="00F705B5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one</w:t>
            </w:r>
            <w:r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być zgodne z prawem. </w:t>
            </w:r>
            <w:r w:rsidR="00F705B5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>J</w:t>
            </w:r>
            <w:r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>eżeli uczeń wykazuje zainteresowanie poszerzaniem</w:t>
            </w:r>
            <w:r w:rsidR="00256A01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</w:t>
            </w:r>
            <w:r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>wiedzy</w:t>
            </w:r>
            <w:r w:rsidR="00256A01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>,</w:t>
            </w:r>
            <w:r w:rsidR="00DC13D9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</w:t>
            </w:r>
            <w:r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można go za to nagrodzić dodatkowo, ale wiedza wykraczająca poza program </w:t>
            </w:r>
            <w:r w:rsidR="00F705B5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>nie może być elementem koniecznym</w:t>
            </w:r>
            <w:r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do uzyskania oceny celującej</w:t>
            </w:r>
            <w:r w:rsidR="001A5A33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</w:t>
            </w:r>
            <w:r w:rsidR="00F2189C">
              <w:rPr>
                <w:rFonts w:ascii="Verdana" w:hAnsi="Verdana"/>
                <w:b w:val="0"/>
                <w:iCs/>
                <w:sz w:val="16"/>
                <w:szCs w:val="16"/>
              </w:rPr>
              <w:t>–</w:t>
            </w:r>
            <w:r w:rsidR="00F705B5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art. 44b ust. 3 Ustawy z dnia 7 września 1991 r. o systemie oświaty (Dz. U. z 2017 r. poz. 2198, 2203 i 2361)</w:t>
            </w:r>
            <w:r w:rsidR="00F2189C">
              <w:rPr>
                <w:rFonts w:ascii="Verdana" w:hAnsi="Verdana"/>
                <w:b w:val="0"/>
                <w:iCs/>
                <w:sz w:val="16"/>
                <w:szCs w:val="16"/>
              </w:rPr>
              <w:t>.</w:t>
            </w:r>
          </w:p>
          <w:p w:rsidR="00CF2398" w:rsidRDefault="00CF2398" w:rsidP="008E4702">
            <w:pPr>
              <w:suppressLineNumbers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Pr="002641D3" w:rsidRDefault="00CF2398" w:rsidP="00CF2398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E4702" w:rsidRPr="002641D3" w:rsidTr="002D40E4">
        <w:tc>
          <w:tcPr>
            <w:tcW w:w="1984" w:type="dxa"/>
            <w:vMerge w:val="restart"/>
          </w:tcPr>
          <w:p w:rsidR="008E4702" w:rsidRPr="00BE3781" w:rsidRDefault="008E4702" w:rsidP="008E4702">
            <w:pPr>
              <w:suppressLineNumbers/>
              <w:jc w:val="center"/>
              <w:rPr>
                <w:rFonts w:ascii="Verdana" w:hAnsi="Verdana"/>
                <w:sz w:val="20"/>
                <w:szCs w:val="20"/>
              </w:rPr>
            </w:pPr>
            <w:r w:rsidRPr="00BE3781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4702" w:rsidRDefault="008E4702" w:rsidP="008E4702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55435D" w:rsidRPr="0055435D" w:rsidRDefault="0055435D" w:rsidP="008E4702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  <w:r w:rsidR="003F7773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4702" w:rsidRDefault="008E4702" w:rsidP="008E4702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55435D" w:rsidRPr="0055435D" w:rsidRDefault="0055435D" w:rsidP="008E4702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6" w:type="dxa"/>
          </w:tcPr>
          <w:p w:rsidR="008E4702" w:rsidRDefault="008E4702" w:rsidP="008E4702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55435D" w:rsidRPr="0055435D" w:rsidRDefault="0055435D" w:rsidP="008E4702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poprawnie rozwiązuje zad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słuchanie.</w:t>
            </w:r>
          </w:p>
        </w:tc>
        <w:tc>
          <w:tcPr>
            <w:tcW w:w="2126" w:type="dxa"/>
          </w:tcPr>
          <w:p w:rsidR="008E4702" w:rsidRDefault="008E4702" w:rsidP="008E4702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55435D" w:rsidRPr="0055435D" w:rsidRDefault="0055435D" w:rsidP="008E4702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rozwiązuje zadania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słuchanie,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E4702" w:rsidRPr="002641D3" w:rsidTr="00EA7D65">
        <w:trPr>
          <w:trHeight w:val="3986"/>
        </w:trPr>
        <w:tc>
          <w:tcPr>
            <w:tcW w:w="1984" w:type="dxa"/>
            <w:vMerge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wypowiedzi ucznia nie są płynne i są bardzo krótkie: wyrazy, zdania pojedyncze, w formie pisemnej dwa, trzy zdania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8E4702" w:rsidRPr="002641D3" w:rsidRDefault="00D349B1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>i uzyskuje niewielką część istotnych informacji,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ucznia 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są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w dużym stopniu nielogiczne i niespójne,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uczeń stosu</w:t>
            </w:r>
            <w:r w:rsidR="00F2189C">
              <w:rPr>
                <w:rFonts w:ascii="Verdana" w:hAnsi="Verdana" w:cs="Verdana"/>
                <w:b w:val="0"/>
                <w:sz w:val="16"/>
                <w:szCs w:val="16"/>
              </w:rPr>
              <w:t xml:space="preserve">je niewielki zakres słownictwa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struktur,</w:t>
            </w:r>
          </w:p>
          <w:p w:rsidR="008E4702" w:rsidRPr="002641D3" w:rsidRDefault="008E4702" w:rsidP="00EA7D65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popełnia liczne błędy leksykalno-gramatyczne, które mogą zakłócać komunikację.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wypowiedzi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 ucznia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nie są zbyt płynne, ale mają dostateczną długość,</w:t>
            </w:r>
          </w:p>
          <w:p w:rsidR="008E4702" w:rsidRPr="002641D3" w:rsidRDefault="00D349B1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>i uzyskuje przynajmniej połowę istotnych informacji,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ucznia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są 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częściowo nielogiczne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niespójne,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popełnia sporo błędów leksykalno-gramatycznych, które jednak nie zakłócają komunikacji.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wypowiedzi ustne i/lub prace pisemne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 ucznia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są dość płynne i mają odpowiednią długość,</w:t>
            </w:r>
          </w:p>
          <w:p w:rsidR="008E4702" w:rsidRPr="002641D3" w:rsidRDefault="00D349B1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>i uzyskuje wszystkie istotne informacje,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ucznia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są logiczne i w miarę spójne,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i struktury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popełnia nieliczne błędy leksykalno-gramatyczne, niezakłócające komunikacji,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stosuje odpowiednią formę i styl.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E4702" w:rsidRPr="002641D3" w:rsidRDefault="00D349B1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wypowiedzi/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prace pisemne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ucznia są płynne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>i mają odpowiednią długość,</w:t>
            </w:r>
          </w:p>
          <w:p w:rsidR="008E4702" w:rsidRPr="002641D3" w:rsidRDefault="00D349B1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>i uzyskuje wszystkie wymagane informacje,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wypowiedzi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 ucznia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są logiczne i spójne,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popełnia sporadyczne błędy leksykalno-gramatyczne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8E4702" w:rsidRPr="002641D3" w:rsidRDefault="008E4702" w:rsidP="00EA7D65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u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czeń stosuje odpowiednią formę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styl.</w:t>
            </w:r>
          </w:p>
        </w:tc>
        <w:tc>
          <w:tcPr>
            <w:tcW w:w="2270" w:type="dxa"/>
            <w:vMerge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8E4702" w:rsidRPr="002641D3" w:rsidRDefault="008E4702" w:rsidP="008E4702">
      <w:pPr>
        <w:rPr>
          <w:rFonts w:ascii="Verdana" w:hAnsi="Verdana"/>
          <w:sz w:val="16"/>
          <w:szCs w:val="16"/>
        </w:rPr>
      </w:pPr>
    </w:p>
    <w:p w:rsidR="008E4702" w:rsidRPr="002641D3" w:rsidRDefault="008E4702" w:rsidP="008E4702">
      <w:pPr>
        <w:rPr>
          <w:rFonts w:ascii="Verdana" w:hAnsi="Verdana"/>
          <w:sz w:val="16"/>
          <w:szCs w:val="16"/>
        </w:rPr>
      </w:pPr>
    </w:p>
    <w:p w:rsidR="008E4702" w:rsidRPr="002641D3" w:rsidRDefault="008E4702" w:rsidP="008E4702">
      <w:pPr>
        <w:rPr>
          <w:rFonts w:ascii="Verdana" w:hAnsi="Verdana"/>
          <w:sz w:val="16"/>
          <w:szCs w:val="16"/>
        </w:rPr>
      </w:pPr>
    </w:p>
    <w:p w:rsidR="008E4702" w:rsidRPr="002641D3" w:rsidRDefault="008E4702" w:rsidP="008E4702">
      <w:pPr>
        <w:pageBreakBefore/>
        <w:rPr>
          <w:rFonts w:ascii="Verdana" w:hAnsi="Verdana"/>
          <w:b w:val="0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516"/>
        <w:gridCol w:w="28"/>
        <w:gridCol w:w="3095"/>
      </w:tblGrid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5E3698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,</w:t>
            </w:r>
            <w:r w:rsidR="00F94E1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83279">
              <w:rPr>
                <w:rFonts w:ascii="Verdana" w:hAnsi="Verdana"/>
                <w:sz w:val="16"/>
                <w:szCs w:val="16"/>
              </w:rPr>
              <w:t xml:space="preserve">ROZDZIAŁ 1: 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CZŁOWIEK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ED214B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ED214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9C481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ED214B">
              <w:rPr>
                <w:rFonts w:ascii="Verdana" w:hAnsi="Verdana"/>
                <w:b w:val="0"/>
                <w:sz w:val="16"/>
                <w:szCs w:val="16"/>
              </w:rPr>
              <w:t>poznane wyrazy oraz zwroty</w:t>
            </w:r>
            <w:r w:rsidR="007B6445">
              <w:rPr>
                <w:rFonts w:ascii="Verdana" w:hAnsi="Verdana"/>
                <w:b w:val="0"/>
                <w:sz w:val="16"/>
                <w:szCs w:val="16"/>
              </w:rPr>
              <w:t xml:space="preserve"> (str.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b w:val="0"/>
                <w:sz w:val="16"/>
                <w:szCs w:val="16"/>
              </w:rPr>
              <w:t>4)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7B6445" w:rsidRDefault="007B6B3E" w:rsidP="007B6445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86298D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zęści ciała</w:t>
            </w:r>
          </w:p>
          <w:p w:rsidR="008E4702" w:rsidRPr="007B6445" w:rsidRDefault="007B6B3E" w:rsidP="007B6445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86298D" w:rsidRPr="007B644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ygląd zewnętrzny</w:t>
            </w:r>
          </w:p>
          <w:p w:rsidR="008E4702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</w:t>
            </w:r>
            <w:r w:rsidR="0086298D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brania</w:t>
            </w:r>
          </w:p>
          <w:p w:rsidR="007B6445" w:rsidRPr="002641D3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7B644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tyl</w:t>
            </w:r>
          </w:p>
          <w:p w:rsidR="008E4702" w:rsidRPr="002641D3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86298D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echy charakteru</w:t>
            </w:r>
          </w:p>
          <w:p w:rsidR="0086298D" w:rsidRPr="002641D3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</w:t>
            </w:r>
            <w:r w:rsidR="0086298D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czucia i emocje</w:t>
            </w:r>
          </w:p>
          <w:p w:rsidR="008E4702" w:rsidRPr="002641D3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86298D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proofErr w:type="spellStart"/>
            <w:r w:rsidR="0086298D"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Present</w:t>
            </w:r>
            <w:proofErr w:type="spellEnd"/>
            <w:r w:rsidR="0086298D"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 xml:space="preserve"> Simple</w:t>
            </w:r>
          </w:p>
          <w:p w:rsidR="008E4702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proofErr w:type="spellStart"/>
            <w:r w:rsidR="0086298D"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Present</w:t>
            </w:r>
            <w:proofErr w:type="spellEnd"/>
            <w:r w:rsidR="0086298D"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6298D"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Continuous</w:t>
            </w:r>
            <w:proofErr w:type="spellEnd"/>
          </w:p>
          <w:p w:rsidR="00897B64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zasowniki wyrażające czynności i stany</w:t>
            </w:r>
          </w:p>
          <w:p w:rsidR="00897B64" w:rsidRPr="002641D3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onstrukcje czasownikowe z formą </w:t>
            </w:r>
            <w:proofErr w:type="spellStart"/>
            <w:r w:rsidR="00897B64"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gerund</w:t>
            </w:r>
            <w:proofErr w:type="spellEnd"/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lub bezokolicznikiem</w:t>
            </w:r>
          </w:p>
          <w:p w:rsidR="0066520C" w:rsidRPr="007B6445" w:rsidRDefault="007B6B3E" w:rsidP="0066520C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zasowniki złożone</w:t>
            </w:r>
          </w:p>
          <w:p w:rsidR="007B6445" w:rsidRPr="0066520C" w:rsidRDefault="007B6B3E" w:rsidP="0066520C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7B6445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rzymiotniki z końcówkami </w:t>
            </w:r>
            <w:proofErr w:type="spellStart"/>
            <w:r w:rsidR="007B6445"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-e</w:t>
            </w:r>
            <w:proofErr w:type="spellEnd"/>
            <w:r w:rsidR="007B6445"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d</w:t>
            </w:r>
            <w:r w:rsidR="007B6445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i </w:t>
            </w:r>
            <w:proofErr w:type="spellStart"/>
            <w:r w:rsidR="007B6445"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-in</w:t>
            </w:r>
            <w:proofErr w:type="spellEnd"/>
            <w:r w:rsidR="007B6445"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g</w:t>
            </w:r>
            <w:r w:rsidR="007B6445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.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D349B1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zakresie omawianych tematów. </w:t>
            </w:r>
            <w:r w:rsidRPr="00087377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3628A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628AB" w:rsidRPr="003628AB" w:rsidRDefault="003628AB" w:rsidP="003628AB">
            <w:pPr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>– rozumie większość wypowiedzi i tekstów na bazie poznanego słownictwa,</w:t>
            </w:r>
          </w:p>
          <w:p w:rsidR="00F2189C" w:rsidRDefault="003628AB" w:rsidP="00F2189C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>– w większości</w:t>
            </w:r>
            <w:r w:rsidRPr="003628AB"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 poprawnie rozwiązuje zadania na czytanie i słuchanie,</w:t>
            </w:r>
          </w:p>
          <w:p w:rsidR="00F2189C" w:rsidRDefault="00F2189C" w:rsidP="00F2189C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lastRenderedPageBreak/>
              <w:t xml:space="preserve">–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większości poprawnie opisuje osobę: wygląd zewnętrzny, osobowość i charakter,</w:t>
            </w:r>
          </w:p>
          <w:p w:rsidR="00F2189C" w:rsidRDefault="00F2189C" w:rsidP="00F2189C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bezbłędnie wypowiada się na temat ubioru i wyglądu, roli pierwszego wrażenia i języka ciała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F2189C" w:rsidRDefault="00F2189C" w:rsidP="00F2189C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większość poprawnie wyraża i uzasadnia opinię na temat upodobań, spędzania czasu wolnego i niezwykłych zainteresowań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F2189C" w:rsidRDefault="00F2189C" w:rsidP="00F2189C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większości bezbłędnie opisuje swoje uczucia i uczucia innych,</w:t>
            </w:r>
          </w:p>
          <w:p w:rsidR="00F2189C" w:rsidRDefault="00F2189C" w:rsidP="00F2189C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bezbłędnie opisuje emocje osób przedstawionych na ilustracjach,</w:t>
            </w:r>
          </w:p>
          <w:p w:rsidR="00F2189C" w:rsidRDefault="00F2189C" w:rsidP="00F2189C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rozpoznaje kontekst przeczytanych i wysłuchanych informacji</w:t>
            </w:r>
          </w:p>
          <w:p w:rsidR="008E4702" w:rsidRPr="002641D3" w:rsidRDefault="00F2189C" w:rsidP="00F2189C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 większości bezbłędnie pisze do przyjaciela/przyjaciółki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e-mail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 elementami opisu osoby, uwzględniając przynajmniej połowę wymaganych informacji.</w:t>
            </w:r>
          </w:p>
        </w:tc>
        <w:tc>
          <w:tcPr>
            <w:tcW w:w="3516" w:type="dxa"/>
          </w:tcPr>
          <w:p w:rsidR="008E4702" w:rsidRPr="00087377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</w:t>
            </w:r>
            <w:r w:rsidRPr="00087377">
              <w:rPr>
                <w:rFonts w:ascii="Verdana" w:hAnsi="Verdana"/>
                <w:b w:val="0"/>
                <w:sz w:val="16"/>
                <w:szCs w:val="16"/>
              </w:rPr>
              <w:t xml:space="preserve">ocenę dostateczną, ale nie 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087377">
              <w:rPr>
                <w:rFonts w:ascii="Verdana" w:hAnsi="Verdana"/>
                <w:b w:val="0"/>
                <w:sz w:val="16"/>
                <w:szCs w:val="16"/>
              </w:rPr>
              <w:t xml:space="preserve">Zachowuje poprawność językową na poziomie umożliwiającym dobrą </w:t>
            </w:r>
            <w:r w:rsidRPr="00087377">
              <w:rPr>
                <w:rFonts w:ascii="Verdana" w:hAnsi="Verdana"/>
                <w:b w:val="0"/>
                <w:sz w:val="16"/>
                <w:szCs w:val="16"/>
              </w:rPr>
              <w:lastRenderedPageBreak/>
              <w:t>komunikację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3628AB" w:rsidRPr="003628AB" w:rsidRDefault="003628AB" w:rsidP="003628AB">
            <w:pPr>
              <w:suppressAutoHyphens w:val="0"/>
              <w:snapToGrid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>rozumie szczegółowo teksty czytane i wypowiedzi w zakresie omawianych tematów,</w:t>
            </w:r>
          </w:p>
          <w:p w:rsidR="003628AB" w:rsidRPr="003628AB" w:rsidRDefault="003628AB" w:rsidP="003628AB">
            <w:pPr>
              <w:suppressAutoHyphens w:val="0"/>
              <w:snapToGrid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>bezbłędnie rozwiązuje zadania na czytanie i słuchanie,</w:t>
            </w:r>
          </w:p>
          <w:p w:rsidR="005F5A6F" w:rsidRDefault="005F5A6F" w:rsidP="005F5A6F">
            <w:pPr>
              <w:suppressAutoHyphens w:val="0"/>
              <w:snapToGrid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lastRenderedPageBreak/>
              <w:t xml:space="preserve">– </w:t>
            </w:r>
            <w:r w:rsidR="003628AB" w:rsidRPr="003628AB"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>poprawnie rozpoznaje kontekst przeczytanych i wysłuchanych informacji,</w:t>
            </w:r>
          </w:p>
          <w:p w:rsidR="005F5A6F" w:rsidRDefault="005F5A6F" w:rsidP="005F5A6F">
            <w:pPr>
              <w:suppressAutoHyphens w:val="0"/>
              <w:snapToGrid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używa szerokiego zakresu słownictwa i struktur, aby:</w:t>
            </w:r>
          </w:p>
          <w:p w:rsidR="002A2562" w:rsidRDefault="005F5A6F" w:rsidP="002A2562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uporządkowany sposób opisać osobę: wygląd zewnętrzny, osobowość i charakter,</w:t>
            </w:r>
          </w:p>
          <w:p w:rsidR="002A2562" w:rsidRDefault="002A2562" w:rsidP="002A2562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wypowiedzieć się na temat ubioru i wyglądu, roli pierwszego wrażenia i języka ciała,</w:t>
            </w:r>
          </w:p>
          <w:p w:rsidR="002A2562" w:rsidRDefault="002A2562" w:rsidP="002A2562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opisać swoje uczucia i uczucia innych,</w:t>
            </w:r>
          </w:p>
          <w:p w:rsidR="002A2562" w:rsidRDefault="002A2562" w:rsidP="002A2562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wyrazić opinię na temat upodobań, spędzania czasu wolnego i niezwykłych zainteresowań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podając przykłady,</w:t>
            </w:r>
          </w:p>
          <w:p w:rsidR="003628AB" w:rsidRPr="002A2562" w:rsidRDefault="002A2562" w:rsidP="002A2562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szczegółowo opisać emocje osób przedstawionych na ilustracjach,</w:t>
            </w:r>
          </w:p>
          <w:p w:rsidR="003628AB" w:rsidRPr="003628AB" w:rsidRDefault="003628AB" w:rsidP="003628A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używa szerokiego zakresu słownictwa i struktur, aby bezbłędnie napisać do przyjaciela/przyjaciółki </w:t>
            </w:r>
            <w:r w:rsidR="002A2562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spójny e-mail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 elementami opisu osoby, uwzględniając wszystkie wymagane informacje i konsekwentnie stosując odpowiedni styl.</w:t>
            </w:r>
          </w:p>
          <w:p w:rsidR="008E4702" w:rsidRPr="002641D3" w:rsidRDefault="008E4702" w:rsidP="003628A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8E4702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5E3698"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2: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E3698">
              <w:rPr>
                <w:rFonts w:ascii="Verdana" w:hAnsi="Verdana"/>
                <w:sz w:val="16"/>
                <w:szCs w:val="16"/>
              </w:rPr>
              <w:t>MIEJSCE ZAMIESZKANIA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WYSOKI STOPIEŃ SPEŁ</w:t>
            </w:r>
            <w:r w:rsidR="00B827DD">
              <w:rPr>
                <w:rFonts w:ascii="Verdana" w:hAnsi="Verdana"/>
                <w:sz w:val="16"/>
                <w:szCs w:val="16"/>
              </w:rPr>
              <w:t>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E1001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5D6DD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E10012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12</w:t>
            </w:r>
            <w:r w:rsidR="00E10012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zadaniach językowych. Popełnia liczne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zadaniach językowych i własnych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zadaniach językowych i własnych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8E4702" w:rsidRPr="002641D3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5D6DD8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zęści domu </w:t>
            </w:r>
          </w:p>
          <w:p w:rsidR="008E4702" w:rsidRPr="002641D3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5D6DD8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eble i wyposażenie</w:t>
            </w:r>
          </w:p>
          <w:p w:rsidR="008E4702" w:rsidRPr="002641D3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5D6DD8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ołożenie</w:t>
            </w:r>
          </w:p>
          <w:p w:rsidR="008E4702" w:rsidRPr="002641D3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Ż</w:t>
            </w:r>
            <w:r w:rsidR="005D6DD8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ycie na wsi i w mieście</w:t>
            </w:r>
          </w:p>
          <w:p w:rsidR="008E4702" w:rsidRPr="002641D3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5D6DD8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odzaje domów</w:t>
            </w:r>
          </w:p>
          <w:p w:rsidR="008E4702" w:rsidRPr="00897B64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5D6DD8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onstrukcja </w:t>
            </w:r>
            <w:proofErr w:type="spellStart"/>
            <w:r w:rsidR="005D6DD8" w:rsidRPr="002641D3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t</w:t>
            </w:r>
            <w:r w:rsidR="00CF243A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h</w:t>
            </w:r>
            <w:r w:rsidR="005D6DD8" w:rsidRPr="002641D3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ere</w:t>
            </w:r>
            <w:proofErr w:type="spellEnd"/>
            <w:r w:rsidR="005D6DD8" w:rsidRPr="002641D3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D6DD8" w:rsidRPr="002641D3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is</w:t>
            </w:r>
            <w:proofErr w:type="spellEnd"/>
            <w:r w:rsidR="005D6DD8" w:rsidRPr="002641D3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/</w:t>
            </w:r>
            <w:proofErr w:type="spellStart"/>
            <w:r w:rsidR="005D6DD8" w:rsidRPr="002641D3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are</w:t>
            </w:r>
            <w:proofErr w:type="spellEnd"/>
          </w:p>
          <w:p w:rsidR="00897B64" w:rsidRPr="002641D3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yrażenia </w:t>
            </w:r>
            <w:proofErr w:type="spellStart"/>
            <w:r w:rsidR="00897B64" w:rsidRPr="00F545E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some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/</w:t>
            </w:r>
            <w:r w:rsidR="00897B64" w:rsidRPr="00F545E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an</w:t>
            </w:r>
            <w:proofErr w:type="spellEnd"/>
            <w:r w:rsidR="00897B64" w:rsidRPr="00F545E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y</w:t>
            </w:r>
          </w:p>
          <w:p w:rsidR="008E4702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5D6DD8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rzyimki 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czasu i miejsca</w:t>
            </w:r>
          </w:p>
          <w:p w:rsidR="00897B64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rzyimki po czasownikach i przymiotnikach</w:t>
            </w:r>
          </w:p>
          <w:p w:rsidR="00897B64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iczba mnoga rzeczowników</w:t>
            </w:r>
          </w:p>
          <w:p w:rsidR="00897B64" w:rsidRPr="002641D3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pójniki</w:t>
            </w:r>
          </w:p>
          <w:p w:rsidR="0066520C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akończenia przymiotników</w:t>
            </w:r>
          </w:p>
          <w:p w:rsidR="008E4702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D91986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rzymiotniki złożone</w:t>
            </w:r>
          </w:p>
          <w:p w:rsidR="0066520C" w:rsidRPr="002641D3" w:rsidRDefault="00F545EC" w:rsidP="0066520C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zasowniki złożone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D349B1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</w:t>
            </w:r>
            <w:r w:rsidRPr="00CF243A">
              <w:rPr>
                <w:rFonts w:ascii="Verdana" w:hAnsi="Verdana" w:cs="Verdana"/>
                <w:b w:val="0"/>
                <w:sz w:val="16"/>
                <w:szCs w:val="16"/>
              </w:rPr>
              <w:t>zakresie omawianych tematów. Poprawnie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260" w:type="dxa"/>
          </w:tcPr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Uczeń: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większość wypowiedzi i tekstów na bazie poznanego słownictwa,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w większości poprawnie rozwiązuje zadania na czytanie i słuchanie, 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opisuje pomieszczenia, domy/mieszkania, określając położenie przedmiotów i mebli,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bezbłędnie wyraża opinię na temat pomieszczeń i domów przedstawionych na ilustracjach i w tekstach,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opisuje swój dom i okolicę oraz ulubione pomieszczenia w domu i swój pokój, mówi o sąsiadach, najbliższej okolicy,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wypowiada się na temat zakwaterowania w niezwykłych miejscach,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opisuje obowiązki domowe, które wykonuje,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– na ogół poprawnie opisuje swoje zwyczaje związane z utrzymywaniem porządku,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bezbłędnie opisuje swój wymarzony pokój i przyszły dom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aktywnie bierze udział w rozmowie na temat nietypowych domów i miejsc zakwaterowania,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prowadzi rozmowę dotyczącą wynajmu mieszkania,</w:t>
            </w:r>
          </w:p>
          <w:p w:rsidR="008E4702" w:rsidRPr="002641D3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bezbłędnie pisze odpowiedź na ogłoszenie, w której uzasadnia wybór, przekazuje i uzyskuje informacje, uwzględniając przynajmniej połowę wymaganych informacji.</w:t>
            </w:r>
          </w:p>
        </w:tc>
        <w:tc>
          <w:tcPr>
            <w:tcW w:w="3516" w:type="dxa"/>
          </w:tcPr>
          <w:p w:rsidR="008E4702" w:rsidRPr="00CF243A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</w:t>
            </w:r>
            <w:r w:rsidRPr="00CF243A">
              <w:rPr>
                <w:rFonts w:ascii="Verdana" w:hAnsi="Verdana"/>
                <w:b w:val="0"/>
                <w:sz w:val="16"/>
                <w:szCs w:val="16"/>
              </w:rPr>
              <w:t xml:space="preserve">ocenę dostateczną, ale nie 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CF243A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F86B2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26423B" w:rsidRPr="0026423B" w:rsidRDefault="0026423B" w:rsidP="0026423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6423B" w:rsidRPr="0026423B" w:rsidRDefault="0026423B" w:rsidP="0026423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rozumie szczegółowo teksty czytane i wypowiedzi w zakresie omawianych tematów,</w:t>
            </w:r>
          </w:p>
          <w:p w:rsidR="0026423B" w:rsidRPr="0026423B" w:rsidRDefault="0026423B" w:rsidP="0026423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bezbłędnie rozwiązuje zadania na czytanie i słuchanie,</w:t>
            </w:r>
          </w:p>
          <w:p w:rsidR="0026423B" w:rsidRPr="0026423B" w:rsidRDefault="0026423B" w:rsidP="0026423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używa szerokiego zakresu słownictwa i struktur, aby:</w:t>
            </w:r>
          </w:p>
          <w:p w:rsidR="0026423B" w:rsidRPr="0026423B" w:rsidRDefault="0026423B" w:rsidP="002A2562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w uporządkowany sposób opisać pokój, dom/mieszkanie, szczegółowo określając położenie przedmiotów i mebli,</w:t>
            </w:r>
          </w:p>
          <w:p w:rsidR="0026423B" w:rsidRPr="0026423B" w:rsidRDefault="0026423B" w:rsidP="002A2562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bezbłędnie wyrazić i uzasadnić opinię na temat pomieszczeń i domów przedstawionych na ilustracjach i w tekstach,</w:t>
            </w:r>
          </w:p>
          <w:p w:rsidR="0026423B" w:rsidRPr="0026423B" w:rsidRDefault="0026423B" w:rsidP="002A2562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szczegółowo opisać swój dom i okolicę, ulubione pomieszczenia w domu, swój pokój, opowiedzieć o sąsiadach, najbliższej okolicy, udzielić wyczerpujących odpowiedzi na pytania dodatkowe,</w:t>
            </w:r>
          </w:p>
          <w:p w:rsidR="0026423B" w:rsidRPr="0026423B" w:rsidRDefault="0026423B" w:rsidP="002A2562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• bezbłędnie wypowiedzieć się na </w:t>
            </w:r>
            <w:r w:rsidRPr="0026423B">
              <w:rPr>
                <w:rFonts w:ascii="Verdana" w:hAnsi="Verdana"/>
                <w:b w:val="0"/>
                <w:sz w:val="16"/>
                <w:szCs w:val="16"/>
              </w:rPr>
              <w:lastRenderedPageBreak/>
              <w:t>temat zakwaterowania w niezwykłych miejscach,</w:t>
            </w:r>
          </w:p>
          <w:p w:rsidR="0026423B" w:rsidRPr="0026423B" w:rsidRDefault="0026423B" w:rsidP="002A2562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poprawnie opisać obowiązki domowe, które wykonuje,</w:t>
            </w:r>
          </w:p>
          <w:p w:rsidR="0026423B" w:rsidRPr="0026423B" w:rsidRDefault="0026423B" w:rsidP="002A2562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szczegółowo opisać swoje zwyczaje związane z utrzymywaniem porządku,</w:t>
            </w:r>
          </w:p>
          <w:p w:rsidR="0026423B" w:rsidRPr="0026423B" w:rsidRDefault="0026423B" w:rsidP="002A2562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szczegółowo opisać swój wymarzony pokój i przyszły dom, odpowiadając na pytania dodatkowe,</w:t>
            </w:r>
          </w:p>
          <w:p w:rsidR="0026423B" w:rsidRPr="0026423B" w:rsidRDefault="0026423B" w:rsidP="0026423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bierze aktywny udział w rozmowie na temat nietypowych domów i miejsc zakwaterowania, prawidłowo reagując na wypowiedzi rozmówcy i korzystając z szerokiego zasobu słownictwa i zwrotów,</w:t>
            </w:r>
          </w:p>
          <w:p w:rsidR="0026423B" w:rsidRPr="0026423B" w:rsidRDefault="0026423B" w:rsidP="0026423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bezbłędnie prowadzi rozmowę na temat wynajmu mieszkania,</w:t>
            </w:r>
          </w:p>
          <w:p w:rsidR="008E4702" w:rsidRPr="00CF243A" w:rsidRDefault="0026423B" w:rsidP="0026423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pisze spójną odpowiedź na ogłoszenie, w której uzasadnia wybór, przekazuje i uzyskuje informacje, uwzględniając wszystkie wymagane informacje i konsekwentnie stosuje odpowiedni styl.</w:t>
            </w:r>
          </w:p>
          <w:p w:rsidR="008E4702" w:rsidRPr="002641D3" w:rsidRDefault="008E4702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 xml:space="preserve">ROZDZIAŁ 3: </w:t>
            </w:r>
            <w:r w:rsidR="007B6445">
              <w:rPr>
                <w:rFonts w:ascii="Verdana" w:hAnsi="Verdana"/>
                <w:sz w:val="16"/>
                <w:szCs w:val="16"/>
              </w:rPr>
              <w:t>ŻYCIE PRYWATNE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B827DD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0E694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</w:t>
            </w:r>
            <w:r w:rsidR="00BF21D6">
              <w:rPr>
                <w:rFonts w:ascii="Verdana" w:hAnsi="Verdana"/>
                <w:b w:val="0"/>
                <w:sz w:val="16"/>
                <w:szCs w:val="16"/>
              </w:rPr>
              <w:t xml:space="preserve"> wyrazy oraz zwroty (</w:t>
            </w:r>
            <w:r w:rsidR="00357839"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22</w:t>
            </w:r>
            <w:r w:rsidR="00BF21D6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zadaniach językowych i własnych wypowiedziach. Błędy nie zakłócają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66520C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odzina</w:t>
            </w:r>
          </w:p>
          <w:p w:rsidR="0066520C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tapy życia</w:t>
            </w:r>
          </w:p>
          <w:p w:rsidR="0066520C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zynności codzienne</w:t>
            </w:r>
          </w:p>
          <w:p w:rsidR="0066520C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 wolny</w:t>
            </w:r>
          </w:p>
          <w:p w:rsidR="0066520C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ałżeństwo i związki</w:t>
            </w:r>
          </w:p>
          <w:p w:rsidR="0066520C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więta i uroczystości</w:t>
            </w:r>
          </w:p>
          <w:p w:rsidR="0066520C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onflikty i problemy</w:t>
            </w:r>
          </w:p>
          <w:p w:rsidR="0066520C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="0066520C" w:rsidRPr="004E03A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Past Simple</w:t>
            </w:r>
          </w:p>
          <w:p w:rsidR="0066520C" w:rsidRPr="004E03A5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proofErr w:type="spellStart"/>
            <w:r w:rsidR="0066520C" w:rsidRPr="004E03A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Present</w:t>
            </w:r>
            <w:proofErr w:type="spellEnd"/>
            <w:r w:rsidR="0066520C" w:rsidRPr="004E03A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 xml:space="preserve"> Perfect</w:t>
            </w:r>
          </w:p>
          <w:p w:rsidR="00897B64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aimki zwrotne i wzajemne</w:t>
            </w:r>
          </w:p>
          <w:p w:rsidR="0066520C" w:rsidRPr="002641D3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zeczowniki złożone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8F0DD7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8F0DD7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komunikaty słowne w zakresie omawianych tematów</w:t>
            </w:r>
            <w:r w:rsidRPr="003F7773">
              <w:rPr>
                <w:rFonts w:ascii="Verdana" w:hAnsi="Verdana" w:cs="Verdana"/>
                <w:b w:val="0"/>
                <w:sz w:val="16"/>
                <w:szCs w:val="16"/>
              </w:rPr>
              <w:t>. Poprawnie rozwiązuje zadania na czytanie</w:t>
            </w:r>
            <w:r w:rsidR="003F7773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rozumie większość wypowiedzi i tekstów na bazie poznanego słownictwa,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poprawnie wyraża opinię na temat różnych aspektów związanych z relacjami rówieśniczymi i byciem z kimś w związku,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nazywa obowiązki domowe,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nazywa czynności charakterystyczne dla najpopularniejszych świąt i uroczystości,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aktywnie bierze udział w rozmowie na temat pożyczania rzeczy,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– na ogół poprawnie opisuje swoje hobby </w:t>
            </w:r>
            <w:r w:rsidR="008F0DD7">
              <w:rPr>
                <w:rFonts w:ascii="Verdana" w:hAnsi="Verdana"/>
                <w:b w:val="0"/>
                <w:sz w:val="16"/>
                <w:szCs w:val="16"/>
              </w:rPr>
              <w:t>i zainteresowania</w:t>
            </w: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 i udziela odpowiedzi na towarzyszące pytania,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– na ogół poprawnie </w:t>
            </w:r>
            <w:r w:rsidR="00E47889">
              <w:rPr>
                <w:rFonts w:ascii="Verdana" w:hAnsi="Verdana"/>
                <w:b w:val="0"/>
                <w:sz w:val="16"/>
                <w:szCs w:val="16"/>
              </w:rPr>
              <w:t>opisuje serwisy społecznościowe</w:t>
            </w: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 i udziela odpowiedzi na towarzyszące pytania,</w:t>
            </w:r>
          </w:p>
          <w:p w:rsidR="0026423B" w:rsidRPr="0026423B" w:rsidRDefault="00E47889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="0026423B" w:rsidRPr="0026423B">
              <w:rPr>
                <w:rFonts w:ascii="Verdana" w:hAnsi="Verdana"/>
                <w:b w:val="0"/>
                <w:sz w:val="16"/>
                <w:szCs w:val="16"/>
              </w:rPr>
              <w:t>zna i potrafi zastosować podstawowe wyrażenia w celu złożenia życzeń, gratulacji i przeprosin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8E4702" w:rsidRPr="002641D3" w:rsidRDefault="0026423B" w:rsidP="00E47889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bezbłędnie pisze do kolegi</w:t>
            </w:r>
            <w:r w:rsidR="00E47889" w:rsidRPr="0026423B">
              <w:rPr>
                <w:rFonts w:ascii="Verdana" w:hAnsi="Verdana"/>
                <w:b w:val="0"/>
                <w:sz w:val="16"/>
                <w:szCs w:val="16"/>
              </w:rPr>
              <w:t xml:space="preserve"> e</w:t>
            </w:r>
            <w:r w:rsidR="00E47889">
              <w:rPr>
                <w:rFonts w:ascii="Verdana" w:hAnsi="Verdana"/>
                <w:b w:val="0"/>
                <w:sz w:val="16"/>
                <w:szCs w:val="16"/>
              </w:rPr>
              <w:t>-</w:t>
            </w:r>
            <w:r w:rsidR="00E47889" w:rsidRPr="0026423B">
              <w:rPr>
                <w:rFonts w:ascii="Verdana" w:hAnsi="Verdana"/>
                <w:b w:val="0"/>
                <w:sz w:val="16"/>
                <w:szCs w:val="16"/>
              </w:rPr>
              <w:t>mail</w:t>
            </w: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, w którym przekazuje </w:t>
            </w:r>
            <w:r w:rsidRPr="0026423B">
              <w:rPr>
                <w:rFonts w:ascii="Verdana" w:hAnsi="Verdana"/>
                <w:b w:val="0"/>
                <w:sz w:val="16"/>
                <w:szCs w:val="16"/>
              </w:rPr>
              <w:lastRenderedPageBreak/>
              <w:t>informacje, zaprasza i wyraża radość, uwzględniając przynajmniej połowę wymaganych informacji.</w:t>
            </w:r>
          </w:p>
        </w:tc>
        <w:tc>
          <w:tcPr>
            <w:tcW w:w="3516" w:type="dxa"/>
          </w:tcPr>
          <w:p w:rsidR="008E4702" w:rsidRPr="003F777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</w:t>
            </w:r>
            <w:r w:rsidRPr="003F7773">
              <w:rPr>
                <w:rFonts w:ascii="Verdana" w:hAnsi="Verdana"/>
                <w:b w:val="0"/>
                <w:sz w:val="16"/>
                <w:szCs w:val="16"/>
              </w:rPr>
              <w:t xml:space="preserve">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F777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F86B2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Uczeń: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wypowiedzi w zakresie omawianych tematów,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26423B" w:rsidRPr="0026423B" w:rsidRDefault="0026423B" w:rsidP="00E47889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wyrazić i uzasadnić opinię na temat różnych aspektów związanych z relacjami rówieśniczymi i byciem z kimś w związku,</w:t>
            </w:r>
          </w:p>
          <w:p w:rsidR="0026423B" w:rsidRPr="0026423B" w:rsidRDefault="0026423B" w:rsidP="00E47889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opisać obowiązki domowe,</w:t>
            </w:r>
          </w:p>
          <w:p w:rsidR="0026423B" w:rsidRPr="0026423B" w:rsidRDefault="0026423B" w:rsidP="00E47889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szczegółowo opisać swoje hobby i zainteresowania i udzielić wyczerpujących odpowiedzi na towarzyszące pytania,</w:t>
            </w:r>
          </w:p>
          <w:p w:rsidR="0026423B" w:rsidRPr="0026423B" w:rsidRDefault="0026423B" w:rsidP="00E47889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opisać zwyczaje towarzyszące najpopularniejszym świętom i uroczystościom,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prawidłowo reagując na wypowiedzi rozmówcy i korzystając z szerokiego zasobu słownictwa i zwrotów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aktywny udział w rozmowie na temat p</w:t>
            </w:r>
            <w:r w:rsidR="00AD1C1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ożyczania </w:t>
            </w:r>
            <w:r w:rsidR="00AD1C1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rzeczy, opisu portali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społecznościowych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26423B" w:rsidRPr="0026423B" w:rsidRDefault="00E47889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</w:t>
            </w:r>
            <w:r w:rsidR="0026423B"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stosuje szeroką gamę zwrotów i wyrażeń w celu wyrażenia przeprosin, złożenia życzeń i gratulacji, zachowując przy tym odpowiedni styl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8E4702" w:rsidRPr="002641D3" w:rsidRDefault="0026423B" w:rsidP="00E47889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do kolegi</w:t>
            </w:r>
            <w:r w:rsidR="00E47889"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spójny e-mail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którym przekazuje informacje, zaprasza i wyraża radość, uwzględniając wszystkie wymagane informacje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4: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EDUKACJA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B827DD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A3044A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0C2E1A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 wyrazy oraz zwroty</w:t>
            </w:r>
            <w:r w:rsidR="00C63739">
              <w:rPr>
                <w:rFonts w:ascii="Verdana" w:hAnsi="Verdana"/>
                <w:b w:val="0"/>
                <w:sz w:val="16"/>
                <w:szCs w:val="16"/>
              </w:rPr>
              <w:t xml:space="preserve">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30</w:t>
            </w:r>
            <w:r w:rsidR="00C63739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66520C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rzedmioty szkolne</w:t>
            </w:r>
          </w:p>
          <w:p w:rsidR="0066520C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ypy szkół</w:t>
            </w:r>
          </w:p>
          <w:p w:rsidR="0066520C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iejsca w szkole</w:t>
            </w:r>
          </w:p>
          <w:p w:rsidR="0066520C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rzybory szkolne</w:t>
            </w:r>
          </w:p>
          <w:p w:rsidR="0066520C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racownic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 szkoły i uczniowie</w:t>
            </w:r>
          </w:p>
          <w:p w:rsidR="0066520C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ceny i egzaminy</w:t>
            </w:r>
          </w:p>
          <w:p w:rsid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Ż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ycie szkolne</w:t>
            </w:r>
          </w:p>
          <w:p w:rsidR="00897B64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rzymiotniki i przysłówki</w:t>
            </w:r>
          </w:p>
          <w:p w:rsid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topniowani</w:t>
            </w:r>
            <w:r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przymiotników</w:t>
            </w:r>
          </w:p>
          <w:p w:rsidR="00897B64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rzedimki</w:t>
            </w:r>
          </w:p>
          <w:p w:rsidR="0066520C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yrażenia do porównywania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="0066520C" w:rsidRPr="00E4788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too</w:t>
            </w:r>
            <w:proofErr w:type="spellEnd"/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66520C" w:rsidRPr="00E4788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enough</w:t>
            </w:r>
            <w:proofErr w:type="spellEnd"/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, </w:t>
            </w:r>
            <w:r w:rsidR="0066520C" w:rsidRPr="00E4788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as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…</w:t>
            </w:r>
            <w:r w:rsidR="0066520C" w:rsidRPr="00E4788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as</w:t>
            </w:r>
          </w:p>
          <w:p w:rsidR="008E4702" w:rsidRPr="002641D3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P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rzymiotniki o znaczeniu przeciwnym</w:t>
            </w:r>
            <w:r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tworzone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przy użyciu przedrostków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AD1C1D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komunikaty słowne w zakresie omawianych tematów</w:t>
            </w:r>
            <w:r w:rsidRPr="00A22FB2">
              <w:rPr>
                <w:rFonts w:ascii="Verdana" w:hAnsi="Verdana" w:cs="Verdana"/>
                <w:b w:val="0"/>
                <w:sz w:val="16"/>
                <w:szCs w:val="16"/>
              </w:rPr>
              <w:t>. Poprawnie rozwiązuje zadania na czytanie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rozumie większość tekstu czytanego i wypowiedzi na bazie poznanego słownictwa,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poprawnie rozwiązuje zadania na czytanie i słuchanie,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opowiada o ulubionych, nudnych i trudnych przedmiotach szkolnych,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odpowiada na pytania o życie szkolne: mundurki szkolne, wycieczki, ze</w:t>
            </w:r>
            <w:r w:rsidR="00AD1C1D">
              <w:rPr>
                <w:rFonts w:ascii="Verdana" w:hAnsi="Verdana"/>
                <w:b w:val="0"/>
                <w:sz w:val="16"/>
                <w:szCs w:val="16"/>
              </w:rPr>
              <w:t>brania z rodzicami, plan lekcji,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opowiada o doświadczeniach związanych z nauką języków obcych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– na ogół bezbłędnie opisuje swój pierwszy dzień w szkole, 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poprawnie opowiada o swoich emocjach</w:t>
            </w:r>
            <w:r w:rsidR="00EE7F10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zna i na ogół poprawnie stosuje zwroty wyrażające reakcje emocjonalne,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poprawnie prowadzi rozmowę telefoniczną,</w:t>
            </w:r>
          </w:p>
          <w:p w:rsidR="008E4702" w:rsidRPr="002641D3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bezbłędnie tworzy wpis na forum klasy, uwzględniając przynajmniej połowę wymaganych informacji.</w:t>
            </w:r>
          </w:p>
        </w:tc>
        <w:tc>
          <w:tcPr>
            <w:tcW w:w="3516" w:type="dxa"/>
          </w:tcPr>
          <w:p w:rsidR="008E4702" w:rsidRPr="00087C49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</w:t>
            </w:r>
            <w:r w:rsidRPr="00087C49">
              <w:rPr>
                <w:rFonts w:ascii="Verdana" w:hAnsi="Verdana"/>
                <w:b w:val="0"/>
                <w:sz w:val="16"/>
                <w:szCs w:val="16"/>
              </w:rPr>
              <w:t xml:space="preserve">poziomie od wymaganych na ocenę dostateczną, ale nie 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087C49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wypowiedzi w zakresie omawianych tematów,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26423B" w:rsidRPr="0026423B" w:rsidRDefault="0026423B" w:rsidP="00EE7F10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szczegółowo opowiedzieć o ulubionych, nudnych i trudnych przedmiotach szkolnych,</w:t>
            </w:r>
          </w:p>
          <w:p w:rsidR="0026423B" w:rsidRPr="0026423B" w:rsidRDefault="0026423B" w:rsidP="00EE7F10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odpowiedzieć na pytania o życie szkolne: mundurki szkolne, wycieczki, ze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brania z rodzicami, plan lekcji,</w:t>
            </w:r>
          </w:p>
          <w:p w:rsidR="0026423B" w:rsidRPr="0026423B" w:rsidRDefault="0026423B" w:rsidP="00EE7F10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opowiedzieć o doświadczeniach związanych z nauką języków obcych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używając szerokiego zakresu słownictwa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26423B" w:rsidRPr="0026423B" w:rsidRDefault="0026423B" w:rsidP="00EE7F10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opisać swój pierwszy dzień w szkole, odpowiadając na pytania dodatkowe,</w:t>
            </w:r>
          </w:p>
          <w:p w:rsidR="0026423B" w:rsidRPr="0026423B" w:rsidRDefault="0026423B" w:rsidP="00EE7F10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swoich emocjach</w:t>
            </w:r>
            <w:r w:rsidR="00EE7F1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zna i swobodnie stosuje różnorodne zwroty wyrażające reakcje emocjonalne,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bezbłędnie prowadzi rozmowę telefoniczną,</w:t>
            </w:r>
          </w:p>
          <w:p w:rsidR="008E4702" w:rsidRPr="002641D3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poprawnie utworzyć wpis na forum klasy, uwzględniając wszystkie wymagane informacje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5: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ŚWIAT PRZYRODY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CE1B2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A402C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C77F03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CE1B22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40</w:t>
            </w:r>
            <w:r w:rsidR="00CE1B22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rajobraz</w:t>
            </w:r>
          </w:p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ierunki świata</w:t>
            </w:r>
          </w:p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ogoda</w:t>
            </w:r>
          </w:p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wierzęta</w:t>
            </w:r>
          </w:p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zęści ciała zwierząt</w:t>
            </w:r>
          </w:p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ośliny</w:t>
            </w:r>
          </w:p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lęski żywiołowe</w:t>
            </w:r>
          </w:p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agrożenia i ochrona środowiska</w:t>
            </w:r>
          </w:p>
          <w:p w:rsidR="00C97734" w:rsidRPr="00334F53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C</w:t>
            </w:r>
            <w:r w:rsidR="00C97734"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zasowniki</w:t>
            </w:r>
            <w:proofErr w:type="spellEnd"/>
            <w:r w:rsidR="00C97734"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C97734"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modalne</w:t>
            </w:r>
            <w:proofErr w:type="spellEnd"/>
            <w:r w:rsidR="00C97734"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="00C97734"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can</w:t>
            </w:r>
            <w:r w:rsidR="00897B64"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/</w:t>
            </w:r>
            <w:r w:rsidR="00897B64"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could</w:t>
            </w:r>
            <w:r w:rsidR="00C97734"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,</w:t>
            </w:r>
            <w:r w:rsidR="00897B64"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="00897B64"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may</w:t>
            </w:r>
            <w:r w:rsidR="00897B64"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,</w:t>
            </w:r>
            <w:r w:rsidR="00C97734"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="00C97734"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must</w:t>
            </w:r>
            <w:r w:rsidR="00897B64"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/</w:t>
            </w:r>
            <w:r w:rsidR="00897B64"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mustn’t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i </w:t>
            </w:r>
            <w:r w:rsidR="00BB5175"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have to</w:t>
            </w:r>
          </w:p>
          <w:p w:rsid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C97734"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wrot zamierzenia </w:t>
            </w:r>
          </w:p>
          <w:p w:rsid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proofErr w:type="spellStart"/>
            <w:r w:rsidR="00C97734" w:rsidRPr="00BB517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Future</w:t>
            </w:r>
            <w:proofErr w:type="spellEnd"/>
            <w:r w:rsidR="00C97734" w:rsidRPr="00BB517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 xml:space="preserve"> Simple</w:t>
            </w:r>
          </w:p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proofErr w:type="spellStart"/>
            <w:r w:rsidR="00C97734" w:rsidRPr="00BB517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Present</w:t>
            </w:r>
            <w:proofErr w:type="spellEnd"/>
            <w:r w:rsidR="00C97734"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97734" w:rsidRPr="00BB517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Continuous</w:t>
            </w:r>
            <w:proofErr w:type="spellEnd"/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wyrażania przyszłości</w:t>
            </w:r>
          </w:p>
          <w:p w:rsidR="008E4702" w:rsidRPr="002641D3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C97734"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rzymiotniki odrzeczownikowe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 tekstach czyta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</w:t>
            </w:r>
            <w:r w:rsidRPr="00C127CA">
              <w:rPr>
                <w:rFonts w:ascii="Verdana" w:hAnsi="Verdana" w:cs="Verdana"/>
                <w:b w:val="0"/>
                <w:sz w:val="16"/>
                <w:szCs w:val="16"/>
              </w:rPr>
              <w:t>zakresie omawianych tematów.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rozwiązuje zadania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rozumie większość tekstu czytanego i usłyszanych wiadomości na bazie poznanego słownictwa, 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na ogół poprawnie mówi o krajobrazach, które widział i które chciałby zobaczyć, najpiękniejszych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miejscach w Polsce, 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mówi o pogodzie,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wyraża i krótko uzasadnia opinię na temat problemu niedoboru świeżej wody na świecie,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bierze aktywny udział w rozmowie na temat sposobów pozyskiwania wody i racjonalnego gospodarowania wodą,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wypowiada się na temat gospodarowania odpadami,</w:t>
            </w:r>
          </w:p>
          <w:p w:rsidR="00B23728" w:rsidRPr="00B23728" w:rsidRDefault="00A61F04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</w:t>
            </w:r>
            <w:r w:rsidR="00B23728"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zna i przeważnie poprawnie stosuje pytania o pozwolenie, nakazy i zakazy,</w:t>
            </w:r>
          </w:p>
          <w:p w:rsidR="008E4702" w:rsidRPr="002641D3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tworzy wpis na forum ekologicznym, uwzględniając przynajmniej połowę wymaganych informacji.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0E5BFA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B23728" w:rsidRPr="00B23728" w:rsidRDefault="00B23728" w:rsidP="00472005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bezbłędnie opowiedzieć o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krajobrazach, które widział i które chciałby zobaczyć, najpiękniejszych miejscach w Polsce i o aktualnej pogodzie,</w:t>
            </w:r>
          </w:p>
          <w:p w:rsidR="00B23728" w:rsidRPr="00B23728" w:rsidRDefault="00B23728" w:rsidP="00472005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wyraża i wyczerpująco uzasadnia opinię na temat problemu niedoboru świeżej wody na świecie,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prawidłowo reagując na wypowiedzi rozmówcy i korzystając z szerokiego zasobu słownictwa i zwrotów</w:t>
            </w:r>
            <w:r w:rsidR="0047200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aktywny udział w rozmowach na temat sposobów pozyskiwania wody i racjonalnego gospodarowania wodą oraz gospodarowania odpadami,</w:t>
            </w:r>
          </w:p>
          <w:p w:rsidR="00B23728" w:rsidRPr="00B23728" w:rsidRDefault="00472005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</w:t>
            </w:r>
            <w:r w:rsidR="00B23728"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zna i poprawnie stosuje różnorodne pytania o pozwolenie, nakazy i zakazy,</w:t>
            </w:r>
          </w:p>
          <w:p w:rsidR="008E4702" w:rsidRPr="002641D3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poprawnie utworzyć wpis na forum ekologicznym, uwzględniając wszystkie wymagane elementy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6: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PODRÓŻOWANIE I TURYSTYKA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7440DA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675650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387B5A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 wyrazy oraz zwroty</w:t>
            </w:r>
            <w:r w:rsidR="007440DA">
              <w:rPr>
                <w:rFonts w:ascii="Verdana" w:hAnsi="Verdana"/>
                <w:b w:val="0"/>
                <w:sz w:val="16"/>
                <w:szCs w:val="16"/>
              </w:rPr>
              <w:t xml:space="preserve">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48</w:t>
            </w:r>
            <w:r w:rsidR="007440DA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C97734" w:rsidRP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rodki transportu i miejsca</w:t>
            </w:r>
          </w:p>
          <w:p w:rsidR="00C97734" w:rsidRP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odróżowanie</w:t>
            </w:r>
          </w:p>
          <w:p w:rsidR="00C97734" w:rsidRP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akwaterowanie</w:t>
            </w:r>
          </w:p>
          <w:p w:rsidR="00C97734" w:rsidRP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kwipunek</w:t>
            </w:r>
          </w:p>
          <w:p w:rsidR="00C97734" w:rsidRP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akacje</w:t>
            </w:r>
          </w:p>
          <w:p w:rsidR="00C97734" w:rsidRP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skazywanie drogi</w:t>
            </w:r>
          </w:p>
          <w:p w:rsid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</w:t>
            </w:r>
            <w:r w:rsidR="00C97734"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opełniacz saksońs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ki</w:t>
            </w:r>
          </w:p>
          <w:p w:rsidR="00334F53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aimki wskazujące, osobowe i dzierżawcze</w:t>
            </w:r>
          </w:p>
          <w:p w:rsidR="00DE121E" w:rsidRP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F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ormy dzierżawcze rzeczownika</w:t>
            </w:r>
          </w:p>
          <w:p w:rsidR="00C97734" w:rsidRP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="00914E69" w:rsidRPr="00914E6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 xml:space="preserve">Past </w:t>
            </w:r>
            <w:proofErr w:type="spellStart"/>
            <w:r w:rsidR="00914E69" w:rsidRPr="00914E6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Continuous</w:t>
            </w:r>
            <w:proofErr w:type="spellEnd"/>
          </w:p>
          <w:p w:rsidR="007158EC" w:rsidRPr="002641D3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C97734"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zasowniki złożone 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AD1C1D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komunikaty słowne w zakresie omawianych tematów</w:t>
            </w:r>
            <w:r w:rsidRPr="00675650">
              <w:rPr>
                <w:rFonts w:ascii="Verdana" w:hAnsi="Verdana" w:cs="Verdana"/>
                <w:b w:val="0"/>
                <w:sz w:val="16"/>
                <w:szCs w:val="16"/>
              </w:rPr>
              <w:t>. Poprawnie rozwiązuje zadania na czytanie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w większości poprawnie rozwiązuje zadania na czytanie i słuchanie,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na ogół poprawnie opowiada o sposobach podróżowania i środkach transportu,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w większości bezbłędnie opowiada o swoich doświadczeniach związanych z podróżowaniem oraz różnych problemach w trakcie podróży,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na ogół bezbłędnie wyraża opinię na temat wielkich miast, które zwiedził i które chciałby zwiedzić,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wybiera jedną z opisanych ofert i na ogół bezbłędnie i krótko uzasadnia swój wybór,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bierze udział w rozmowie o atrakcjach turystycznych i wymarzonym wakacyjnym celu podróży, 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E816AD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</w:rPr>
              <w:t>zna i przeważnie poprawnie stosuje podstawowe zwroty (pytania i wskazówki) niezbędne do wskazania drogi,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E816AD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</w:rPr>
              <w:t xml:space="preserve">zna i w większości poprawnie stosuje </w:t>
            </w:r>
            <w:r w:rsidRPr="00B23728">
              <w:rPr>
                <w:rFonts w:ascii="Verdana" w:hAnsi="Verdana"/>
                <w:b w:val="0"/>
                <w:sz w:val="16"/>
                <w:szCs w:val="16"/>
              </w:rPr>
              <w:lastRenderedPageBreak/>
              <w:t>podstawowe zwroty przydatne w podróży samolotem i pociągiem,</w:t>
            </w:r>
          </w:p>
          <w:p w:rsidR="008E4702" w:rsidRPr="002641D3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w większości bezbłędnie pisze pocztówkę z wakacji, uwzględniając przynajmniej połowę wymaganych informacji.</w:t>
            </w:r>
          </w:p>
        </w:tc>
        <w:tc>
          <w:tcPr>
            <w:tcW w:w="3516" w:type="dxa"/>
          </w:tcPr>
          <w:p w:rsidR="008E4702" w:rsidRPr="00675650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</w:t>
            </w:r>
            <w:r w:rsidRPr="00675650">
              <w:rPr>
                <w:rFonts w:ascii="Verdana" w:hAnsi="Verdana"/>
                <w:b w:val="0"/>
                <w:sz w:val="16"/>
                <w:szCs w:val="16"/>
              </w:rPr>
              <w:t xml:space="preserve">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675650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B23728" w:rsidRPr="00B23728" w:rsidRDefault="00B23728" w:rsidP="00E816A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opowiedzieć o sposobach podróżowania i środkach transportu,</w:t>
            </w:r>
          </w:p>
          <w:p w:rsidR="00B23728" w:rsidRPr="00B23728" w:rsidRDefault="00B23728" w:rsidP="00E816A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opowiedzieć o swoich doświadczeniach związanych z podróżowaniem oraz różnych problemach w trakcie podróży,</w:t>
            </w:r>
          </w:p>
          <w:p w:rsidR="00B23728" w:rsidRPr="00B23728" w:rsidRDefault="00B23728" w:rsidP="00E816A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wyrazić opinię na temat wielkich miast, które zwiedził i które chciałby zwiedzić,</w:t>
            </w:r>
          </w:p>
          <w:p w:rsidR="00B23728" w:rsidRPr="00B23728" w:rsidRDefault="00B23728" w:rsidP="00E816A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wyczerpująco uzasadnić wybór jednej z ofert,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prawidłowo reagując na wypowiedzi rozmówcy i korzystając z szerokiego zasobu słownictwa i zwrotów, bierze aktywny udział w rozmowie o atrakcjach turystycznych i wymarzonym wakacyjnym celu podróży, 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5F5E02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zna i poprawnie stosuje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różnorodne zwroty (pytania i wskazówki) niezbędne do wskazania drogi,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5F5E02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zna i w poprawnie stosuje różnorodne zwroty przydatne w podróży samolotem i pociągiem,</w:t>
            </w:r>
          </w:p>
          <w:p w:rsidR="008E4702" w:rsidRPr="002641D3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poprawnie napisać pocztówkę z wakacji, uwzględniając wszystkie wymagane informacje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7: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ŻYWIENIE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3802FC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3802FC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327B1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D92388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58</w:t>
            </w:r>
            <w:r w:rsidR="00D92388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C97734" w:rsidRPr="00C97734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Ż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ywność i napoje</w:t>
            </w:r>
          </w:p>
          <w:p w:rsidR="00C97734" w:rsidRPr="00C97734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lość i opakowania</w:t>
            </w:r>
          </w:p>
          <w:p w:rsidR="00C97734" w:rsidRPr="00C97734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osiłki</w:t>
            </w:r>
          </w:p>
          <w:p w:rsidR="00C97734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rzygotowanie potraw</w:t>
            </w:r>
          </w:p>
          <w:p w:rsidR="00C97734" w:rsidRPr="00C97734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amawianie potraw w restauracji</w:t>
            </w:r>
          </w:p>
          <w:p w:rsidR="00C97734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C97734"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zeczow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niki policzalne i niepoliczalne</w:t>
            </w:r>
          </w:p>
          <w:p w:rsidR="00DE121E" w:rsidRPr="00C97734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ryb rozkazujący</w:t>
            </w:r>
          </w:p>
          <w:p w:rsidR="00327B19" w:rsidRPr="002641D3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</w:t>
            </w:r>
            <w:r w:rsidR="00C97734"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kreślniki ilości używane z rzeczownikami policzalnymi i niepoliczalnymi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trudność.</w:t>
            </w:r>
          </w:p>
        </w:tc>
        <w:tc>
          <w:tcPr>
            <w:tcW w:w="3260" w:type="dxa"/>
          </w:tcPr>
          <w:p w:rsidR="008E4702" w:rsidRPr="002641D3" w:rsidRDefault="00AD1C1D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zakresie omawianych tematów. </w:t>
            </w:r>
            <w:r w:rsidRPr="00D939AF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większość tekstu czytanego i komunikatów słownych na bazie poznanego słownictwa,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przedstawia swoje preferencje żywieniowe i opowiada o niespotykanych przyzwyczajeniach dotyczących odżywiania,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wypowiada się na temat zdrowego i niezdrowego jedzenia,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opisuje potrawy zamawiane w restauracjach i opisuje te restauracje,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bezbłędnie, posługując się podstawowymi wyrażeniami, ogrywa rolę kelnera/gościa w scence,</w:t>
            </w:r>
          </w:p>
          <w:p w:rsidR="008E4702" w:rsidRPr="002641D3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tworzy wpis na blogu z przepisem na ulubioną potrawę, uwzględniając przynajmniej połowę wymaganych informacji.</w:t>
            </w:r>
          </w:p>
        </w:tc>
        <w:tc>
          <w:tcPr>
            <w:tcW w:w="3516" w:type="dxa"/>
          </w:tcPr>
          <w:p w:rsidR="008E4702" w:rsidRPr="00D939AF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</w:t>
            </w:r>
            <w:r w:rsidRPr="00D939AF">
              <w:rPr>
                <w:rFonts w:ascii="Verdana" w:hAnsi="Verdana"/>
                <w:b w:val="0"/>
                <w:sz w:val="16"/>
                <w:szCs w:val="16"/>
              </w:rPr>
              <w:t xml:space="preserve">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D939AF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B23728" w:rsidRPr="00B23728" w:rsidRDefault="00B23728" w:rsidP="009C5D3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przedstawić swoje preferencje żywieniowe i opowiedzieć o niespotykanych przyzwyczajeniach dotyczących odżywiania,</w:t>
            </w:r>
          </w:p>
          <w:p w:rsidR="00B23728" w:rsidRPr="00B23728" w:rsidRDefault="00B23728" w:rsidP="009C5D3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wypowiedzieć się na temat zdrowego i niezdrowego jedzenia,</w:t>
            </w:r>
          </w:p>
          <w:p w:rsidR="00B23728" w:rsidRPr="00B23728" w:rsidRDefault="00B23728" w:rsidP="009C5D3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opisać potrawy zamawiane w restauracjach i opisać te restauracje,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swobodnie i poprawnie, posługując się różnorodnymi wyrażeniami, ogrywa rolę kelnera/gościa w scence,</w:t>
            </w:r>
          </w:p>
          <w:p w:rsidR="008E4702" w:rsidRPr="002641D3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poprawnie utworzyć wpis na blogu z przepisem na ulubioną potrawę, uwzględniając wszystkie wymagane informacje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8: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ZDROWIE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FF2FDE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483514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 w</w:t>
            </w:r>
            <w:r w:rsidR="0054382A">
              <w:rPr>
                <w:rFonts w:ascii="Verdana" w:hAnsi="Verdana"/>
                <w:b w:val="0"/>
                <w:sz w:val="16"/>
                <w:szCs w:val="16"/>
              </w:rPr>
              <w:t>yrazy oraz zwroty (</w:t>
            </w:r>
            <w:r w:rsidR="003109F6"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66</w:t>
            </w:r>
            <w:r w:rsidR="0054382A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C97734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ontuzje, choroby i objawy</w:t>
            </w:r>
          </w:p>
          <w:p w:rsidR="00C97734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arządy wewnętrzne</w:t>
            </w:r>
          </w:p>
          <w:p w:rsidR="00C97734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łużba zdrowia</w:t>
            </w:r>
          </w:p>
          <w:p w:rsidR="00C97734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eczenie</w:t>
            </w:r>
          </w:p>
          <w:p w:rsidR="00C97734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drowy tryb życia</w:t>
            </w:r>
          </w:p>
          <w:p w:rsidR="00C97734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zależnienia</w:t>
            </w:r>
          </w:p>
          <w:p w:rsidR="00C97734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C97734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dania warunkowe, typ 0, 1, 2</w:t>
            </w:r>
          </w:p>
          <w:p w:rsidR="00C97734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rybu rozkazujący</w:t>
            </w:r>
          </w:p>
          <w:p w:rsidR="008E4702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C97734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worzenie przymiotników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AD1C1D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teksty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</w:t>
            </w:r>
            <w:r w:rsidRPr="00483514"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tematów.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rozwiązuje zadania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rozumie większość tekstu czytanego i komunikatów słownych na bazie poznanego słownictwa, 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opowiada o swoim zdrowiu, kontuzjach, chorobach, właściwym zachowaniu w przypadku kontuzji/choroby,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opowiada o sposobach leczenia przeziębienia, ukąszeniach, alergiach i ich symptomach oraz o chodzeniu do lekarza,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relacjonuje przebieg swojego/czyjegoś ukąszenia przez kleszcza,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wyraża i krótko uzasadnia opinię na temat medycyny alternatywnej,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podstawie informacji przedstawionych na zdjęciu na ogół poprawnie sugeruje, co osoba powinna zrobić, żeby poczuć się lepiej,</w:t>
            </w:r>
          </w:p>
          <w:p w:rsidR="00B23728" w:rsidRPr="00B23728" w:rsidRDefault="00F630B6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</w:t>
            </w:r>
            <w:r w:rsidR="00B23728"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 ogół poprawnie stosuje </w:t>
            </w:r>
            <w:r w:rsidR="00B23728"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podstawowe pytania i odpowiedzi dotyczące samopoczucia i stanu zdrowia,</w:t>
            </w:r>
          </w:p>
          <w:p w:rsidR="008E4702" w:rsidRPr="002641D3" w:rsidRDefault="00B23728" w:rsidP="0077356F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pisze do kolegi/koleżanki</w:t>
            </w:r>
            <w:r w:rsidR="0077356F"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e-mail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którym wyraża zaniepokojenie i radzi, uwzględniając przynajmniej połowę wymaganych informacji.</w:t>
            </w:r>
          </w:p>
        </w:tc>
        <w:tc>
          <w:tcPr>
            <w:tcW w:w="3516" w:type="dxa"/>
          </w:tcPr>
          <w:p w:rsidR="008E4702" w:rsidRPr="00E62684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</w:t>
            </w:r>
            <w:r w:rsidRPr="00E62684">
              <w:rPr>
                <w:rFonts w:ascii="Verdana" w:hAnsi="Verdana"/>
                <w:b w:val="0"/>
                <w:sz w:val="16"/>
                <w:szCs w:val="16"/>
              </w:rPr>
              <w:t xml:space="preserve">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E62684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Uczeń: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357037" w:rsidRPr="00357037" w:rsidRDefault="00357037" w:rsidP="0077356F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swoim zdrowiu, kontuzjach, chorobach, właściwym zachowaniu w przypadku kontuzji/choroby,</w:t>
            </w:r>
          </w:p>
          <w:p w:rsidR="00357037" w:rsidRPr="00357037" w:rsidRDefault="00357037" w:rsidP="0077356F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sposobach leczenia przeziębienia, ukąszeniach, alergiach i ich symptomach oraz o chodzeniu do lekarza,</w:t>
            </w:r>
          </w:p>
          <w:p w:rsidR="00357037" w:rsidRPr="00357037" w:rsidRDefault="00357037" w:rsidP="0077356F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zrelacjonować przebieg swojego/czyjegoś ukąszenia przez kleszcza,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wyraża i wyczerpująco uzasadnia opinię na temat medycyny alternatywnej,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na podstawie informacji przedstawionych na zdjęciu poprawnie i wyczerpująco sugeruje,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co osoba powinna zrobić, żeby poczuć się lepiej,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stosuje różnorodne pytania i odpowiedzi dotyczące samopoczucia i stanu zdrowia,</w:t>
            </w:r>
          </w:p>
          <w:p w:rsidR="008E4702" w:rsidRPr="002641D3" w:rsidRDefault="00357037" w:rsidP="0077356F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do kolegi/koleżanki</w:t>
            </w:r>
            <w:r w:rsidR="0077356F"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spójny e-mail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którym wyraża zaniepokojenie i radzi, uwzględniając wszystkie wymagane elementy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9: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NAUKA I TECHNIKA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423A39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423A3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1F41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423A39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76</w:t>
            </w:r>
            <w:r w:rsidR="00423A39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3423B0" w:rsidRPr="003423B0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echnika</w:t>
            </w:r>
          </w:p>
          <w:p w:rsidR="003423B0" w:rsidRPr="003423B0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omputery</w:t>
            </w:r>
          </w:p>
          <w:p w:rsidR="003423B0" w:rsidRPr="003423B0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ziedziny nauki i naukowcy</w:t>
            </w:r>
          </w:p>
          <w:p w:rsidR="003423B0" w:rsidRPr="003423B0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auki ścisłe i przyrodnicze</w:t>
            </w:r>
          </w:p>
          <w:p w:rsidR="003423B0" w:rsidRPr="003423B0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elefon komórkowy</w:t>
            </w:r>
          </w:p>
          <w:p w:rsidR="003423B0" w:rsidRPr="003423B0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raca naukowca</w:t>
            </w:r>
          </w:p>
          <w:p w:rsidR="003423B0" w:rsidRPr="003423B0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S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tron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a</w:t>
            </w:r>
            <w:proofErr w:type="spellEnd"/>
            <w:r w:rsidR="003423B0"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3423B0"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biern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a</w:t>
            </w:r>
            <w:proofErr w:type="spellEnd"/>
            <w:r w:rsidR="003423B0"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w </w:t>
            </w:r>
            <w:proofErr w:type="spellStart"/>
            <w:r w:rsidR="003423B0"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czasach</w:t>
            </w:r>
            <w:proofErr w:type="spellEnd"/>
            <w:r w:rsidR="003423B0"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="003423B0" w:rsidRPr="0077356F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Present Simple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, </w:t>
            </w:r>
            <w:r w:rsidR="003423B0" w:rsidRPr="0077356F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Past Simple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,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="003423B0" w:rsidRPr="0077356F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Present Perfect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,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="00DE121E" w:rsidRPr="0077356F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Future Simple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i z </w:t>
            </w:r>
            <w:proofErr w:type="spellStart"/>
            <w:r w:rsidR="0077356F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czasownikami</w:t>
            </w:r>
            <w:proofErr w:type="spellEnd"/>
            <w:r w:rsidR="0077356F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77356F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modalnymi</w:t>
            </w:r>
            <w:proofErr w:type="spellEnd"/>
          </w:p>
          <w:p w:rsidR="006F6EBA" w:rsidRPr="002641D3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zeczowniki odprzymiotnikowe i odrzeczownikow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rozumienie ze słuchu sprawiają mu trudność.</w:t>
            </w:r>
          </w:p>
        </w:tc>
        <w:tc>
          <w:tcPr>
            <w:tcW w:w="3260" w:type="dxa"/>
          </w:tcPr>
          <w:p w:rsidR="008E4702" w:rsidRPr="002641D3" w:rsidRDefault="006F1BD4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6F1BD4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</w:t>
            </w:r>
            <w:r w:rsidRPr="00E60944"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tematów. Poprawnie rozwiązuje zadania na czytanie</w:t>
            </w:r>
            <w:r w:rsidR="006F1BD4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Uczeń: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rozumie większość tekstu czytanego i komunikatów słownych na bazie poznanego słownictwa, 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definiuje podstawowe pojęcia z zakresu tematu,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opowiada o użytkowaniu sprzętu elektronicznego, który posiada,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na ogół bezbłędnie opisuje swoje zwyczaje związane z korzystaniem z 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nternetu, telefonu komórkowego i aplikacji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opowiada o popularnych wynalazkach, które ułatwiły życie codzienne,</w:t>
            </w:r>
          </w:p>
          <w:p w:rsidR="00357037" w:rsidRPr="00357037" w:rsidRDefault="002D0BFE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</w:t>
            </w:r>
            <w:r w:rsidR="00357037"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większości poprawnie opisuje zachowania służące bez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piecznemu korzystaniu z i</w:t>
            </w:r>
            <w:r w:rsidR="00357037"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nternetu,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stosuje podstawowe wyrażenia w celu wyrażenia prośby, podziękowania i zaoferowania pomocy,</w:t>
            </w:r>
          </w:p>
          <w:p w:rsidR="00D6428E" w:rsidRPr="002641D3" w:rsidRDefault="00357037" w:rsidP="002D0BF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pisze do kolegi/koleżanki</w:t>
            </w:r>
            <w:r w:rsidR="002D0BFE"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wiadomość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której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opisuje problem i przeprasza, uwzględniając przynajmniej połowę wymaganych informacji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516" w:type="dxa"/>
          </w:tcPr>
          <w:p w:rsidR="008E4702" w:rsidRPr="00DA74E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</w:t>
            </w:r>
            <w:r w:rsidRPr="00DA74E3">
              <w:rPr>
                <w:rFonts w:ascii="Verdana" w:hAnsi="Verdana"/>
                <w:b w:val="0"/>
                <w:sz w:val="16"/>
                <w:szCs w:val="16"/>
              </w:rPr>
              <w:t xml:space="preserve">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DA74E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357037" w:rsidRPr="00357037" w:rsidRDefault="00357037" w:rsidP="002D0BFE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zdefiniować pojęcia z zakresu tematu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nauka i technika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357037" w:rsidRPr="00357037" w:rsidRDefault="00357037" w:rsidP="002D0BFE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użytkowaniu sprzętu elektronicznego, który posiada,</w:t>
            </w:r>
          </w:p>
          <w:p w:rsidR="00357037" w:rsidRPr="00357037" w:rsidRDefault="00357037" w:rsidP="002D0BFE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opisać swoje zwyc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zaje związane z korzystaniem z i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nternetu, telefonu komórkowego i aplikacji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357037" w:rsidRPr="00357037" w:rsidRDefault="00357037" w:rsidP="002D0BFE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popularnych wynalazkach, które ułatwiły życie codzienne, wyczerpująco uzasadniając,</w:t>
            </w:r>
          </w:p>
          <w:p w:rsidR="00357037" w:rsidRPr="00357037" w:rsidRDefault="00357037" w:rsidP="002D0BFE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poprawnie opisać zachowania służące bezpiecznemu korzystaniu z 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nternetu, podając przykłady,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stosuje różnorodne wyrażenia w celu wyrażenia prośby, podziękowania i zaoferowania pomocy,</w:t>
            </w:r>
          </w:p>
          <w:p w:rsidR="006E36D7" w:rsidRPr="002641D3" w:rsidRDefault="00357037" w:rsidP="002D0BF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do kolegi/koleżanki</w:t>
            </w:r>
            <w:r w:rsidR="002D0BFE"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spójną wiadomość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ej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opisuje problem i przeprasza, uwzględniając wszystkie wymagane elementy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ÓSMOKLASISYU</w:t>
            </w:r>
            <w:r w:rsidR="00F94E11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10: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SPORT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PODSTAWOWY STOPIEŃ SPEŁNIENIA WYMAGAŃ </w:t>
            </w: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7665C4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lastRenderedPageBreak/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EC2F7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32798C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 wyrazy oraz zwroty</w:t>
            </w:r>
            <w:r w:rsidR="00AD45E5">
              <w:rPr>
                <w:rFonts w:ascii="Verdana" w:hAnsi="Verdana"/>
                <w:b w:val="0"/>
                <w:sz w:val="16"/>
                <w:szCs w:val="16"/>
              </w:rPr>
              <w:t xml:space="preserve">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84</w:t>
            </w:r>
            <w:r w:rsidR="00AD45E5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3423B0">
        <w:trPr>
          <w:trHeight w:val="1434"/>
        </w:trPr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3423B0" w:rsidRPr="003423B0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yscypliny sportowe</w:t>
            </w:r>
          </w:p>
          <w:p w:rsidR="003423B0" w:rsidRPr="003423B0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porty ekstremalne</w:t>
            </w:r>
          </w:p>
          <w:p w:rsidR="003423B0" w:rsidRPr="003423B0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przęt sportowy</w:t>
            </w:r>
          </w:p>
          <w:p w:rsidR="003423B0" w:rsidRPr="003423B0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udzie w sporcie</w:t>
            </w:r>
          </w:p>
          <w:p w:rsidR="003423B0" w:rsidRPr="003423B0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iejsca uprawiania sportu</w:t>
            </w:r>
          </w:p>
          <w:p w:rsidR="003423B0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spółzawodnictwo</w:t>
            </w:r>
          </w:p>
          <w:p w:rsidR="00DE121E" w:rsidRPr="003423B0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iczebniki główne i porządkowe</w:t>
            </w:r>
          </w:p>
          <w:p w:rsidR="0032798C" w:rsidRPr="003423B0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="003423B0" w:rsidRPr="002D0BFE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Past Perfect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BC64BE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</w:t>
            </w:r>
            <w:r w:rsidRPr="00EC2F78">
              <w:rPr>
                <w:rFonts w:ascii="Verdana" w:hAnsi="Verdana" w:cs="Verdana"/>
                <w:b w:val="0"/>
                <w:sz w:val="16"/>
                <w:szCs w:val="16"/>
              </w:rPr>
              <w:t>zakresie omawianych tematów. Poprawnie rozwiązuje zadania na czytanie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większość tekstu czytanego i komunikatów słownych</w:t>
            </w:r>
            <w:r w:rsidR="00BC64B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na bazie poznanego słownictwa,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mówi o ulubionych dyscyplinach sportowych, sportach, które uprawia, chciałby uprawiać i lubi oglądać/chciałby obejrzeć, zawodach, w których brał udział oraz sprzęcie sportowym, który chciałby dostać,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opisuje sporty niekonwencjonalne,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opisuje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co robi, aby utrzymać dobrą formę,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1A5A3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na ogół poprawnie opisuje swoje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doświadczenia związane z kibicowaniem,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stosuje podstawowe wyrażenia w celu zaproponowania aktywności i zareagowania na propozycje,</w:t>
            </w:r>
          </w:p>
          <w:p w:rsidR="008E4702" w:rsidRPr="002641D3" w:rsidRDefault="00357037" w:rsidP="008D7BB4">
            <w:pPr>
              <w:suppressAutoHyphens w:val="0"/>
              <w:snapToGrid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pisze do kolegi/koleżanki</w:t>
            </w:r>
            <w:r w:rsidR="008D7BB4"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e-mail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którym opisuje wydarzenie sportowe, uwzględniając przynajmniej połowę wymaganych informacji.</w:t>
            </w:r>
          </w:p>
        </w:tc>
        <w:tc>
          <w:tcPr>
            <w:tcW w:w="3516" w:type="dxa"/>
          </w:tcPr>
          <w:p w:rsidR="008E4702" w:rsidRPr="009216F8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</w:t>
            </w:r>
            <w:r w:rsidRPr="009216F8">
              <w:rPr>
                <w:rFonts w:ascii="Verdana" w:hAnsi="Verdana"/>
                <w:b w:val="0"/>
                <w:sz w:val="16"/>
                <w:szCs w:val="16"/>
              </w:rPr>
              <w:t xml:space="preserve">wyższym poziomie od wymaganych na ocenę dostateczną, ale nie 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9216F8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9216F8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9216F8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357037" w:rsidRDefault="00357037" w:rsidP="008D7BB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opowiedzieć o ulubionych dyscyplinach sportowych, sportach, które uprawia, chciałby uprawiać i lubi oglądać/chciałby obejrzeć, zawodach, w których brał udział oraz sprzęcie sportowym, który chciałby dostać,</w:t>
            </w:r>
          </w:p>
          <w:p w:rsidR="00357037" w:rsidRPr="00357037" w:rsidRDefault="00357037" w:rsidP="008D7BB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opisuje sporty niekonwencjonalne,</w:t>
            </w:r>
          </w:p>
          <w:p w:rsidR="00357037" w:rsidRPr="00357037" w:rsidRDefault="00357037" w:rsidP="008D7BB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opisuje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co robi, aby utrzymać dobrą formę,</w:t>
            </w:r>
          </w:p>
          <w:p w:rsidR="00357037" w:rsidRPr="00357037" w:rsidRDefault="00357037" w:rsidP="008D7BB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opisuje swoje doświadczenia związane z kibicowaniem, odwołując się do licznych przykładów,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stosuje szeroki zakres wyrażeń w celu zaproponowania aktywności i zareagowania na propozycje,</w:t>
            </w:r>
          </w:p>
          <w:p w:rsidR="008E4702" w:rsidRPr="002641D3" w:rsidRDefault="00357037" w:rsidP="008D7BB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do kolegi/koleżanki</w:t>
            </w:r>
            <w:r w:rsidR="008D7BB4"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e-mail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którym opisuje wydarzenie sportowe, uwzględniając wszystkie wymagane elementy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11: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PRACA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3E74C9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3B16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D311B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3E74C9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3B0F16">
              <w:rPr>
                <w:rFonts w:ascii="Verdana" w:hAnsi="Verdana"/>
                <w:b w:val="0"/>
                <w:sz w:val="16"/>
                <w:szCs w:val="16"/>
              </w:rPr>
              <w:t>94</w:t>
            </w:r>
            <w:r w:rsidR="003E74C9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3423B0" w:rsidRPr="003423B0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awody</w:t>
            </w:r>
          </w:p>
          <w:p w:rsidR="003423B0" w:rsidRPr="003423B0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iejsca pracy</w:t>
            </w:r>
          </w:p>
          <w:p w:rsidR="003423B0" w:rsidRPr="003423B0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ynagrodzenie</w:t>
            </w:r>
          </w:p>
          <w:p w:rsidR="003423B0" w:rsidRPr="003423B0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udzie w pracy</w:t>
            </w:r>
          </w:p>
          <w:p w:rsidR="003423B0" w:rsidRPr="003423B0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spekty w pracy</w:t>
            </w:r>
          </w:p>
          <w:p w:rsidR="003423B0" w:rsidRPr="003423B0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oszukiwanie pracy</w:t>
            </w:r>
          </w:p>
          <w:p w:rsidR="003423B0" w:rsidRPr="003423B0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ytania pośrednie</w:t>
            </w:r>
          </w:p>
          <w:p w:rsidR="003423B0" w:rsidRPr="003423B0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ow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zależn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</w:t>
            </w:r>
          </w:p>
          <w:p w:rsidR="008E4702" w:rsidRPr="002641D3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łowotwórstwo: 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tworz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enie 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nazw zawodów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BC64BE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</w:t>
            </w:r>
            <w:r w:rsidRPr="000E288D">
              <w:rPr>
                <w:rFonts w:ascii="Verdana" w:hAnsi="Verdana" w:cs="Verdana"/>
                <w:b w:val="0"/>
                <w:sz w:val="16"/>
                <w:szCs w:val="16"/>
              </w:rPr>
              <w:t>słowne w zakresie omawianych tematów. Poprawnie rozwiązuje zadania na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57037" w:rsidRPr="00357037" w:rsidRDefault="00357037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rozumie większość tekstu czytanego na bazie poznanego słownictwa,</w:t>
            </w:r>
          </w:p>
          <w:p w:rsidR="00357037" w:rsidRPr="00357037" w:rsidRDefault="00357037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w większości poprawnie opowiada o podstawowych aspektach zatrudni</w:t>
            </w:r>
            <w:r w:rsidR="00BC64BE">
              <w:rPr>
                <w:rFonts w:ascii="Verdana" w:hAnsi="Verdana"/>
                <w:b w:val="0"/>
                <w:sz w:val="16"/>
                <w:szCs w:val="16"/>
              </w:rPr>
              <w:t xml:space="preserve">enia i zawodach, które chciałby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wykonywać,</w:t>
            </w:r>
          </w:p>
          <w:p w:rsidR="00357037" w:rsidRPr="00357037" w:rsidRDefault="00357037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w większości poprawnie komentuje przeczytane informacje na temat pracy, kariery i zarabiania pieniędzy,</w:t>
            </w:r>
          </w:p>
          <w:p w:rsidR="00357037" w:rsidRPr="00357037" w:rsidRDefault="00357037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na ogół poprawnie podaje przykłady pytań, które zadałby w czasie rozmowy kwalifikacyjnej i w większości poprawnie odgrywa scenkę rozmowy kwalifikacyjnej,</w:t>
            </w:r>
          </w:p>
          <w:p w:rsidR="00357037" w:rsidRPr="00357037" w:rsidRDefault="00357037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na ogół poprawnie wymienia podstawowe cechy, którymi powinien wyróżniać się projektant aplikacji i programów komputerowych,</w:t>
            </w:r>
          </w:p>
          <w:p w:rsidR="00357037" w:rsidRPr="00357037" w:rsidRDefault="00357037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na ogół poprawnie komentuje podział rynku pracy na zawody dla kobiet i mężczyzn,</w:t>
            </w:r>
          </w:p>
          <w:p w:rsidR="00357037" w:rsidRPr="00357037" w:rsidRDefault="00357037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na ogół poprawnie stosuje podstawowe wyrażenia w celu zapytania o i opisania planów i marzeń,</w:t>
            </w:r>
          </w:p>
          <w:p w:rsidR="00357037" w:rsidRPr="00357037" w:rsidRDefault="00357037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w większości bezbłędnie tworzy wpis na blogu o wymarzonym zawodzie, uwzględniając przynajmniej połowę wymaganych informacji.</w:t>
            </w:r>
          </w:p>
          <w:p w:rsidR="008E4702" w:rsidRPr="002641D3" w:rsidRDefault="008E4702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</w:tcPr>
          <w:p w:rsidR="008E4702" w:rsidRPr="00FD5C46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</w:t>
            </w:r>
            <w:r w:rsidRPr="00FD5C46">
              <w:rPr>
                <w:rFonts w:ascii="Verdana" w:hAnsi="Verdana"/>
                <w:b w:val="0"/>
                <w:sz w:val="16"/>
                <w:szCs w:val="16"/>
              </w:rPr>
              <w:t xml:space="preserve">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FD5C46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357037" w:rsidRPr="00357037" w:rsidRDefault="00357037" w:rsidP="008D7BB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podstawowych aspektach zatrudnienia i zawodach, które chciałby wykonywać,</w:t>
            </w:r>
          </w:p>
          <w:p w:rsidR="00357037" w:rsidRPr="00357037" w:rsidRDefault="00357037" w:rsidP="008D7BB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skomentować przeczytane informacje na temat pracy, kariery i zarabiania pieniędzy,</w:t>
            </w:r>
          </w:p>
          <w:p w:rsidR="00357037" w:rsidRPr="00357037" w:rsidRDefault="00357037" w:rsidP="008D7BB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wymienić podstawowe cechy, którymi powinien wyróżniać się projektant aplikacji i programów komputerowych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podaje szeroki wachlarz pytań, które zadałby w czasie rozmowy kwalifikacyjnej,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odgrywa scenkę rozmowy kwalifikacyjnej,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stosuje różnorodne wyrażenia w celu zapytania o plany i opisania planów i marzeń,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bierze aktywny udział w rozmowie na temat podziału rynku pracy na zawody dla kobiet i mężczyzn, prawidłowo reagując na wypowiedzi rozmówcy i korzystając z szerokiego zasobu słownictwa i zwrotów,</w:t>
            </w:r>
          </w:p>
          <w:p w:rsidR="008E4702" w:rsidRPr="002641D3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używa szerokiego zakresu słownictwa i struktur, aby bezbłędnie utworzyć spójny wpis na blogu o wymarzonym zawodzie, uwzględniając wszystkie wymagane informacje i konsekwentnie stosując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12: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ZAKUPY I USŁUGI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AB0346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231BA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8461FC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B604E3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8461FC" w:rsidRPr="002641D3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3B0F16">
              <w:rPr>
                <w:rFonts w:ascii="Verdana" w:hAnsi="Verdana"/>
                <w:b w:val="0"/>
                <w:sz w:val="16"/>
                <w:szCs w:val="16"/>
              </w:rPr>
              <w:t>02</w:t>
            </w:r>
            <w:r w:rsidR="00B604E3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56A01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3423B0" w:rsidRP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odzaje sklepów</w:t>
            </w:r>
            <w:r w:rsidR="003423B0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3423B0" w:rsidRP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owary</w:t>
            </w:r>
          </w:p>
          <w:p w:rsidR="003423B0" w:rsidRP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upowanie ubrań</w:t>
            </w:r>
          </w:p>
          <w:p w:rsidR="003423B0" w:rsidRP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ieniądze</w:t>
            </w:r>
          </w:p>
          <w:p w:rsidR="003423B0" w:rsidRP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kładanie reklamacji</w:t>
            </w:r>
          </w:p>
          <w:p w:rsidR="003423B0" w:rsidRP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sługi</w:t>
            </w:r>
          </w:p>
          <w:p w:rsidR="003423B0" w:rsidRP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eklama</w:t>
            </w:r>
          </w:p>
          <w:p w:rsidR="00514A96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Z</w:t>
            </w:r>
            <w:r w:rsidR="003423B0" w:rsidRPr="00256A01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aimki</w:t>
            </w:r>
            <w:proofErr w:type="spellEnd"/>
            <w:r w:rsidR="003423B0" w:rsidRPr="00256A01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="003423B0" w:rsidRPr="008D7BB4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one</w:t>
            </w:r>
            <w:r w:rsidR="003423B0" w:rsidRPr="00256A01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/</w:t>
            </w:r>
            <w:r w:rsidR="003423B0" w:rsidRPr="008D7BB4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ones</w:t>
            </w:r>
            <w:r w:rsidR="003423B0" w:rsidRPr="00256A01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, </w:t>
            </w:r>
            <w:r w:rsidR="003423B0" w:rsidRPr="008D7BB4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other</w:t>
            </w:r>
            <w:r w:rsidR="003423B0" w:rsidRPr="00256A01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, </w:t>
            </w:r>
            <w:r w:rsidR="003423B0" w:rsidRPr="008D7BB4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another</w:t>
            </w:r>
          </w:p>
          <w:p w:rsid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Z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dania</w:t>
            </w:r>
            <w:proofErr w:type="spellEnd"/>
            <w:r w:rsidR="008D7BB4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z </w:t>
            </w:r>
            <w:proofErr w:type="spellStart"/>
            <w:r w:rsidR="008D7BB4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dwoma</w:t>
            </w:r>
            <w:proofErr w:type="spellEnd"/>
            <w:r w:rsidR="008D7BB4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8D7BB4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dopełnieniami</w:t>
            </w:r>
            <w:proofErr w:type="spellEnd"/>
          </w:p>
          <w:p w:rsidR="00256A01" w:rsidRP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256A01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ytania szczegółowe w różnych c</w:t>
            </w:r>
            <w:r w:rsid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zasach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56A01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BC64BE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</w:t>
            </w:r>
            <w:r w:rsidRPr="0056052D"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tematów. Poprawnie rozwiązuje zadania na czytanie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57037" w:rsidRPr="00357037" w:rsidRDefault="00357037" w:rsidP="0035703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:rsidR="00357037" w:rsidRPr="00357037" w:rsidRDefault="00357037" w:rsidP="0035703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– w większości poprawnie mówi o swoich ulubionych sklepach i centrach handlowych, doświadczeniach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lastRenderedPageBreak/>
              <w:t>związanych korzystaniem z promocji i wyjątkowo korzystnych ofert, uzależnieniu od zakupów,</w:t>
            </w:r>
          </w:p>
          <w:p w:rsidR="00357037" w:rsidRPr="00357037" w:rsidRDefault="00357037" w:rsidP="0035703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na ogół poprawnie radzi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 z jakich usług skorzystać w celu rozwiązania przedstawionego problemu,</w:t>
            </w:r>
          </w:p>
          <w:p w:rsidR="008D7BB4" w:rsidRDefault="00357037" w:rsidP="0035703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na ogół poprawnie, stosując podstawowe wyrażenia do zaprezentowania opinii, koment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>uje rolę sprzedawców w sklepach,</w:t>
            </w:r>
          </w:p>
          <w:p w:rsidR="00357037" w:rsidRPr="00357037" w:rsidRDefault="00357037" w:rsidP="0035703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na ogół poprawnie wyraża opinię na temat opisanej aplikacji związanej z bezobsługowym robieniem zakupów,</w:t>
            </w:r>
          </w:p>
          <w:p w:rsidR="00357037" w:rsidRPr="00357037" w:rsidRDefault="00357037" w:rsidP="0035703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w większości poprawnie opisuje swoje zwyczaje związane z zakupami,</w:t>
            </w:r>
          </w:p>
          <w:p w:rsidR="00357037" w:rsidRPr="00357037" w:rsidRDefault="00357037" w:rsidP="0035703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– w większości poprawnie przedstawia zalety i wady zakupów w sklepach i w </w:t>
            </w:r>
            <w:r w:rsidR="00A071B9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nternecie, i na ogół poprawnie wyraża swoje preferencje, krótko uzasadniając swój wybór,</w:t>
            </w:r>
          </w:p>
          <w:p w:rsidR="008E4702" w:rsidRPr="002641D3" w:rsidRDefault="00357037" w:rsidP="005C610D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– w większości bezbłędnie pisze do kolegi/koleżanki </w:t>
            </w:r>
            <w:r w:rsidR="005C610D" w:rsidRPr="00357037">
              <w:rPr>
                <w:rFonts w:ascii="Verdana" w:hAnsi="Verdana"/>
                <w:b w:val="0"/>
                <w:sz w:val="16"/>
                <w:szCs w:val="16"/>
              </w:rPr>
              <w:t xml:space="preserve">e-mail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z prośbą o pomoc w wyborze odtwarzacza MP3, uwzględniając przynajmniej połowę wymaganych informacji.</w:t>
            </w:r>
          </w:p>
        </w:tc>
        <w:tc>
          <w:tcPr>
            <w:tcW w:w="3516" w:type="dxa"/>
          </w:tcPr>
          <w:p w:rsidR="008E4702" w:rsidRPr="0056052D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Wykazuje się umiejętnościami na wyższym poziomie od wymaganych na ocenę dostateczną</w:t>
            </w:r>
            <w:r w:rsidRPr="0056052D">
              <w:rPr>
                <w:rFonts w:ascii="Verdana" w:hAnsi="Verdana"/>
                <w:b w:val="0"/>
                <w:sz w:val="16"/>
                <w:szCs w:val="16"/>
              </w:rPr>
              <w:t xml:space="preserve">, ale nie 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6052D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używa szerokiego zakresu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słownictwa i struktur, aby:</w:t>
            </w:r>
          </w:p>
          <w:p w:rsidR="00357037" w:rsidRPr="00357037" w:rsidRDefault="00357037" w:rsidP="005C610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 poprawnie opowiedzieć o swoich ulubionych sklepach i centrach handlowych, doświadczeniach związanych korzystaniem z promocji i wyjątkowo korzystnych ofert, uzależnieniu od zakupów,</w:t>
            </w:r>
          </w:p>
          <w:p w:rsidR="00357037" w:rsidRPr="00357037" w:rsidRDefault="00357037" w:rsidP="005C610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 poprawnie doradzić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z jakich usług skorzystać w celu rozwiązania przedstawionego problemu,</w:t>
            </w:r>
          </w:p>
          <w:p w:rsidR="00357037" w:rsidRPr="00357037" w:rsidRDefault="00357037" w:rsidP="005C610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 w:rsid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poprawnie, stosując </w:t>
            </w:r>
            <w:r w:rsid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różnorodne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wyrażenia do zaprezentowania opinii, skomentować rolę sprzedawców w sklepach,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bierze aktywny udział w rozmowie na temat opisanej aplikacji związanej z bezobsługowym robieniem zakupów, wyczerpująco argumentując,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opisuje swoje zwyczaje związane z zakupami, odwołując się do licznych przykładów,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poprawnie przedstawia zalety i wady zakupów w sklepach i w </w:t>
            </w:r>
            <w:r w:rsidR="00A071B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nternecie, i poprawnie wyraża swoje preferencje, wyczerpująco uzasadniając swój wybór,</w:t>
            </w:r>
          </w:p>
          <w:p w:rsidR="008E4702" w:rsidRPr="00D1365B" w:rsidRDefault="00357037" w:rsidP="005C610D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używa szerokiego zakresu słownictwa i struktur, aby bezbłędnie napisać do kolegi/koleżanki </w:t>
            </w:r>
            <w:r w:rsidR="005C610D"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spójny e-mail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 prośbą o pomoc w wyborze odtwarzacza MP3, uwzględniając wszystkie wymagane informacje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13: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KULTURA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1743EC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 xml:space="preserve">bardzo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lastRenderedPageBreak/>
              <w:t>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 xml:space="preserve">ograniczony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lastRenderedPageBreak/>
              <w:t>zakres</w:t>
            </w:r>
            <w:r w:rsidR="001743EC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poznanych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4A14C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863194">
              <w:rPr>
                <w:rFonts w:ascii="Verdana" w:hAnsi="Verdana"/>
                <w:b w:val="0"/>
                <w:sz w:val="16"/>
                <w:szCs w:val="16"/>
              </w:rPr>
              <w:t xml:space="preserve">poznane </w:t>
            </w:r>
            <w:r w:rsidR="00863194">
              <w:rPr>
                <w:rFonts w:ascii="Verdana" w:hAnsi="Verdana"/>
                <w:b w:val="0"/>
                <w:sz w:val="16"/>
                <w:szCs w:val="16"/>
              </w:rPr>
              <w:lastRenderedPageBreak/>
              <w:t>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4A14C7" w:rsidRPr="002641D3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3B0F16">
              <w:rPr>
                <w:rFonts w:ascii="Verdana" w:hAnsi="Verdana"/>
                <w:b w:val="0"/>
                <w:sz w:val="16"/>
                <w:szCs w:val="16"/>
              </w:rPr>
              <w:t>12</w:t>
            </w:r>
            <w:r w:rsidR="00863194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ojęcia ogólne</w:t>
            </w:r>
          </w:p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uzyka</w:t>
            </w:r>
          </w:p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="003628AB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iteratur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</w:t>
            </w:r>
          </w:p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ztuki plastyczne</w:t>
            </w:r>
          </w:p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eatr</w:t>
            </w:r>
          </w:p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F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ilm</w:t>
            </w:r>
          </w:p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rodki masowego przekazu</w:t>
            </w:r>
          </w:p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dania przydawkowe</w:t>
            </w:r>
          </w:p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dania okolicznikowe celu</w:t>
            </w:r>
          </w:p>
          <w:p w:rsidR="00D15EE9" w:rsidRPr="002641D3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3628AB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aimki zaczynające się od </w:t>
            </w:r>
            <w:proofErr w:type="spellStart"/>
            <w:r w:rsidR="003628AB" w:rsidRPr="005C610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some</w:t>
            </w:r>
            <w:proofErr w:type="spellEnd"/>
            <w:r w:rsidR="003628AB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-, </w:t>
            </w:r>
            <w:proofErr w:type="spellStart"/>
            <w:r w:rsidR="003628AB" w:rsidRPr="005C610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any</w:t>
            </w:r>
            <w:proofErr w:type="spellEnd"/>
            <w:r w:rsidR="003628AB" w:rsidRPr="005C610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-</w:t>
            </w:r>
            <w:r w:rsidR="003628AB" w:rsidRP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="003628AB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628AB" w:rsidRPr="005C610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no-</w:t>
            </w:r>
            <w:r w:rsidR="003628AB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3628AB" w:rsidRPr="005C610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every</w:t>
            </w:r>
            <w:proofErr w:type="spellEnd"/>
            <w:r w:rsidR="003628AB" w:rsidRPr="005C610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-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BC64BE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</w:t>
            </w:r>
            <w:r w:rsidRPr="0002604E">
              <w:rPr>
                <w:rFonts w:ascii="Verdana" w:hAnsi="Verdana" w:cs="Verdana"/>
                <w:b w:val="0"/>
                <w:sz w:val="16"/>
                <w:szCs w:val="16"/>
              </w:rPr>
              <w:t>komunikaty słowne w zakresie omawianych tematów. Poprawnie rozwiązuje zadania na czytani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e </w:t>
            </w:r>
            <w:r w:rsidRPr="0002604E">
              <w:rPr>
                <w:rFonts w:ascii="Verdana" w:hAnsi="Verdana" w:cs="Verdana"/>
                <w:b w:val="0"/>
                <w:sz w:val="16"/>
                <w:szCs w:val="16"/>
              </w:rPr>
              <w:t>i słuchanie: prawda/fałsz, dobieranie, wielokrotny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415DE" w:rsidRPr="008415DE" w:rsidRDefault="008415DE" w:rsidP="008415DE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:rsidR="008415DE" w:rsidRPr="008415DE" w:rsidRDefault="008415DE" w:rsidP="008415DE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 w większości poprawnie mówi o ulubionych książkach, czasopismach, rodzajach muzyki, wykonawcach oraz fikcyjnych postaciach z książki/filmu,</w:t>
            </w:r>
          </w:p>
          <w:p w:rsidR="008415DE" w:rsidRPr="008415DE" w:rsidRDefault="008415DE" w:rsidP="008415DE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 w większości poprawnie wyraża i krótko uzasadnia opinię na temat obrazów przedstawionych na ilustracjach,</w:t>
            </w:r>
          </w:p>
          <w:p w:rsidR="008415DE" w:rsidRPr="008415DE" w:rsidRDefault="008415DE" w:rsidP="008415DE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 na ogół aktywnie bierze udział w rozmowie na temat inspirujących dziedzin kultury,</w:t>
            </w:r>
          </w:p>
          <w:p w:rsidR="008415DE" w:rsidRPr="008415DE" w:rsidRDefault="008415DE" w:rsidP="008415DE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F33090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</w:rPr>
              <w:t>na ogół poprawnie stosuje wyrażenia i zwroty w celu zapytania o opinię, wyrażenia opinii, zgadzaniu i niezgadzaniu się z opinią,</w:t>
            </w:r>
          </w:p>
          <w:p w:rsidR="008E4702" w:rsidRPr="002641D3" w:rsidRDefault="008415DE" w:rsidP="008415DE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na ogół bezbłędnie tworzy wpis na blogu dotyczący ostatnio obejrzanego filmu, uwzględniając przynajmniej połowę wymaganych informacji.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02604E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8415DE" w:rsidRPr="008415DE" w:rsidRDefault="008415DE" w:rsidP="00F33090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ulubionych książkach, czasopismach, rodzajach muzyki, wykonawcach oraz fikcyjnych postaciach z książki/filmu,</w:t>
            </w:r>
          </w:p>
          <w:p w:rsidR="008415DE" w:rsidRPr="008415DE" w:rsidRDefault="008415DE" w:rsidP="00F33090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wyrazić i wyczerpująco uzasadnić opinię na temat obrazów przedstawionych na ilustracjach,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aktywnie bierze udział w rozmowie na temat inspirujących dziedzin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kultury,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stosuje wyrażenia i zwroty w celu zapytania o opinię, wyrażenia opinii, zgadzaniu i niezgadzaniu się z opinią,</w:t>
            </w:r>
          </w:p>
          <w:p w:rsidR="008E4702" w:rsidRPr="002641D3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utworzyć wpis na blogu dotyczący ostatnio obejrzanego filmu, uwzględniając wszystkie wymagane informacje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14: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E2D48">
              <w:rPr>
                <w:rFonts w:ascii="Verdana" w:hAnsi="Verdana"/>
                <w:sz w:val="16"/>
                <w:szCs w:val="16"/>
              </w:rPr>
              <w:t>ŻYCIE SPOŁECZNE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2230E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F0376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B04856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080040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B04856" w:rsidRPr="002641D3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3B0F16">
              <w:rPr>
                <w:rFonts w:ascii="Verdana" w:hAnsi="Verdana"/>
                <w:b w:val="0"/>
                <w:sz w:val="16"/>
                <w:szCs w:val="16"/>
              </w:rPr>
              <w:t>20</w:t>
            </w:r>
            <w:r w:rsidR="00080040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3628AB" w:rsidRPr="00256A01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truktura państwa i urzędy</w:t>
            </w:r>
          </w:p>
          <w:p w:rsidR="003628AB" w:rsidRPr="00256A01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roblemy społeczne</w:t>
            </w:r>
          </w:p>
          <w:p w:rsidR="003628AB" w:rsidRPr="00256A01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rzestępcy i przestępstwa</w:t>
            </w:r>
          </w:p>
          <w:p w:rsidR="003628AB" w:rsidRPr="00256A01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rawo i ściganie przestępstw</w:t>
            </w:r>
          </w:p>
          <w:p w:rsidR="003628AB" w:rsidRPr="00256A01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omoc społeczna</w:t>
            </w:r>
          </w:p>
          <w:p w:rsidR="008E4702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3628AB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dania czasowe</w:t>
            </w:r>
          </w:p>
          <w:p w:rsidR="00256A01" w:rsidRPr="002641D3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zasowniki złożone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882736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882736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zakresie omawianych tematów. </w:t>
            </w:r>
            <w:r w:rsidRPr="00E11021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</w:t>
            </w:r>
            <w:r w:rsidR="00882736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415DE" w:rsidRPr="008415DE" w:rsidRDefault="00322CA7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8415DE"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rozumie większość tekstu czytanego i komunikatów słownych na bazie poznanego słownictwa, </w:t>
            </w:r>
          </w:p>
          <w:p w:rsidR="008415DE" w:rsidRPr="008415DE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8415DE" w:rsidRPr="008415DE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opowiada o przestępstwach, które wydarzyły się w jego okolicy/mieście,</w:t>
            </w:r>
          </w:p>
          <w:p w:rsidR="008415DE" w:rsidRPr="008415DE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większości poprawnie opisuje podstawowe elementy struktury państwa polskiego,</w:t>
            </w:r>
          </w:p>
          <w:p w:rsidR="008415DE" w:rsidRPr="008415DE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wyraża swoją opinię na temat kar i respektowania prawa,</w:t>
            </w:r>
          </w:p>
          <w:p w:rsidR="008415DE" w:rsidRPr="008415DE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bierze aktywny udział w rozmowie na temat możliwości zamieszkania na innej planecie,</w:t>
            </w:r>
          </w:p>
          <w:p w:rsidR="008415DE" w:rsidRPr="008415DE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1A5A3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opisuje najbardziej powszechne uzależnienia i przestępstwa, powody popełniania przestępstw i występowania uzależnień,</w:t>
            </w:r>
          </w:p>
          <w:p w:rsidR="008415DE" w:rsidRPr="008415DE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wyraża opinię i krótko uzasadnia ideę wolontariatu i akcji charytatywnej przedstawionej w nagraniu,</w:t>
            </w:r>
          </w:p>
          <w:p w:rsidR="008415DE" w:rsidRPr="008415DE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stosuje podstawowe zwroty w celu udzielenia rady i poproszenia o radę,</w:t>
            </w:r>
          </w:p>
          <w:p w:rsidR="008E4702" w:rsidRPr="002641D3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bezbłędnie pisze zaproszenie na imprezę charytatywną, uwzględniając przynajmniej połowę wymaganych informacji.</w:t>
            </w:r>
          </w:p>
        </w:tc>
        <w:tc>
          <w:tcPr>
            <w:tcW w:w="3516" w:type="dxa"/>
          </w:tcPr>
          <w:p w:rsidR="008E4702" w:rsidRPr="00E11021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</w:t>
            </w:r>
            <w:r w:rsidRPr="00E11021">
              <w:rPr>
                <w:rFonts w:ascii="Verdana" w:hAnsi="Verdana"/>
                <w:b w:val="0"/>
                <w:sz w:val="16"/>
                <w:szCs w:val="16"/>
              </w:rPr>
              <w:t xml:space="preserve">ocenę dostateczną, ale nie 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E11021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8415DE" w:rsidRPr="008415DE" w:rsidRDefault="008415DE" w:rsidP="00DC13D9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przestępstwach, które wydarzyły się w jego okolicy/mieście,</w:t>
            </w:r>
          </w:p>
          <w:p w:rsidR="008415DE" w:rsidRPr="008415DE" w:rsidRDefault="008415DE" w:rsidP="00DC13D9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opisać podstawowe elementy struktury państwa polskiego,</w:t>
            </w:r>
          </w:p>
          <w:p w:rsidR="008415DE" w:rsidRPr="008415DE" w:rsidRDefault="008415DE" w:rsidP="00DC13D9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wyrazić swoją opinię na temat kar i respektowania prawa,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bierze aktywny udział w rozmowie na temat możliwości zamieszkania na innej planecie, wyczerpująco argumentując,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opisuje najbardziej powszechne uzależnienia i przestępstwa, powody popełniania przestępstw i występowania uzależnień,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wyraża opinię i wyczerpująco uzasadnia ideę wolontariatu i akcji charytatywnej przedstawionej w nagraniu,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stosuje różnorodne zwroty w celu udzielenia rady i poproszenia o radę,</w:t>
            </w:r>
          </w:p>
          <w:p w:rsidR="008E4702" w:rsidRPr="002641D3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zaproszenie na imprezę charytatywną, uwzględniając wszystkie wymagane elementy i konsekwentnie stosując odpowiedni styl.</w:t>
            </w:r>
          </w:p>
        </w:tc>
      </w:tr>
    </w:tbl>
    <w:p w:rsidR="008E4702" w:rsidRPr="002641D3" w:rsidRDefault="008E4702" w:rsidP="00675A8F">
      <w:pPr>
        <w:rPr>
          <w:rFonts w:ascii="Verdana" w:hAnsi="Verdana"/>
          <w:sz w:val="16"/>
          <w:szCs w:val="16"/>
        </w:rPr>
      </w:pPr>
    </w:p>
    <w:sectPr w:rsidR="008E4702" w:rsidRPr="002641D3" w:rsidSect="00397BA5">
      <w:headerReference w:type="default" r:id="rId8"/>
      <w:footerReference w:type="default" r:id="rId9"/>
      <w:pgSz w:w="16838" w:h="11906" w:orient="landscape"/>
      <w:pgMar w:top="850" w:right="992" w:bottom="1800" w:left="992" w:header="397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5F" w:rsidRDefault="00D4085F" w:rsidP="00F07DBE">
      <w:r>
        <w:separator/>
      </w:r>
    </w:p>
  </w:endnote>
  <w:endnote w:type="continuationSeparator" w:id="0">
    <w:p w:rsidR="00D4085F" w:rsidRDefault="00D4085F" w:rsidP="00F0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04" w:rsidRDefault="008E2C04">
    <w:pPr>
      <w:pStyle w:val="Stopka"/>
      <w:jc w:val="right"/>
    </w:pPr>
    <w:fldSimple w:instr=" PAGE   \* MERGEFORMAT ">
      <w:r w:rsidR="00E2568C">
        <w:rPr>
          <w:noProof/>
        </w:rPr>
        <w:t>29</w:t>
      </w:r>
    </w:fldSimple>
  </w:p>
  <w:p w:rsidR="008E2C04" w:rsidRDefault="008E2C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5F" w:rsidRDefault="00D4085F" w:rsidP="00F07DBE">
      <w:r>
        <w:separator/>
      </w:r>
    </w:p>
  </w:footnote>
  <w:footnote w:type="continuationSeparator" w:id="0">
    <w:p w:rsidR="00D4085F" w:rsidRDefault="00D4085F" w:rsidP="00F0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04" w:rsidRDefault="00397BA5" w:rsidP="00397BA5">
    <w:pPr>
      <w:pStyle w:val="Nagwek"/>
      <w:tabs>
        <w:tab w:val="clear" w:pos="4818"/>
        <w:tab w:val="clear" w:pos="9637"/>
        <w:tab w:val="left" w:pos="252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199"/>
        </w:tabs>
        <w:ind w:left="1631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199"/>
        </w:tabs>
        <w:ind w:left="1775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99"/>
        </w:tabs>
        <w:ind w:left="1919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199"/>
        </w:tabs>
        <w:ind w:left="2063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199"/>
        </w:tabs>
        <w:ind w:left="2207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99"/>
        </w:tabs>
        <w:ind w:left="2351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199"/>
        </w:tabs>
        <w:ind w:left="2495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199"/>
        </w:tabs>
        <w:ind w:left="2639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199"/>
        </w:tabs>
        <w:ind w:left="2783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2A2247F"/>
    <w:multiLevelType w:val="hybridMultilevel"/>
    <w:tmpl w:val="8C7C186A"/>
    <w:lvl w:ilvl="0" w:tplc="F9C2532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46D45"/>
    <w:multiLevelType w:val="hybridMultilevel"/>
    <w:tmpl w:val="70FE5400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0D692544"/>
    <w:multiLevelType w:val="hybridMultilevel"/>
    <w:tmpl w:val="C0E6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C02FEC"/>
    <w:multiLevelType w:val="hybridMultilevel"/>
    <w:tmpl w:val="4BBA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D1FED"/>
    <w:multiLevelType w:val="hybridMultilevel"/>
    <w:tmpl w:val="1486D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97A2D"/>
    <w:multiLevelType w:val="hybridMultilevel"/>
    <w:tmpl w:val="8A72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58411E"/>
    <w:multiLevelType w:val="hybridMultilevel"/>
    <w:tmpl w:val="CAA0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20303"/>
    <w:multiLevelType w:val="hybridMultilevel"/>
    <w:tmpl w:val="8500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354E1"/>
    <w:multiLevelType w:val="hybridMultilevel"/>
    <w:tmpl w:val="02DA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93D0B"/>
    <w:multiLevelType w:val="hybridMultilevel"/>
    <w:tmpl w:val="19CE31A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2B7D1E3C"/>
    <w:multiLevelType w:val="hybridMultilevel"/>
    <w:tmpl w:val="0F241EB2"/>
    <w:lvl w:ilvl="0" w:tplc="EACAE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B14AD3"/>
    <w:multiLevelType w:val="hybridMultilevel"/>
    <w:tmpl w:val="7D44FE3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DFC5B29"/>
    <w:multiLevelType w:val="hybridMultilevel"/>
    <w:tmpl w:val="A376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1E7760"/>
    <w:multiLevelType w:val="hybridMultilevel"/>
    <w:tmpl w:val="DA186DEA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>
    <w:nsid w:val="2F2B3E43"/>
    <w:multiLevelType w:val="hybridMultilevel"/>
    <w:tmpl w:val="923A2B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7068AA"/>
    <w:multiLevelType w:val="hybridMultilevel"/>
    <w:tmpl w:val="3620E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F0EB5"/>
    <w:multiLevelType w:val="hybridMultilevel"/>
    <w:tmpl w:val="AFA61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77A5E"/>
    <w:multiLevelType w:val="hybridMultilevel"/>
    <w:tmpl w:val="881C08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>
    <w:nsid w:val="342D5A5F"/>
    <w:multiLevelType w:val="hybridMultilevel"/>
    <w:tmpl w:val="3D70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6A0B94"/>
    <w:multiLevelType w:val="hybridMultilevel"/>
    <w:tmpl w:val="C876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C3254C"/>
    <w:multiLevelType w:val="hybridMultilevel"/>
    <w:tmpl w:val="30768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0F59B4"/>
    <w:multiLevelType w:val="hybridMultilevel"/>
    <w:tmpl w:val="57A4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B7763D"/>
    <w:multiLevelType w:val="hybridMultilevel"/>
    <w:tmpl w:val="3F00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D6554B"/>
    <w:multiLevelType w:val="hybridMultilevel"/>
    <w:tmpl w:val="BB7E8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32BCD"/>
    <w:multiLevelType w:val="hybridMultilevel"/>
    <w:tmpl w:val="1602C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4250F"/>
    <w:multiLevelType w:val="hybridMultilevel"/>
    <w:tmpl w:val="CFD0FDF4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B357C"/>
    <w:multiLevelType w:val="hybridMultilevel"/>
    <w:tmpl w:val="2722A372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771A9"/>
    <w:multiLevelType w:val="hybridMultilevel"/>
    <w:tmpl w:val="529477DA"/>
    <w:lvl w:ilvl="0" w:tplc="F9C253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F38AE"/>
    <w:multiLevelType w:val="hybridMultilevel"/>
    <w:tmpl w:val="7308898C"/>
    <w:lvl w:ilvl="0" w:tplc="CE704980">
      <w:start w:val="1"/>
      <w:numFmt w:val="bullet"/>
      <w:lvlText w:val=""/>
      <w:lvlJc w:val="left"/>
      <w:pPr>
        <w:ind w:left="10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3">
    <w:nsid w:val="58AF748E"/>
    <w:multiLevelType w:val="hybridMultilevel"/>
    <w:tmpl w:val="65EC8CC8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73378"/>
    <w:multiLevelType w:val="hybridMultilevel"/>
    <w:tmpl w:val="7FA2F030"/>
    <w:lvl w:ilvl="0" w:tplc="E348BF2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826DA6"/>
    <w:multiLevelType w:val="hybridMultilevel"/>
    <w:tmpl w:val="EE3E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0F25A1"/>
    <w:multiLevelType w:val="hybridMultilevel"/>
    <w:tmpl w:val="821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94800"/>
    <w:multiLevelType w:val="hybridMultilevel"/>
    <w:tmpl w:val="C964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6B4C6F"/>
    <w:multiLevelType w:val="hybridMultilevel"/>
    <w:tmpl w:val="03F0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8E1CFD"/>
    <w:multiLevelType w:val="hybridMultilevel"/>
    <w:tmpl w:val="83F495DE"/>
    <w:lvl w:ilvl="0" w:tplc="F63C0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230575"/>
    <w:multiLevelType w:val="hybridMultilevel"/>
    <w:tmpl w:val="F090594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67725E3B"/>
    <w:multiLevelType w:val="hybridMultilevel"/>
    <w:tmpl w:val="9C6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684B9B"/>
    <w:multiLevelType w:val="hybridMultilevel"/>
    <w:tmpl w:val="A0CA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D43734"/>
    <w:multiLevelType w:val="hybridMultilevel"/>
    <w:tmpl w:val="29C8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006341"/>
    <w:multiLevelType w:val="hybridMultilevel"/>
    <w:tmpl w:val="FB5A68E0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10215"/>
    <w:multiLevelType w:val="hybridMultilevel"/>
    <w:tmpl w:val="2B04A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978B7"/>
    <w:multiLevelType w:val="hybridMultilevel"/>
    <w:tmpl w:val="8FCE4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2D5292"/>
    <w:multiLevelType w:val="hybridMultilevel"/>
    <w:tmpl w:val="071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1"/>
  </w:num>
  <w:num w:numId="6">
    <w:abstractNumId w:val="30"/>
  </w:num>
  <w:num w:numId="7">
    <w:abstractNumId w:val="3"/>
  </w:num>
  <w:num w:numId="8">
    <w:abstractNumId w:val="35"/>
  </w:num>
  <w:num w:numId="9">
    <w:abstractNumId w:val="34"/>
  </w:num>
  <w:num w:numId="10">
    <w:abstractNumId w:val="8"/>
  </w:num>
  <w:num w:numId="11">
    <w:abstractNumId w:val="16"/>
  </w:num>
  <w:num w:numId="12">
    <w:abstractNumId w:val="25"/>
  </w:num>
  <w:num w:numId="13">
    <w:abstractNumId w:val="24"/>
  </w:num>
  <w:num w:numId="14">
    <w:abstractNumId w:val="39"/>
  </w:num>
  <w:num w:numId="15">
    <w:abstractNumId w:val="33"/>
  </w:num>
  <w:num w:numId="16">
    <w:abstractNumId w:val="26"/>
  </w:num>
  <w:num w:numId="17">
    <w:abstractNumId w:val="32"/>
  </w:num>
  <w:num w:numId="18">
    <w:abstractNumId w:val="14"/>
  </w:num>
  <w:num w:numId="19">
    <w:abstractNumId w:val="29"/>
  </w:num>
  <w:num w:numId="20">
    <w:abstractNumId w:val="38"/>
  </w:num>
  <w:num w:numId="21">
    <w:abstractNumId w:val="44"/>
  </w:num>
  <w:num w:numId="22">
    <w:abstractNumId w:val="5"/>
  </w:num>
  <w:num w:numId="23">
    <w:abstractNumId w:val="41"/>
  </w:num>
  <w:num w:numId="24">
    <w:abstractNumId w:val="23"/>
  </w:num>
  <w:num w:numId="25">
    <w:abstractNumId w:val="43"/>
  </w:num>
  <w:num w:numId="26">
    <w:abstractNumId w:val="9"/>
  </w:num>
  <w:num w:numId="27">
    <w:abstractNumId w:val="42"/>
  </w:num>
  <w:num w:numId="28">
    <w:abstractNumId w:val="36"/>
  </w:num>
  <w:num w:numId="29">
    <w:abstractNumId w:val="47"/>
  </w:num>
  <w:num w:numId="30">
    <w:abstractNumId w:val="7"/>
  </w:num>
  <w:num w:numId="31">
    <w:abstractNumId w:val="45"/>
  </w:num>
  <w:num w:numId="32">
    <w:abstractNumId w:val="18"/>
  </w:num>
  <w:num w:numId="33">
    <w:abstractNumId w:val="27"/>
  </w:num>
  <w:num w:numId="34">
    <w:abstractNumId w:val="19"/>
  </w:num>
  <w:num w:numId="35">
    <w:abstractNumId w:val="37"/>
  </w:num>
  <w:num w:numId="36">
    <w:abstractNumId w:val="10"/>
  </w:num>
  <w:num w:numId="37">
    <w:abstractNumId w:val="6"/>
  </w:num>
  <w:num w:numId="38">
    <w:abstractNumId w:val="12"/>
  </w:num>
  <w:num w:numId="39">
    <w:abstractNumId w:val="13"/>
  </w:num>
  <w:num w:numId="40">
    <w:abstractNumId w:val="40"/>
  </w:num>
  <w:num w:numId="41">
    <w:abstractNumId w:val="17"/>
  </w:num>
  <w:num w:numId="42">
    <w:abstractNumId w:val="46"/>
  </w:num>
  <w:num w:numId="43">
    <w:abstractNumId w:val="28"/>
  </w:num>
  <w:num w:numId="44">
    <w:abstractNumId w:val="15"/>
  </w:num>
  <w:num w:numId="45">
    <w:abstractNumId w:val="4"/>
  </w:num>
  <w:num w:numId="46">
    <w:abstractNumId w:val="21"/>
  </w:num>
  <w:num w:numId="47">
    <w:abstractNumId w:val="20"/>
  </w:num>
  <w:num w:numId="48">
    <w:abstractNumId w:val="2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702"/>
    <w:rsid w:val="0001426E"/>
    <w:rsid w:val="0002604E"/>
    <w:rsid w:val="000555F5"/>
    <w:rsid w:val="00072D48"/>
    <w:rsid w:val="00080040"/>
    <w:rsid w:val="00087377"/>
    <w:rsid w:val="00087C49"/>
    <w:rsid w:val="00091DE4"/>
    <w:rsid w:val="00096DAF"/>
    <w:rsid w:val="000A0A8B"/>
    <w:rsid w:val="000B0663"/>
    <w:rsid w:val="000C2E1A"/>
    <w:rsid w:val="000C500D"/>
    <w:rsid w:val="000E288D"/>
    <w:rsid w:val="000E5342"/>
    <w:rsid w:val="000E5BFA"/>
    <w:rsid w:val="000E6942"/>
    <w:rsid w:val="000F35A5"/>
    <w:rsid w:val="000F4433"/>
    <w:rsid w:val="001048A1"/>
    <w:rsid w:val="0013615F"/>
    <w:rsid w:val="001743EC"/>
    <w:rsid w:val="001811D5"/>
    <w:rsid w:val="001A5A33"/>
    <w:rsid w:val="001D107A"/>
    <w:rsid w:val="001D335D"/>
    <w:rsid w:val="001D75FF"/>
    <w:rsid w:val="001E2542"/>
    <w:rsid w:val="001E5E29"/>
    <w:rsid w:val="001F4194"/>
    <w:rsid w:val="00200045"/>
    <w:rsid w:val="00203E76"/>
    <w:rsid w:val="0021083D"/>
    <w:rsid w:val="002230E2"/>
    <w:rsid w:val="00227181"/>
    <w:rsid w:val="002306FC"/>
    <w:rsid w:val="00231766"/>
    <w:rsid w:val="00231BA2"/>
    <w:rsid w:val="00232C17"/>
    <w:rsid w:val="00256A01"/>
    <w:rsid w:val="00260D40"/>
    <w:rsid w:val="002641D3"/>
    <w:rsid w:val="0026423B"/>
    <w:rsid w:val="00275F21"/>
    <w:rsid w:val="002818DE"/>
    <w:rsid w:val="002A2562"/>
    <w:rsid w:val="002A5ACA"/>
    <w:rsid w:val="002C6A98"/>
    <w:rsid w:val="002D0BFE"/>
    <w:rsid w:val="002D40E4"/>
    <w:rsid w:val="002D4798"/>
    <w:rsid w:val="002D6168"/>
    <w:rsid w:val="002F0632"/>
    <w:rsid w:val="00301BF9"/>
    <w:rsid w:val="003109F6"/>
    <w:rsid w:val="00315681"/>
    <w:rsid w:val="00322CA7"/>
    <w:rsid w:val="0032798C"/>
    <w:rsid w:val="00327B19"/>
    <w:rsid w:val="00333CC3"/>
    <w:rsid w:val="00334F53"/>
    <w:rsid w:val="003364D5"/>
    <w:rsid w:val="003423B0"/>
    <w:rsid w:val="0034316C"/>
    <w:rsid w:val="00357037"/>
    <w:rsid w:val="00357839"/>
    <w:rsid w:val="00361F66"/>
    <w:rsid w:val="003628AB"/>
    <w:rsid w:val="00373D35"/>
    <w:rsid w:val="003802FC"/>
    <w:rsid w:val="00387B5A"/>
    <w:rsid w:val="00397BA5"/>
    <w:rsid w:val="00397E7D"/>
    <w:rsid w:val="003B0F16"/>
    <w:rsid w:val="003B166D"/>
    <w:rsid w:val="003B6960"/>
    <w:rsid w:val="003B722D"/>
    <w:rsid w:val="003C22D4"/>
    <w:rsid w:val="003C42BC"/>
    <w:rsid w:val="003E0BDA"/>
    <w:rsid w:val="003E74C9"/>
    <w:rsid w:val="003F00A2"/>
    <w:rsid w:val="003F7773"/>
    <w:rsid w:val="00401F0E"/>
    <w:rsid w:val="00410FA6"/>
    <w:rsid w:val="00423410"/>
    <w:rsid w:val="00423A39"/>
    <w:rsid w:val="00423F81"/>
    <w:rsid w:val="00444D17"/>
    <w:rsid w:val="00462739"/>
    <w:rsid w:val="00466EC0"/>
    <w:rsid w:val="00472005"/>
    <w:rsid w:val="00480E07"/>
    <w:rsid w:val="00483514"/>
    <w:rsid w:val="00494986"/>
    <w:rsid w:val="004A14C7"/>
    <w:rsid w:val="004C64B4"/>
    <w:rsid w:val="004E03A5"/>
    <w:rsid w:val="004F5253"/>
    <w:rsid w:val="00510D91"/>
    <w:rsid w:val="00514A96"/>
    <w:rsid w:val="0052759E"/>
    <w:rsid w:val="00543605"/>
    <w:rsid w:val="0054382A"/>
    <w:rsid w:val="0055435D"/>
    <w:rsid w:val="0056052D"/>
    <w:rsid w:val="00580640"/>
    <w:rsid w:val="0058190F"/>
    <w:rsid w:val="00584094"/>
    <w:rsid w:val="005A5578"/>
    <w:rsid w:val="005C610D"/>
    <w:rsid w:val="005D2FCE"/>
    <w:rsid w:val="005D63BB"/>
    <w:rsid w:val="005D6DD8"/>
    <w:rsid w:val="005E3698"/>
    <w:rsid w:val="005E699A"/>
    <w:rsid w:val="005F5A6F"/>
    <w:rsid w:val="005F5E02"/>
    <w:rsid w:val="005F60CD"/>
    <w:rsid w:val="00601645"/>
    <w:rsid w:val="00611135"/>
    <w:rsid w:val="006213A1"/>
    <w:rsid w:val="00621755"/>
    <w:rsid w:val="00645469"/>
    <w:rsid w:val="00664D24"/>
    <w:rsid w:val="0066520C"/>
    <w:rsid w:val="00675650"/>
    <w:rsid w:val="00675A8F"/>
    <w:rsid w:val="00682183"/>
    <w:rsid w:val="00683279"/>
    <w:rsid w:val="00683A64"/>
    <w:rsid w:val="00695929"/>
    <w:rsid w:val="006960C6"/>
    <w:rsid w:val="006A0507"/>
    <w:rsid w:val="006B3A53"/>
    <w:rsid w:val="006B6ADE"/>
    <w:rsid w:val="006D05E9"/>
    <w:rsid w:val="006E097D"/>
    <w:rsid w:val="006E36D7"/>
    <w:rsid w:val="006F0D44"/>
    <w:rsid w:val="006F1BD4"/>
    <w:rsid w:val="006F6EBA"/>
    <w:rsid w:val="00705702"/>
    <w:rsid w:val="00707D67"/>
    <w:rsid w:val="007158EC"/>
    <w:rsid w:val="007202C3"/>
    <w:rsid w:val="00724072"/>
    <w:rsid w:val="0074074B"/>
    <w:rsid w:val="007440DA"/>
    <w:rsid w:val="007665C4"/>
    <w:rsid w:val="00770EDC"/>
    <w:rsid w:val="00771A37"/>
    <w:rsid w:val="0077356F"/>
    <w:rsid w:val="0078588D"/>
    <w:rsid w:val="00793B7E"/>
    <w:rsid w:val="007B6445"/>
    <w:rsid w:val="007B6B3E"/>
    <w:rsid w:val="007C1A03"/>
    <w:rsid w:val="007D0AEE"/>
    <w:rsid w:val="007D165D"/>
    <w:rsid w:val="007F00A6"/>
    <w:rsid w:val="00800032"/>
    <w:rsid w:val="00835B75"/>
    <w:rsid w:val="008415DE"/>
    <w:rsid w:val="00842987"/>
    <w:rsid w:val="008461FC"/>
    <w:rsid w:val="0086298D"/>
    <w:rsid w:val="00863194"/>
    <w:rsid w:val="0086442C"/>
    <w:rsid w:val="00882736"/>
    <w:rsid w:val="00894316"/>
    <w:rsid w:val="00897B64"/>
    <w:rsid w:val="008B5076"/>
    <w:rsid w:val="008B7530"/>
    <w:rsid w:val="008D7BB4"/>
    <w:rsid w:val="008E25C1"/>
    <w:rsid w:val="008E2C04"/>
    <w:rsid w:val="008E32A8"/>
    <w:rsid w:val="008E3865"/>
    <w:rsid w:val="008E4702"/>
    <w:rsid w:val="008E6EBF"/>
    <w:rsid w:val="008F0DD7"/>
    <w:rsid w:val="00901D95"/>
    <w:rsid w:val="00904585"/>
    <w:rsid w:val="00914E69"/>
    <w:rsid w:val="009216F8"/>
    <w:rsid w:val="009412C7"/>
    <w:rsid w:val="00953FB9"/>
    <w:rsid w:val="009546A7"/>
    <w:rsid w:val="009647EA"/>
    <w:rsid w:val="00975029"/>
    <w:rsid w:val="00976699"/>
    <w:rsid w:val="00981A65"/>
    <w:rsid w:val="0099361E"/>
    <w:rsid w:val="009A013A"/>
    <w:rsid w:val="009A59A9"/>
    <w:rsid w:val="009A697C"/>
    <w:rsid w:val="009B70AF"/>
    <w:rsid w:val="009C3293"/>
    <w:rsid w:val="009C4817"/>
    <w:rsid w:val="009C5D3D"/>
    <w:rsid w:val="009E2D48"/>
    <w:rsid w:val="009E439D"/>
    <w:rsid w:val="009E5BE4"/>
    <w:rsid w:val="009F721F"/>
    <w:rsid w:val="00A01A80"/>
    <w:rsid w:val="00A020DF"/>
    <w:rsid w:val="00A02997"/>
    <w:rsid w:val="00A02E54"/>
    <w:rsid w:val="00A071B9"/>
    <w:rsid w:val="00A123DD"/>
    <w:rsid w:val="00A22FB2"/>
    <w:rsid w:val="00A3044A"/>
    <w:rsid w:val="00A3252A"/>
    <w:rsid w:val="00A402CD"/>
    <w:rsid w:val="00A4713E"/>
    <w:rsid w:val="00A61F04"/>
    <w:rsid w:val="00A90335"/>
    <w:rsid w:val="00AA5218"/>
    <w:rsid w:val="00AB0346"/>
    <w:rsid w:val="00AC1E42"/>
    <w:rsid w:val="00AD017F"/>
    <w:rsid w:val="00AD0B53"/>
    <w:rsid w:val="00AD1C1D"/>
    <w:rsid w:val="00AD45E5"/>
    <w:rsid w:val="00B04856"/>
    <w:rsid w:val="00B04913"/>
    <w:rsid w:val="00B23728"/>
    <w:rsid w:val="00B320FF"/>
    <w:rsid w:val="00B4029F"/>
    <w:rsid w:val="00B54076"/>
    <w:rsid w:val="00B54653"/>
    <w:rsid w:val="00B604E3"/>
    <w:rsid w:val="00B6572E"/>
    <w:rsid w:val="00B72EB8"/>
    <w:rsid w:val="00B765CC"/>
    <w:rsid w:val="00B827DD"/>
    <w:rsid w:val="00BB5175"/>
    <w:rsid w:val="00BC2634"/>
    <w:rsid w:val="00BC39C3"/>
    <w:rsid w:val="00BC64BE"/>
    <w:rsid w:val="00BD23AC"/>
    <w:rsid w:val="00BD52F6"/>
    <w:rsid w:val="00BE3781"/>
    <w:rsid w:val="00BE3D25"/>
    <w:rsid w:val="00BE3F31"/>
    <w:rsid w:val="00BE4741"/>
    <w:rsid w:val="00BE4D55"/>
    <w:rsid w:val="00BE7CAB"/>
    <w:rsid w:val="00BF21D6"/>
    <w:rsid w:val="00C127CA"/>
    <w:rsid w:val="00C22504"/>
    <w:rsid w:val="00C231C1"/>
    <w:rsid w:val="00C26D64"/>
    <w:rsid w:val="00C3689C"/>
    <w:rsid w:val="00C50AA9"/>
    <w:rsid w:val="00C54A20"/>
    <w:rsid w:val="00C63739"/>
    <w:rsid w:val="00C67004"/>
    <w:rsid w:val="00C77F03"/>
    <w:rsid w:val="00C97734"/>
    <w:rsid w:val="00CB69F8"/>
    <w:rsid w:val="00CC6D81"/>
    <w:rsid w:val="00CD08C2"/>
    <w:rsid w:val="00CD6556"/>
    <w:rsid w:val="00CE0D8F"/>
    <w:rsid w:val="00CE1B22"/>
    <w:rsid w:val="00CE3CA0"/>
    <w:rsid w:val="00CF2398"/>
    <w:rsid w:val="00CF243A"/>
    <w:rsid w:val="00CF7015"/>
    <w:rsid w:val="00D1365B"/>
    <w:rsid w:val="00D146B3"/>
    <w:rsid w:val="00D15375"/>
    <w:rsid w:val="00D15EE9"/>
    <w:rsid w:val="00D1616C"/>
    <w:rsid w:val="00D22FBD"/>
    <w:rsid w:val="00D311B9"/>
    <w:rsid w:val="00D349B1"/>
    <w:rsid w:val="00D4085F"/>
    <w:rsid w:val="00D6428E"/>
    <w:rsid w:val="00D91986"/>
    <w:rsid w:val="00D92388"/>
    <w:rsid w:val="00D930E6"/>
    <w:rsid w:val="00D939AF"/>
    <w:rsid w:val="00DA74E3"/>
    <w:rsid w:val="00DA74F2"/>
    <w:rsid w:val="00DB5B43"/>
    <w:rsid w:val="00DC13D9"/>
    <w:rsid w:val="00DE121E"/>
    <w:rsid w:val="00E07F4E"/>
    <w:rsid w:val="00E10012"/>
    <w:rsid w:val="00E11021"/>
    <w:rsid w:val="00E23B63"/>
    <w:rsid w:val="00E2568C"/>
    <w:rsid w:val="00E36545"/>
    <w:rsid w:val="00E47889"/>
    <w:rsid w:val="00E5133D"/>
    <w:rsid w:val="00E53EED"/>
    <w:rsid w:val="00E60944"/>
    <w:rsid w:val="00E62684"/>
    <w:rsid w:val="00E816AD"/>
    <w:rsid w:val="00E931BD"/>
    <w:rsid w:val="00E9601D"/>
    <w:rsid w:val="00EA1526"/>
    <w:rsid w:val="00EA1FFC"/>
    <w:rsid w:val="00EA7D65"/>
    <w:rsid w:val="00EC2F78"/>
    <w:rsid w:val="00EC3939"/>
    <w:rsid w:val="00ED214B"/>
    <w:rsid w:val="00ED260D"/>
    <w:rsid w:val="00ED28BE"/>
    <w:rsid w:val="00ED3093"/>
    <w:rsid w:val="00ED32B0"/>
    <w:rsid w:val="00ED4EFE"/>
    <w:rsid w:val="00ED7592"/>
    <w:rsid w:val="00EE7F10"/>
    <w:rsid w:val="00F01FE6"/>
    <w:rsid w:val="00F02CBC"/>
    <w:rsid w:val="00F03768"/>
    <w:rsid w:val="00F07DBE"/>
    <w:rsid w:val="00F101DF"/>
    <w:rsid w:val="00F2189C"/>
    <w:rsid w:val="00F33090"/>
    <w:rsid w:val="00F403BF"/>
    <w:rsid w:val="00F415FD"/>
    <w:rsid w:val="00F545EC"/>
    <w:rsid w:val="00F630B6"/>
    <w:rsid w:val="00F64428"/>
    <w:rsid w:val="00F6527F"/>
    <w:rsid w:val="00F705B5"/>
    <w:rsid w:val="00F71038"/>
    <w:rsid w:val="00F764F9"/>
    <w:rsid w:val="00F86B2F"/>
    <w:rsid w:val="00F94E11"/>
    <w:rsid w:val="00F96FFE"/>
    <w:rsid w:val="00FA3FAF"/>
    <w:rsid w:val="00FB09A2"/>
    <w:rsid w:val="00FB2981"/>
    <w:rsid w:val="00FB5EB8"/>
    <w:rsid w:val="00FD5C46"/>
    <w:rsid w:val="00FE60D0"/>
    <w:rsid w:val="00FF2A74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645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645"/>
    <w:pPr>
      <w:keepNext/>
      <w:numPr>
        <w:numId w:val="1"/>
      </w:numPr>
      <w:tabs>
        <w:tab w:val="num" w:pos="0"/>
      </w:tabs>
      <w:ind w:left="432"/>
      <w:jc w:val="center"/>
      <w:outlineLvl w:val="0"/>
    </w:pPr>
    <w:rPr>
      <w:rFonts w:ascii="Cambria" w:hAnsi="Cambria"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01645"/>
    <w:pPr>
      <w:keepNext/>
      <w:numPr>
        <w:ilvl w:val="1"/>
        <w:numId w:val="1"/>
      </w:numPr>
      <w:tabs>
        <w:tab w:val="num" w:pos="0"/>
      </w:tabs>
      <w:ind w:left="576"/>
      <w:jc w:val="center"/>
      <w:outlineLvl w:val="1"/>
    </w:pPr>
    <w:rPr>
      <w:rFonts w:ascii="Cambria" w:hAnsi="Cambria"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01645"/>
    <w:pPr>
      <w:keepNext/>
      <w:numPr>
        <w:ilvl w:val="2"/>
        <w:numId w:val="1"/>
      </w:numPr>
      <w:shd w:val="clear" w:color="auto" w:fill="999999"/>
      <w:tabs>
        <w:tab w:val="num" w:pos="0"/>
      </w:tabs>
      <w:ind w:left="720"/>
      <w:jc w:val="center"/>
      <w:outlineLvl w:val="2"/>
    </w:pPr>
    <w:rPr>
      <w:rFonts w:ascii="Cambria" w:hAnsi="Cambria"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01645"/>
    <w:pPr>
      <w:keepNext/>
      <w:numPr>
        <w:ilvl w:val="3"/>
        <w:numId w:val="1"/>
      </w:numPr>
      <w:tabs>
        <w:tab w:val="num" w:pos="0"/>
      </w:tabs>
      <w:ind w:left="864"/>
      <w:jc w:val="center"/>
      <w:outlineLvl w:val="3"/>
    </w:pPr>
    <w:rPr>
      <w:rFonts w:ascii="Calibri" w:hAnsi="Calibri"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01645"/>
    <w:pPr>
      <w:keepNext/>
      <w:numPr>
        <w:ilvl w:val="4"/>
        <w:numId w:val="1"/>
      </w:numPr>
      <w:tabs>
        <w:tab w:val="num" w:pos="0"/>
      </w:tabs>
      <w:ind w:left="1008"/>
      <w:jc w:val="center"/>
      <w:outlineLvl w:val="4"/>
    </w:pPr>
    <w:rPr>
      <w:rFonts w:ascii="Calibri" w:hAnsi="Calibri"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01645"/>
    <w:pPr>
      <w:keepNext/>
      <w:numPr>
        <w:ilvl w:val="5"/>
        <w:numId w:val="1"/>
      </w:numPr>
      <w:shd w:val="clear" w:color="auto" w:fill="CCCCCC"/>
      <w:tabs>
        <w:tab w:val="num" w:pos="0"/>
      </w:tabs>
      <w:ind w:left="1152"/>
      <w:jc w:val="center"/>
      <w:outlineLvl w:val="5"/>
    </w:pPr>
    <w:rPr>
      <w:rFonts w:ascii="Calibri" w:hAnsi="Calibri"/>
      <w:b w:val="0"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01645"/>
    <w:pPr>
      <w:keepNext/>
      <w:numPr>
        <w:ilvl w:val="6"/>
        <w:numId w:val="1"/>
      </w:numPr>
      <w:shd w:val="clear" w:color="auto" w:fill="CCCCCC"/>
      <w:tabs>
        <w:tab w:val="num" w:pos="0"/>
      </w:tabs>
      <w:ind w:left="1296"/>
      <w:jc w:val="center"/>
      <w:outlineLvl w:val="6"/>
    </w:pPr>
    <w:rPr>
      <w:rFonts w:ascii="Calibri" w:hAnsi="Calibri"/>
      <w:sz w:val="24"/>
      <w:szCs w:val="24"/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01645"/>
    <w:pPr>
      <w:keepNext/>
      <w:numPr>
        <w:ilvl w:val="7"/>
        <w:numId w:val="1"/>
      </w:numPr>
      <w:tabs>
        <w:tab w:val="num" w:pos="0"/>
      </w:tabs>
      <w:ind w:left="1440"/>
      <w:jc w:val="center"/>
      <w:outlineLvl w:val="7"/>
    </w:pPr>
    <w:rPr>
      <w:rFonts w:ascii="Calibri" w:hAnsi="Calibri"/>
      <w:i/>
      <w:iCs/>
      <w:sz w:val="24"/>
      <w:szCs w:val="24"/>
      <w:shd w:val="clear" w:color="auto" w:fill="CCCCCC"/>
      <w:lang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601645"/>
    <w:pPr>
      <w:keepNext/>
      <w:numPr>
        <w:ilvl w:val="8"/>
        <w:numId w:val="1"/>
      </w:numPr>
      <w:tabs>
        <w:tab w:val="num" w:pos="0"/>
      </w:tabs>
      <w:spacing w:before="240" w:after="120"/>
      <w:ind w:left="1584"/>
      <w:outlineLvl w:val="8"/>
    </w:pPr>
    <w:rPr>
      <w:rFonts w:ascii="Cambria" w:hAnsi="Cambria"/>
      <w:sz w:val="22"/>
      <w:szCs w:val="2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0164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"/>
    <w:locked/>
    <w:rsid w:val="0060164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"/>
    <w:locked/>
    <w:rsid w:val="00601645"/>
    <w:rPr>
      <w:rFonts w:ascii="Cambria" w:hAnsi="Cambria" w:cs="Times New Roman"/>
      <w:b/>
      <w:bCs/>
      <w:sz w:val="26"/>
      <w:szCs w:val="26"/>
      <w:shd w:val="clear" w:color="auto" w:fill="999999"/>
      <w:lang w:eastAsia="ar-SA" w:bidi="ar-SA"/>
    </w:rPr>
  </w:style>
  <w:style w:type="character" w:customStyle="1" w:styleId="Nagwek4Znak">
    <w:name w:val="Nagłówek 4 Znak"/>
    <w:link w:val="Nagwek4"/>
    <w:uiPriority w:val="9"/>
    <w:locked/>
    <w:rsid w:val="0060164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"/>
    <w:locked/>
    <w:rsid w:val="00601645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"/>
    <w:locked/>
    <w:rsid w:val="00601645"/>
    <w:rPr>
      <w:rFonts w:ascii="Calibri" w:hAnsi="Calibri" w:cs="Times New Roman"/>
      <w:bCs/>
      <w:sz w:val="22"/>
      <w:szCs w:val="22"/>
      <w:shd w:val="clear" w:color="auto" w:fill="CCCCCC"/>
      <w:lang w:eastAsia="ar-SA" w:bidi="ar-SA"/>
    </w:rPr>
  </w:style>
  <w:style w:type="character" w:customStyle="1" w:styleId="Nagwek7Znak">
    <w:name w:val="Nagłówek 7 Znak"/>
    <w:link w:val="Nagwek7"/>
    <w:uiPriority w:val="9"/>
    <w:locked/>
    <w:rsid w:val="00601645"/>
    <w:rPr>
      <w:rFonts w:ascii="Calibri" w:hAnsi="Calibri" w:cs="Times New Roman"/>
      <w:b/>
      <w:sz w:val="24"/>
      <w:szCs w:val="24"/>
      <w:shd w:val="clear" w:color="auto" w:fill="CCCCCC"/>
      <w:lang w:eastAsia="ar-SA" w:bidi="ar-SA"/>
    </w:rPr>
  </w:style>
  <w:style w:type="character" w:customStyle="1" w:styleId="Nagwek8Znak">
    <w:name w:val="Nagłówek 8 Znak"/>
    <w:link w:val="Nagwek8"/>
    <w:uiPriority w:val="9"/>
    <w:locked/>
    <w:rsid w:val="00601645"/>
    <w:rPr>
      <w:rFonts w:ascii="Calibri" w:hAnsi="Calibri" w:cs="Times New Roman"/>
      <w:b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"/>
    <w:locked/>
    <w:rsid w:val="00601645"/>
    <w:rPr>
      <w:rFonts w:ascii="Cambria" w:hAnsi="Cambria" w:cs="Times New Roman"/>
      <w:b/>
      <w:sz w:val="22"/>
      <w:szCs w:val="22"/>
      <w:lang w:eastAsia="ar-SA" w:bidi="ar-SA"/>
    </w:rPr>
  </w:style>
  <w:style w:type="character" w:customStyle="1" w:styleId="WW8Num2z0">
    <w:name w:val="WW8Num2z0"/>
    <w:rsid w:val="008E4702"/>
    <w:rPr>
      <w:rFonts w:ascii="Symbol" w:hAnsi="Symbol"/>
      <w:color w:val="auto"/>
    </w:rPr>
  </w:style>
  <w:style w:type="paragraph" w:styleId="Tekstpodstawowy">
    <w:name w:val="Body Text"/>
    <w:basedOn w:val="Normalny"/>
    <w:link w:val="TekstpodstawowyZnak"/>
    <w:uiPriority w:val="99"/>
    <w:unhideWhenUsed/>
    <w:rsid w:val="00601645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locked/>
    <w:rsid w:val="00601645"/>
    <w:rPr>
      <w:rFonts w:ascii="Arial" w:hAnsi="Arial" w:cs="Times New Roman"/>
      <w:b/>
      <w:sz w:val="18"/>
      <w:szCs w:val="18"/>
      <w:lang w:eastAsia="ar-SA" w:bidi="ar-SA"/>
    </w:rPr>
  </w:style>
  <w:style w:type="character" w:customStyle="1" w:styleId="WW8Num3z0">
    <w:name w:val="WW8Num3z0"/>
    <w:rsid w:val="008E470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8E4702"/>
  </w:style>
  <w:style w:type="character" w:customStyle="1" w:styleId="WW-Absatz-Standardschriftart">
    <w:name w:val="WW-Absatz-Standardschriftart"/>
    <w:rsid w:val="008E4702"/>
  </w:style>
  <w:style w:type="character" w:customStyle="1" w:styleId="WW-Absatz-Standardschriftart1">
    <w:name w:val="WW-Absatz-Standardschriftart1"/>
    <w:rsid w:val="008E4702"/>
  </w:style>
  <w:style w:type="character" w:customStyle="1" w:styleId="WW-Absatz-Standardschriftart11">
    <w:name w:val="WW-Absatz-Standardschriftart11"/>
    <w:rsid w:val="008E4702"/>
  </w:style>
  <w:style w:type="character" w:customStyle="1" w:styleId="WW-Absatz-Standardschriftart111">
    <w:name w:val="WW-Absatz-Standardschriftart111"/>
    <w:rsid w:val="008E4702"/>
  </w:style>
  <w:style w:type="character" w:customStyle="1" w:styleId="WW-Absatz-Standardschriftart1111">
    <w:name w:val="WW-Absatz-Standardschriftart1111"/>
    <w:rsid w:val="008E4702"/>
  </w:style>
  <w:style w:type="character" w:customStyle="1" w:styleId="WW-Absatz-Standardschriftart11111">
    <w:name w:val="WW-Absatz-Standardschriftart11111"/>
    <w:rsid w:val="008E4702"/>
  </w:style>
  <w:style w:type="character" w:customStyle="1" w:styleId="WW-Absatz-Standardschriftart111111">
    <w:name w:val="WW-Absatz-Standardschriftart111111"/>
    <w:rsid w:val="008E4702"/>
  </w:style>
  <w:style w:type="character" w:customStyle="1" w:styleId="WW-Absatz-Standardschriftart1111111">
    <w:name w:val="WW-Absatz-Standardschriftart1111111"/>
    <w:rsid w:val="008E4702"/>
  </w:style>
  <w:style w:type="character" w:customStyle="1" w:styleId="WW-Absatz-Standardschriftart11111111">
    <w:name w:val="WW-Absatz-Standardschriftart11111111"/>
    <w:rsid w:val="008E4702"/>
  </w:style>
  <w:style w:type="character" w:customStyle="1" w:styleId="WW-Absatz-Standardschriftart111111111">
    <w:name w:val="WW-Absatz-Standardschriftart111111111"/>
    <w:rsid w:val="008E4702"/>
  </w:style>
  <w:style w:type="character" w:customStyle="1" w:styleId="WW-Absatz-Standardschriftart1111111111">
    <w:name w:val="WW-Absatz-Standardschriftart1111111111"/>
    <w:rsid w:val="008E4702"/>
  </w:style>
  <w:style w:type="character" w:customStyle="1" w:styleId="WW-Absatz-Standardschriftart11111111111">
    <w:name w:val="WW-Absatz-Standardschriftart11111111111"/>
    <w:rsid w:val="008E4702"/>
  </w:style>
  <w:style w:type="character" w:customStyle="1" w:styleId="WW-Absatz-Standardschriftart111111111111">
    <w:name w:val="WW-Absatz-Standardschriftart111111111111"/>
    <w:rsid w:val="008E4702"/>
  </w:style>
  <w:style w:type="character" w:customStyle="1" w:styleId="WW-Absatz-Standardschriftart1111111111111">
    <w:name w:val="WW-Absatz-Standardschriftart1111111111111"/>
    <w:rsid w:val="008E4702"/>
  </w:style>
  <w:style w:type="character" w:customStyle="1" w:styleId="WW-Absatz-Standardschriftart11111111111111">
    <w:name w:val="WW-Absatz-Standardschriftart11111111111111"/>
    <w:rsid w:val="008E4702"/>
  </w:style>
  <w:style w:type="character" w:customStyle="1" w:styleId="WW-Absatz-Standardschriftart111111111111111">
    <w:name w:val="WW-Absatz-Standardschriftart111111111111111"/>
    <w:rsid w:val="008E4702"/>
  </w:style>
  <w:style w:type="character" w:customStyle="1" w:styleId="WW-Absatz-Standardschriftart1111111111111111">
    <w:name w:val="WW-Absatz-Standardschriftart1111111111111111"/>
    <w:rsid w:val="008E4702"/>
  </w:style>
  <w:style w:type="character" w:customStyle="1" w:styleId="WW-Absatz-Standardschriftart11111111111111111">
    <w:name w:val="WW-Absatz-Standardschriftart11111111111111111"/>
    <w:rsid w:val="008E4702"/>
  </w:style>
  <w:style w:type="character" w:customStyle="1" w:styleId="WW-Absatz-Standardschriftart111111111111111111">
    <w:name w:val="WW-Absatz-Standardschriftart111111111111111111"/>
    <w:rsid w:val="008E4702"/>
  </w:style>
  <w:style w:type="character" w:customStyle="1" w:styleId="WW-Absatz-Standardschriftart1111111111111111111">
    <w:name w:val="WW-Absatz-Standardschriftart1111111111111111111"/>
    <w:rsid w:val="008E4702"/>
  </w:style>
  <w:style w:type="character" w:customStyle="1" w:styleId="WW-Absatz-Standardschriftart11111111111111111111">
    <w:name w:val="WW-Absatz-Standardschriftart11111111111111111111"/>
    <w:rsid w:val="008E4702"/>
  </w:style>
  <w:style w:type="character" w:customStyle="1" w:styleId="WW-Absatz-Standardschriftart111111111111111111111">
    <w:name w:val="WW-Absatz-Standardschriftart111111111111111111111"/>
    <w:rsid w:val="008E4702"/>
  </w:style>
  <w:style w:type="character" w:customStyle="1" w:styleId="WW-Absatz-Standardschriftart1111111111111111111111">
    <w:name w:val="WW-Absatz-Standardschriftart1111111111111111111111"/>
    <w:rsid w:val="008E4702"/>
  </w:style>
  <w:style w:type="character" w:customStyle="1" w:styleId="WW-Absatz-Standardschriftart11111111111111111111111">
    <w:name w:val="WW-Absatz-Standardschriftart11111111111111111111111"/>
    <w:rsid w:val="008E4702"/>
  </w:style>
  <w:style w:type="character" w:customStyle="1" w:styleId="WW-Absatz-Standardschriftart111111111111111111111111">
    <w:name w:val="WW-Absatz-Standardschriftart111111111111111111111111"/>
    <w:rsid w:val="008E4702"/>
  </w:style>
  <w:style w:type="character" w:customStyle="1" w:styleId="Domylnaczcionkaakapitu2">
    <w:name w:val="Domyślna czcionka akapitu2"/>
    <w:rsid w:val="008E4702"/>
  </w:style>
  <w:style w:type="character" w:customStyle="1" w:styleId="WW-Absatz-Standardschriftart1111111111111111111111111">
    <w:name w:val="WW-Absatz-Standardschriftart1111111111111111111111111"/>
    <w:rsid w:val="008E4702"/>
  </w:style>
  <w:style w:type="character" w:customStyle="1" w:styleId="WW-Absatz-Standardschriftart11111111111111111111111111">
    <w:name w:val="WW-Absatz-Standardschriftart11111111111111111111111111"/>
    <w:rsid w:val="008E4702"/>
  </w:style>
  <w:style w:type="character" w:customStyle="1" w:styleId="WW-Absatz-Standardschriftart111111111111111111111111111">
    <w:name w:val="WW-Absatz-Standardschriftart111111111111111111111111111"/>
    <w:rsid w:val="008E4702"/>
  </w:style>
  <w:style w:type="character" w:customStyle="1" w:styleId="WW-Absatz-Standardschriftart1111111111111111111111111111">
    <w:name w:val="WW-Absatz-Standardschriftart1111111111111111111111111111"/>
    <w:rsid w:val="008E4702"/>
  </w:style>
  <w:style w:type="character" w:customStyle="1" w:styleId="WW-Absatz-Standardschriftart11111111111111111111111111111">
    <w:name w:val="WW-Absatz-Standardschriftart11111111111111111111111111111"/>
    <w:rsid w:val="008E4702"/>
  </w:style>
  <w:style w:type="character" w:customStyle="1" w:styleId="WW-Absatz-Standardschriftart111111111111111111111111111111">
    <w:name w:val="WW-Absatz-Standardschriftart111111111111111111111111111111"/>
    <w:rsid w:val="008E4702"/>
  </w:style>
  <w:style w:type="character" w:customStyle="1" w:styleId="WW-Absatz-Standardschriftart1111111111111111111111111111111">
    <w:name w:val="WW-Absatz-Standardschriftart1111111111111111111111111111111"/>
    <w:rsid w:val="008E4702"/>
  </w:style>
  <w:style w:type="character" w:customStyle="1" w:styleId="WW-Absatz-Standardschriftart11111111111111111111111111111111">
    <w:name w:val="WW-Absatz-Standardschriftart11111111111111111111111111111111"/>
    <w:rsid w:val="008E4702"/>
  </w:style>
  <w:style w:type="character" w:customStyle="1" w:styleId="WW-Absatz-Standardschriftart111111111111111111111111111111111">
    <w:name w:val="WW-Absatz-Standardschriftart111111111111111111111111111111111"/>
    <w:rsid w:val="008E4702"/>
  </w:style>
  <w:style w:type="character" w:customStyle="1" w:styleId="WW-Absatz-Standardschriftart1111111111111111111111111111111111">
    <w:name w:val="WW-Absatz-Standardschriftart1111111111111111111111111111111111"/>
    <w:rsid w:val="008E4702"/>
  </w:style>
  <w:style w:type="character" w:customStyle="1" w:styleId="WW-Absatz-Standardschriftart11111111111111111111111111111111111">
    <w:name w:val="WW-Absatz-Standardschriftart11111111111111111111111111111111111"/>
    <w:rsid w:val="008E4702"/>
  </w:style>
  <w:style w:type="character" w:customStyle="1" w:styleId="WW-Absatz-Standardschriftart111111111111111111111111111111111111">
    <w:name w:val="WW-Absatz-Standardschriftart111111111111111111111111111111111111"/>
    <w:rsid w:val="008E4702"/>
  </w:style>
  <w:style w:type="character" w:customStyle="1" w:styleId="WW-Absatz-Standardschriftart1111111111111111111111111111111111111">
    <w:name w:val="WW-Absatz-Standardschriftart1111111111111111111111111111111111111"/>
    <w:rsid w:val="008E4702"/>
  </w:style>
  <w:style w:type="character" w:customStyle="1" w:styleId="WW-Absatz-Standardschriftart11111111111111111111111111111111111111">
    <w:name w:val="WW-Absatz-Standardschriftart11111111111111111111111111111111111111"/>
    <w:rsid w:val="008E4702"/>
  </w:style>
  <w:style w:type="character" w:customStyle="1" w:styleId="WW-Absatz-Standardschriftart111111111111111111111111111111111111111">
    <w:name w:val="WW-Absatz-Standardschriftart111111111111111111111111111111111111111"/>
    <w:rsid w:val="008E4702"/>
  </w:style>
  <w:style w:type="character" w:customStyle="1" w:styleId="WW-Absatz-Standardschriftart1111111111111111111111111111111111111111">
    <w:name w:val="WW-Absatz-Standardschriftart1111111111111111111111111111111111111111"/>
    <w:rsid w:val="008E4702"/>
  </w:style>
  <w:style w:type="character" w:customStyle="1" w:styleId="WW-Absatz-Standardschriftart11111111111111111111111111111111111111111">
    <w:name w:val="WW-Absatz-Standardschriftart11111111111111111111111111111111111111111"/>
    <w:rsid w:val="008E4702"/>
  </w:style>
  <w:style w:type="character" w:customStyle="1" w:styleId="WW-Absatz-Standardschriftart111111111111111111111111111111111111111111">
    <w:name w:val="WW-Absatz-Standardschriftart111111111111111111111111111111111111111111"/>
    <w:rsid w:val="008E4702"/>
  </w:style>
  <w:style w:type="character" w:customStyle="1" w:styleId="WW-Absatz-Standardschriftart1111111111111111111111111111111111111111111">
    <w:name w:val="WW-Absatz-Standardschriftart1111111111111111111111111111111111111111111"/>
    <w:rsid w:val="008E4702"/>
  </w:style>
  <w:style w:type="character" w:customStyle="1" w:styleId="WW-Absatz-Standardschriftart11111111111111111111111111111111111111111111">
    <w:name w:val="WW-Absatz-Standardschriftart11111111111111111111111111111111111111111111"/>
    <w:rsid w:val="008E4702"/>
  </w:style>
  <w:style w:type="character" w:customStyle="1" w:styleId="WW8Num4z0">
    <w:name w:val="WW8Num4z0"/>
    <w:rsid w:val="008E4702"/>
    <w:rPr>
      <w:rFonts w:ascii="Symbol" w:hAnsi="Symbol"/>
      <w:color w:val="auto"/>
    </w:rPr>
  </w:style>
  <w:style w:type="character" w:customStyle="1" w:styleId="WW8Num4z1">
    <w:name w:val="WW8Num4z1"/>
    <w:rsid w:val="008E470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8E4702"/>
  </w:style>
  <w:style w:type="character" w:customStyle="1" w:styleId="WW-Absatz-Standardschriftart1111111111111111111111111111111111111111111111">
    <w:name w:val="WW-Absatz-Standardschriftart1111111111111111111111111111111111111111111111"/>
    <w:rsid w:val="008E4702"/>
  </w:style>
  <w:style w:type="character" w:customStyle="1" w:styleId="WW-Absatz-Standardschriftart11111111111111111111111111111111111111111111111">
    <w:name w:val="WW-Absatz-Standardschriftart11111111111111111111111111111111111111111111111"/>
    <w:rsid w:val="008E4702"/>
  </w:style>
  <w:style w:type="character" w:customStyle="1" w:styleId="WW-Absatz-Standardschriftart111111111111111111111111111111111111111111111111">
    <w:name w:val="WW-Absatz-Standardschriftart111111111111111111111111111111111111111111111111"/>
    <w:rsid w:val="008E47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E47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E47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E47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E47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E4702"/>
  </w:style>
  <w:style w:type="character" w:customStyle="1" w:styleId="WW8Num1z0">
    <w:name w:val="WW8Num1z0"/>
    <w:rsid w:val="008E4702"/>
    <w:rPr>
      <w:rFonts w:ascii="Symbol" w:hAnsi="Symbol"/>
    </w:rPr>
  </w:style>
  <w:style w:type="character" w:customStyle="1" w:styleId="WW8Num1z1">
    <w:name w:val="WW8Num1z1"/>
    <w:rsid w:val="008E4702"/>
    <w:rPr>
      <w:rFonts w:ascii="Courier New" w:hAnsi="Courier New"/>
    </w:rPr>
  </w:style>
  <w:style w:type="character" w:customStyle="1" w:styleId="WW8Num1z2">
    <w:name w:val="WW8Num1z2"/>
    <w:rsid w:val="008E4702"/>
    <w:rPr>
      <w:rFonts w:ascii="Wingdings" w:hAnsi="Wingdings"/>
    </w:rPr>
  </w:style>
  <w:style w:type="character" w:customStyle="1" w:styleId="WW8Num4z2">
    <w:name w:val="WW8Num4z2"/>
    <w:rsid w:val="008E4702"/>
    <w:rPr>
      <w:rFonts w:ascii="Wingdings" w:hAnsi="Wingdings"/>
    </w:rPr>
  </w:style>
  <w:style w:type="character" w:customStyle="1" w:styleId="WW8Num4z3">
    <w:name w:val="WW8Num4z3"/>
    <w:rsid w:val="008E4702"/>
    <w:rPr>
      <w:rFonts w:ascii="Symbol" w:hAnsi="Symbol"/>
    </w:rPr>
  </w:style>
  <w:style w:type="character" w:customStyle="1" w:styleId="WW8Num5z0">
    <w:name w:val="WW8Num5z0"/>
    <w:rsid w:val="008E4702"/>
    <w:rPr>
      <w:rFonts w:ascii="Symbol" w:hAnsi="Symbol"/>
    </w:rPr>
  </w:style>
  <w:style w:type="character" w:customStyle="1" w:styleId="WW8Num5z1">
    <w:name w:val="WW8Num5z1"/>
    <w:rsid w:val="008E4702"/>
    <w:rPr>
      <w:rFonts w:ascii="Courier New" w:hAnsi="Courier New"/>
    </w:rPr>
  </w:style>
  <w:style w:type="character" w:customStyle="1" w:styleId="WW8Num5z2">
    <w:name w:val="WW8Num5z2"/>
    <w:rsid w:val="008E4702"/>
    <w:rPr>
      <w:rFonts w:ascii="Wingdings" w:hAnsi="Wingdings"/>
    </w:rPr>
  </w:style>
  <w:style w:type="character" w:customStyle="1" w:styleId="WW8Num6z0">
    <w:name w:val="WW8Num6z0"/>
    <w:rsid w:val="008E4702"/>
    <w:rPr>
      <w:rFonts w:ascii="Symbol" w:hAnsi="Symbol"/>
      <w:color w:val="auto"/>
    </w:rPr>
  </w:style>
  <w:style w:type="character" w:customStyle="1" w:styleId="WW8Num7z0">
    <w:name w:val="WW8Num7z0"/>
    <w:rsid w:val="008E4702"/>
    <w:rPr>
      <w:rFonts w:ascii="Symbol" w:hAnsi="Symbol"/>
    </w:rPr>
  </w:style>
  <w:style w:type="character" w:customStyle="1" w:styleId="WW8Num8z0">
    <w:name w:val="WW8Num8z0"/>
    <w:rsid w:val="008E4702"/>
    <w:rPr>
      <w:rFonts w:ascii="Symbol" w:hAnsi="Symbol"/>
      <w:color w:val="auto"/>
    </w:rPr>
  </w:style>
  <w:style w:type="character" w:customStyle="1" w:styleId="WW8Num9z0">
    <w:name w:val="WW8Num9z0"/>
    <w:rsid w:val="008E4702"/>
    <w:rPr>
      <w:rFonts w:ascii="Symbol" w:hAnsi="Symbol"/>
    </w:rPr>
  </w:style>
  <w:style w:type="character" w:customStyle="1" w:styleId="WW8Num10z0">
    <w:name w:val="WW8Num10z0"/>
    <w:rsid w:val="008E4702"/>
    <w:rPr>
      <w:rFonts w:ascii="Symbol" w:hAnsi="Symbol"/>
      <w:color w:val="auto"/>
    </w:rPr>
  </w:style>
  <w:style w:type="character" w:customStyle="1" w:styleId="WW8Num11z0">
    <w:name w:val="WW8Num11z0"/>
    <w:rsid w:val="008E4702"/>
    <w:rPr>
      <w:rFonts w:ascii="Symbol" w:hAnsi="Symbol"/>
    </w:rPr>
  </w:style>
  <w:style w:type="character" w:customStyle="1" w:styleId="WW8Num12z0">
    <w:name w:val="WW8Num12z0"/>
    <w:rsid w:val="008E4702"/>
    <w:rPr>
      <w:rFonts w:ascii="Symbol" w:hAnsi="Symbol"/>
    </w:rPr>
  </w:style>
  <w:style w:type="character" w:customStyle="1" w:styleId="WW8Num13z0">
    <w:name w:val="WW8Num13z0"/>
    <w:rsid w:val="008E4702"/>
    <w:rPr>
      <w:rFonts w:ascii="Symbol" w:hAnsi="Symbol"/>
    </w:rPr>
  </w:style>
  <w:style w:type="character" w:customStyle="1" w:styleId="WW8Num14z0">
    <w:name w:val="WW8Num14z0"/>
    <w:rsid w:val="008E4702"/>
    <w:rPr>
      <w:rFonts w:ascii="Symbol" w:hAnsi="Symbol"/>
    </w:rPr>
  </w:style>
  <w:style w:type="character" w:customStyle="1" w:styleId="WW8Num15z0">
    <w:name w:val="WW8Num15z0"/>
    <w:rsid w:val="008E4702"/>
    <w:rPr>
      <w:rFonts w:ascii="Symbol" w:hAnsi="Symbol"/>
    </w:rPr>
  </w:style>
  <w:style w:type="character" w:customStyle="1" w:styleId="WW8Num16z0">
    <w:name w:val="WW8Num16z0"/>
    <w:rsid w:val="008E4702"/>
    <w:rPr>
      <w:rFonts w:ascii="Symbol" w:hAnsi="Symbol"/>
      <w:color w:val="auto"/>
    </w:rPr>
  </w:style>
  <w:style w:type="character" w:customStyle="1" w:styleId="WW8Num17z0">
    <w:name w:val="WW8Num17z0"/>
    <w:rsid w:val="008E4702"/>
    <w:rPr>
      <w:rFonts w:ascii="Symbol" w:hAnsi="Symbol"/>
    </w:rPr>
  </w:style>
  <w:style w:type="character" w:customStyle="1" w:styleId="WW8Num17z1">
    <w:name w:val="WW8Num17z1"/>
    <w:rsid w:val="008E4702"/>
    <w:rPr>
      <w:rFonts w:ascii="Courier New" w:hAnsi="Courier New"/>
    </w:rPr>
  </w:style>
  <w:style w:type="character" w:customStyle="1" w:styleId="WW8Num17z2">
    <w:name w:val="WW8Num17z2"/>
    <w:rsid w:val="008E4702"/>
    <w:rPr>
      <w:rFonts w:ascii="Wingdings" w:hAnsi="Wingdings"/>
    </w:rPr>
  </w:style>
  <w:style w:type="character" w:customStyle="1" w:styleId="WW8Num18z0">
    <w:name w:val="WW8Num18z0"/>
    <w:rsid w:val="008E4702"/>
    <w:rPr>
      <w:rFonts w:ascii="Symbol" w:hAnsi="Symbol"/>
      <w:color w:val="auto"/>
    </w:rPr>
  </w:style>
  <w:style w:type="character" w:customStyle="1" w:styleId="WW8Num19z0">
    <w:name w:val="WW8Num19z0"/>
    <w:rsid w:val="008E4702"/>
    <w:rPr>
      <w:rFonts w:ascii="Symbol" w:hAnsi="Symbol"/>
      <w:color w:val="auto"/>
    </w:rPr>
  </w:style>
  <w:style w:type="character" w:customStyle="1" w:styleId="WW8Num20z0">
    <w:name w:val="WW8Num20z0"/>
    <w:rsid w:val="008E4702"/>
    <w:rPr>
      <w:rFonts w:ascii="Symbol" w:hAnsi="Symbol"/>
    </w:rPr>
  </w:style>
  <w:style w:type="character" w:customStyle="1" w:styleId="WW8Num21z0">
    <w:name w:val="WW8Num21z0"/>
    <w:rsid w:val="008E4702"/>
    <w:rPr>
      <w:rFonts w:ascii="Symbol" w:hAnsi="Symbol"/>
    </w:rPr>
  </w:style>
  <w:style w:type="character" w:customStyle="1" w:styleId="WW8Num22z0">
    <w:name w:val="WW8Num22z0"/>
    <w:rsid w:val="008E4702"/>
    <w:rPr>
      <w:rFonts w:ascii="Symbol" w:hAnsi="Symbol"/>
    </w:rPr>
  </w:style>
  <w:style w:type="character" w:customStyle="1" w:styleId="WW8Num23z0">
    <w:name w:val="WW8Num23z0"/>
    <w:rsid w:val="008E4702"/>
    <w:rPr>
      <w:rFonts w:ascii="Symbol" w:hAnsi="Symbol"/>
    </w:rPr>
  </w:style>
  <w:style w:type="character" w:customStyle="1" w:styleId="WW8Num24z0">
    <w:name w:val="WW8Num24z0"/>
    <w:rsid w:val="008E4702"/>
    <w:rPr>
      <w:rFonts w:ascii="Symbol" w:hAnsi="Symbol"/>
    </w:rPr>
  </w:style>
  <w:style w:type="character" w:customStyle="1" w:styleId="WW8Num25z0">
    <w:name w:val="WW8Num25z0"/>
    <w:rsid w:val="008E4702"/>
    <w:rPr>
      <w:rFonts w:ascii="Symbol" w:hAnsi="Symbol"/>
    </w:rPr>
  </w:style>
  <w:style w:type="character" w:customStyle="1" w:styleId="WW8Num26z0">
    <w:name w:val="WW8Num26z0"/>
    <w:rsid w:val="008E4702"/>
    <w:rPr>
      <w:rFonts w:ascii="Symbol" w:hAnsi="Symbol"/>
      <w:color w:val="auto"/>
    </w:rPr>
  </w:style>
  <w:style w:type="character" w:customStyle="1" w:styleId="WW8Num27z0">
    <w:name w:val="WW8Num27z0"/>
    <w:rsid w:val="008E4702"/>
    <w:rPr>
      <w:rFonts w:ascii="Symbol" w:hAnsi="Symbol"/>
    </w:rPr>
  </w:style>
  <w:style w:type="character" w:customStyle="1" w:styleId="WW8Num28z0">
    <w:name w:val="WW8Num28z0"/>
    <w:rsid w:val="008E4702"/>
    <w:rPr>
      <w:rFonts w:ascii="Symbol" w:hAnsi="Symbol"/>
    </w:rPr>
  </w:style>
  <w:style w:type="character" w:customStyle="1" w:styleId="WW8Num29z0">
    <w:name w:val="WW8Num29z0"/>
    <w:rsid w:val="008E4702"/>
    <w:rPr>
      <w:rFonts w:ascii="Symbol" w:hAnsi="Symbol"/>
    </w:rPr>
  </w:style>
  <w:style w:type="character" w:customStyle="1" w:styleId="WW8Num30z0">
    <w:name w:val="WW8Num30z0"/>
    <w:rsid w:val="008E4702"/>
    <w:rPr>
      <w:rFonts w:ascii="Symbol" w:hAnsi="Symbol"/>
    </w:rPr>
  </w:style>
  <w:style w:type="character" w:customStyle="1" w:styleId="WW8Num31z0">
    <w:name w:val="WW8Num31z0"/>
    <w:rsid w:val="008E4702"/>
    <w:rPr>
      <w:rFonts w:ascii="Symbol" w:hAnsi="Symbol"/>
      <w:color w:val="auto"/>
    </w:rPr>
  </w:style>
  <w:style w:type="character" w:customStyle="1" w:styleId="WW8Num31z1">
    <w:name w:val="WW8Num31z1"/>
    <w:rsid w:val="008E4702"/>
    <w:rPr>
      <w:rFonts w:ascii="Courier New" w:hAnsi="Courier New"/>
    </w:rPr>
  </w:style>
  <w:style w:type="character" w:customStyle="1" w:styleId="WW8Num31z2">
    <w:name w:val="WW8Num31z2"/>
    <w:rsid w:val="008E4702"/>
    <w:rPr>
      <w:rFonts w:ascii="Wingdings" w:hAnsi="Wingdings"/>
    </w:rPr>
  </w:style>
  <w:style w:type="character" w:customStyle="1" w:styleId="WW8Num31z3">
    <w:name w:val="WW8Num31z3"/>
    <w:rsid w:val="008E4702"/>
    <w:rPr>
      <w:rFonts w:ascii="Symbol" w:hAnsi="Symbol"/>
    </w:rPr>
  </w:style>
  <w:style w:type="character" w:customStyle="1" w:styleId="WW8Num32z0">
    <w:name w:val="WW8Num32z0"/>
    <w:rsid w:val="008E4702"/>
    <w:rPr>
      <w:rFonts w:ascii="Symbol" w:hAnsi="Symbol"/>
    </w:rPr>
  </w:style>
  <w:style w:type="character" w:customStyle="1" w:styleId="WW8Num33z0">
    <w:name w:val="WW8Num33z0"/>
    <w:rsid w:val="008E4702"/>
    <w:rPr>
      <w:rFonts w:ascii="Symbol" w:hAnsi="Symbol"/>
      <w:color w:val="auto"/>
    </w:rPr>
  </w:style>
  <w:style w:type="character" w:customStyle="1" w:styleId="WW8Num33z1">
    <w:name w:val="WW8Num33z1"/>
    <w:rsid w:val="008E4702"/>
    <w:rPr>
      <w:rFonts w:ascii="Courier New" w:hAnsi="Courier New"/>
    </w:rPr>
  </w:style>
  <w:style w:type="character" w:customStyle="1" w:styleId="WW8Num33z2">
    <w:name w:val="WW8Num33z2"/>
    <w:rsid w:val="008E4702"/>
    <w:rPr>
      <w:rFonts w:ascii="Wingdings" w:hAnsi="Wingdings"/>
    </w:rPr>
  </w:style>
  <w:style w:type="character" w:customStyle="1" w:styleId="WW8Num33z3">
    <w:name w:val="WW8Num33z3"/>
    <w:rsid w:val="008E4702"/>
    <w:rPr>
      <w:rFonts w:ascii="Symbol" w:hAnsi="Symbol"/>
    </w:rPr>
  </w:style>
  <w:style w:type="character" w:customStyle="1" w:styleId="WW8Num34z0">
    <w:name w:val="WW8Num34z0"/>
    <w:rsid w:val="008E4702"/>
    <w:rPr>
      <w:rFonts w:ascii="Symbol" w:hAnsi="Symbol"/>
      <w:color w:val="auto"/>
    </w:rPr>
  </w:style>
  <w:style w:type="character" w:customStyle="1" w:styleId="WW8Num35z0">
    <w:name w:val="WW8Num35z0"/>
    <w:rsid w:val="008E4702"/>
    <w:rPr>
      <w:rFonts w:ascii="Symbol" w:hAnsi="Symbol"/>
    </w:rPr>
  </w:style>
  <w:style w:type="character" w:customStyle="1" w:styleId="WW8Num36z0">
    <w:name w:val="WW8Num36z0"/>
    <w:rsid w:val="008E4702"/>
    <w:rPr>
      <w:rFonts w:ascii="Symbol" w:hAnsi="Symbol"/>
      <w:color w:val="auto"/>
    </w:rPr>
  </w:style>
  <w:style w:type="character" w:customStyle="1" w:styleId="WW8Num37z0">
    <w:name w:val="WW8Num37z0"/>
    <w:rsid w:val="008E4702"/>
    <w:rPr>
      <w:rFonts w:ascii="Symbol" w:hAnsi="Symbol"/>
      <w:color w:val="auto"/>
    </w:rPr>
  </w:style>
  <w:style w:type="character" w:customStyle="1" w:styleId="WW8Num38z0">
    <w:name w:val="WW8Num38z0"/>
    <w:rsid w:val="008E4702"/>
    <w:rPr>
      <w:rFonts w:ascii="Symbol" w:hAnsi="Symbol"/>
    </w:rPr>
  </w:style>
  <w:style w:type="character" w:customStyle="1" w:styleId="WW8Num39z0">
    <w:name w:val="WW8Num39z0"/>
    <w:rsid w:val="008E4702"/>
    <w:rPr>
      <w:rFonts w:ascii="Symbol" w:hAnsi="Symbol"/>
    </w:rPr>
  </w:style>
  <w:style w:type="character" w:customStyle="1" w:styleId="WW8Num40z0">
    <w:name w:val="WW8Num40z0"/>
    <w:rsid w:val="008E4702"/>
    <w:rPr>
      <w:rFonts w:ascii="Symbol" w:hAnsi="Symbol"/>
      <w:color w:val="auto"/>
    </w:rPr>
  </w:style>
  <w:style w:type="character" w:customStyle="1" w:styleId="WW8Num41z0">
    <w:name w:val="WW8Num41z0"/>
    <w:rsid w:val="008E4702"/>
    <w:rPr>
      <w:rFonts w:ascii="Symbol" w:hAnsi="Symbol"/>
      <w:color w:val="auto"/>
    </w:rPr>
  </w:style>
  <w:style w:type="character" w:customStyle="1" w:styleId="WW8Num42z0">
    <w:name w:val="WW8Num42z0"/>
    <w:rsid w:val="008E4702"/>
    <w:rPr>
      <w:rFonts w:ascii="Symbol" w:hAnsi="Symbol"/>
    </w:rPr>
  </w:style>
  <w:style w:type="character" w:customStyle="1" w:styleId="WW8Num43z0">
    <w:name w:val="WW8Num43z0"/>
    <w:rsid w:val="008E4702"/>
    <w:rPr>
      <w:rFonts w:ascii="Symbol" w:hAnsi="Symbol"/>
    </w:rPr>
  </w:style>
  <w:style w:type="character" w:customStyle="1" w:styleId="WW8Num44z0">
    <w:name w:val="WW8Num44z0"/>
    <w:rsid w:val="008E4702"/>
    <w:rPr>
      <w:rFonts w:ascii="Symbol" w:hAnsi="Symbol"/>
      <w:color w:val="auto"/>
    </w:rPr>
  </w:style>
  <w:style w:type="character" w:customStyle="1" w:styleId="WW8Num44z1">
    <w:name w:val="WW8Num44z1"/>
    <w:rsid w:val="008E4702"/>
    <w:rPr>
      <w:rFonts w:ascii="Courier New" w:hAnsi="Courier New"/>
    </w:rPr>
  </w:style>
  <w:style w:type="character" w:customStyle="1" w:styleId="WW8Num44z2">
    <w:name w:val="WW8Num44z2"/>
    <w:rsid w:val="008E4702"/>
    <w:rPr>
      <w:rFonts w:ascii="Wingdings" w:hAnsi="Wingdings"/>
    </w:rPr>
  </w:style>
  <w:style w:type="character" w:customStyle="1" w:styleId="WW8Num44z3">
    <w:name w:val="WW8Num44z3"/>
    <w:rsid w:val="008E4702"/>
    <w:rPr>
      <w:rFonts w:ascii="Symbol" w:hAnsi="Symbol"/>
    </w:rPr>
  </w:style>
  <w:style w:type="character" w:customStyle="1" w:styleId="WW8Num45z0">
    <w:name w:val="WW8Num45z0"/>
    <w:rsid w:val="008E4702"/>
    <w:rPr>
      <w:rFonts w:ascii="Symbol" w:hAnsi="Symbol"/>
      <w:color w:val="auto"/>
    </w:rPr>
  </w:style>
  <w:style w:type="character" w:customStyle="1" w:styleId="WW8Num46z0">
    <w:name w:val="WW8Num46z0"/>
    <w:rsid w:val="008E4702"/>
    <w:rPr>
      <w:rFonts w:ascii="Symbol" w:hAnsi="Symbol"/>
      <w:color w:val="auto"/>
    </w:rPr>
  </w:style>
  <w:style w:type="character" w:customStyle="1" w:styleId="WW8Num47z0">
    <w:name w:val="WW8Num47z0"/>
    <w:rsid w:val="008E4702"/>
    <w:rPr>
      <w:rFonts w:ascii="Symbol" w:hAnsi="Symbol"/>
      <w:color w:val="auto"/>
    </w:rPr>
  </w:style>
  <w:style w:type="character" w:customStyle="1" w:styleId="WW8Num48z0">
    <w:name w:val="WW8Num48z0"/>
    <w:rsid w:val="008E4702"/>
    <w:rPr>
      <w:rFonts w:ascii="Symbol" w:hAnsi="Symbol"/>
      <w:color w:val="auto"/>
    </w:rPr>
  </w:style>
  <w:style w:type="character" w:customStyle="1" w:styleId="WW8Num49z0">
    <w:name w:val="WW8Num49z0"/>
    <w:rsid w:val="008E4702"/>
    <w:rPr>
      <w:rFonts w:ascii="Symbol" w:hAnsi="Symbol"/>
    </w:rPr>
  </w:style>
  <w:style w:type="character" w:customStyle="1" w:styleId="WW8Num49z1">
    <w:name w:val="WW8Num49z1"/>
    <w:rsid w:val="008E4702"/>
    <w:rPr>
      <w:rFonts w:ascii="Courier New" w:hAnsi="Courier New"/>
    </w:rPr>
  </w:style>
  <w:style w:type="character" w:customStyle="1" w:styleId="WW8Num49z2">
    <w:name w:val="WW8Num49z2"/>
    <w:rsid w:val="008E4702"/>
    <w:rPr>
      <w:rFonts w:ascii="Wingdings" w:hAnsi="Wingdings"/>
    </w:rPr>
  </w:style>
  <w:style w:type="character" w:customStyle="1" w:styleId="WW8Num50z0">
    <w:name w:val="WW8Num50z0"/>
    <w:rsid w:val="008E4702"/>
    <w:rPr>
      <w:rFonts w:ascii="Symbol" w:hAnsi="Symbol"/>
      <w:color w:val="auto"/>
    </w:rPr>
  </w:style>
  <w:style w:type="character" w:customStyle="1" w:styleId="WW8Num51z0">
    <w:name w:val="WW8Num51z0"/>
    <w:rsid w:val="008E4702"/>
    <w:rPr>
      <w:rFonts w:ascii="Symbol" w:hAnsi="Symbol"/>
    </w:rPr>
  </w:style>
  <w:style w:type="character" w:customStyle="1" w:styleId="WW8Num52z0">
    <w:name w:val="WW8Num52z0"/>
    <w:rsid w:val="008E4702"/>
    <w:rPr>
      <w:rFonts w:ascii="Symbol" w:hAnsi="Symbol"/>
      <w:color w:val="auto"/>
    </w:rPr>
  </w:style>
  <w:style w:type="character" w:customStyle="1" w:styleId="WW8Num53z0">
    <w:name w:val="WW8Num53z0"/>
    <w:rsid w:val="008E4702"/>
    <w:rPr>
      <w:rFonts w:ascii="Symbol" w:hAnsi="Symbol"/>
    </w:rPr>
  </w:style>
  <w:style w:type="character" w:customStyle="1" w:styleId="WW8Num54z0">
    <w:name w:val="WW8Num54z0"/>
    <w:rsid w:val="008E4702"/>
    <w:rPr>
      <w:rFonts w:ascii="Symbol" w:hAnsi="Symbol"/>
    </w:rPr>
  </w:style>
  <w:style w:type="character" w:customStyle="1" w:styleId="WW8Num55z0">
    <w:name w:val="WW8Num55z0"/>
    <w:rsid w:val="008E4702"/>
    <w:rPr>
      <w:rFonts w:ascii="Symbol" w:hAnsi="Symbol"/>
    </w:rPr>
  </w:style>
  <w:style w:type="character" w:customStyle="1" w:styleId="WW8Num56z0">
    <w:name w:val="WW8Num56z0"/>
    <w:rsid w:val="008E4702"/>
    <w:rPr>
      <w:rFonts w:ascii="Symbol" w:hAnsi="Symbol"/>
      <w:color w:val="auto"/>
    </w:rPr>
  </w:style>
  <w:style w:type="character" w:customStyle="1" w:styleId="WW8Num57z0">
    <w:name w:val="WW8Num57z0"/>
    <w:rsid w:val="008E4702"/>
    <w:rPr>
      <w:rFonts w:ascii="Symbol" w:hAnsi="Symbol"/>
    </w:rPr>
  </w:style>
  <w:style w:type="character" w:customStyle="1" w:styleId="WW8Num58z0">
    <w:name w:val="WW8Num58z0"/>
    <w:rsid w:val="008E4702"/>
    <w:rPr>
      <w:rFonts w:ascii="Symbol" w:hAnsi="Symbol"/>
      <w:color w:val="auto"/>
    </w:rPr>
  </w:style>
  <w:style w:type="character" w:customStyle="1" w:styleId="WW8Num59z0">
    <w:name w:val="WW8Num59z0"/>
    <w:rsid w:val="008E4702"/>
    <w:rPr>
      <w:rFonts w:ascii="Symbol" w:hAnsi="Symbol"/>
      <w:color w:val="auto"/>
    </w:rPr>
  </w:style>
  <w:style w:type="character" w:customStyle="1" w:styleId="WW8Num60z0">
    <w:name w:val="WW8Num60z0"/>
    <w:rsid w:val="008E4702"/>
    <w:rPr>
      <w:rFonts w:ascii="Symbol" w:hAnsi="Symbol"/>
    </w:rPr>
  </w:style>
  <w:style w:type="character" w:customStyle="1" w:styleId="WW8Num61z0">
    <w:name w:val="WW8Num61z0"/>
    <w:rsid w:val="008E4702"/>
    <w:rPr>
      <w:rFonts w:ascii="Symbol" w:hAnsi="Symbol"/>
    </w:rPr>
  </w:style>
  <w:style w:type="character" w:customStyle="1" w:styleId="WW8Num62z0">
    <w:name w:val="WW8Num62z0"/>
    <w:rsid w:val="008E4702"/>
    <w:rPr>
      <w:rFonts w:ascii="Symbol" w:hAnsi="Symbol"/>
      <w:color w:val="auto"/>
    </w:rPr>
  </w:style>
  <w:style w:type="character" w:customStyle="1" w:styleId="WW8Num63z0">
    <w:name w:val="WW8Num63z0"/>
    <w:rsid w:val="008E4702"/>
    <w:rPr>
      <w:rFonts w:ascii="Symbol" w:hAnsi="Symbol"/>
      <w:color w:val="auto"/>
    </w:rPr>
  </w:style>
  <w:style w:type="character" w:customStyle="1" w:styleId="WW8Num64z0">
    <w:name w:val="WW8Num64z0"/>
    <w:rsid w:val="008E4702"/>
    <w:rPr>
      <w:rFonts w:ascii="Symbol" w:hAnsi="Symbol"/>
    </w:rPr>
  </w:style>
  <w:style w:type="character" w:customStyle="1" w:styleId="WW8Num65z0">
    <w:name w:val="WW8Num65z0"/>
    <w:rsid w:val="008E4702"/>
    <w:rPr>
      <w:rFonts w:ascii="Symbol" w:hAnsi="Symbol"/>
      <w:color w:val="auto"/>
    </w:rPr>
  </w:style>
  <w:style w:type="character" w:customStyle="1" w:styleId="WW8Num66z0">
    <w:name w:val="WW8Num66z0"/>
    <w:rsid w:val="008E4702"/>
    <w:rPr>
      <w:rFonts w:ascii="Symbol" w:hAnsi="Symbol"/>
    </w:rPr>
  </w:style>
  <w:style w:type="character" w:customStyle="1" w:styleId="WW8Num67z0">
    <w:name w:val="WW8Num67z0"/>
    <w:rsid w:val="008E4702"/>
    <w:rPr>
      <w:rFonts w:ascii="Symbol" w:hAnsi="Symbol"/>
    </w:rPr>
  </w:style>
  <w:style w:type="character" w:customStyle="1" w:styleId="WW8Num68z0">
    <w:name w:val="WW8Num68z0"/>
    <w:rsid w:val="008E4702"/>
    <w:rPr>
      <w:rFonts w:ascii="Symbol" w:hAnsi="Symbol"/>
      <w:color w:val="auto"/>
    </w:rPr>
  </w:style>
  <w:style w:type="character" w:customStyle="1" w:styleId="WW8Num69z0">
    <w:name w:val="WW8Num69z0"/>
    <w:rsid w:val="008E4702"/>
    <w:rPr>
      <w:rFonts w:ascii="Symbol" w:hAnsi="Symbol"/>
    </w:rPr>
  </w:style>
  <w:style w:type="character" w:customStyle="1" w:styleId="WW8Num70z0">
    <w:name w:val="WW8Num70z0"/>
    <w:rsid w:val="008E4702"/>
    <w:rPr>
      <w:rFonts w:ascii="Symbol" w:hAnsi="Symbol"/>
    </w:rPr>
  </w:style>
  <w:style w:type="character" w:customStyle="1" w:styleId="WW8Num71z0">
    <w:name w:val="WW8Num71z0"/>
    <w:rsid w:val="008E4702"/>
    <w:rPr>
      <w:rFonts w:ascii="Symbol" w:hAnsi="Symbol"/>
    </w:rPr>
  </w:style>
  <w:style w:type="character" w:customStyle="1" w:styleId="WW8Num72z0">
    <w:name w:val="WW8Num72z0"/>
    <w:rsid w:val="008E4702"/>
    <w:rPr>
      <w:rFonts w:ascii="Symbol" w:hAnsi="Symbol"/>
    </w:rPr>
  </w:style>
  <w:style w:type="character" w:customStyle="1" w:styleId="WW8Num73z0">
    <w:name w:val="WW8Num73z0"/>
    <w:rsid w:val="008E4702"/>
    <w:rPr>
      <w:rFonts w:ascii="Symbol" w:hAnsi="Symbol"/>
      <w:color w:val="auto"/>
    </w:rPr>
  </w:style>
  <w:style w:type="character" w:customStyle="1" w:styleId="WW8Num74z0">
    <w:name w:val="WW8Num74z0"/>
    <w:rsid w:val="008E4702"/>
    <w:rPr>
      <w:rFonts w:ascii="Symbol" w:hAnsi="Symbol"/>
    </w:rPr>
  </w:style>
  <w:style w:type="character" w:customStyle="1" w:styleId="WW8Num75z0">
    <w:name w:val="WW8Num75z0"/>
    <w:rsid w:val="008E4702"/>
    <w:rPr>
      <w:rFonts w:ascii="Symbol" w:hAnsi="Symbol"/>
    </w:rPr>
  </w:style>
  <w:style w:type="character" w:customStyle="1" w:styleId="WW8Num76z0">
    <w:name w:val="WW8Num76z0"/>
    <w:rsid w:val="008E4702"/>
    <w:rPr>
      <w:rFonts w:ascii="Symbol" w:hAnsi="Symbol"/>
      <w:color w:val="auto"/>
    </w:rPr>
  </w:style>
  <w:style w:type="character" w:customStyle="1" w:styleId="WW8Num76z1">
    <w:name w:val="WW8Num76z1"/>
    <w:rsid w:val="008E4702"/>
    <w:rPr>
      <w:rFonts w:ascii="Courier New" w:hAnsi="Courier New"/>
    </w:rPr>
  </w:style>
  <w:style w:type="character" w:customStyle="1" w:styleId="WW8Num76z2">
    <w:name w:val="WW8Num76z2"/>
    <w:rsid w:val="008E4702"/>
    <w:rPr>
      <w:rFonts w:ascii="Wingdings" w:hAnsi="Wingdings"/>
    </w:rPr>
  </w:style>
  <w:style w:type="character" w:customStyle="1" w:styleId="WW8Num76z3">
    <w:name w:val="WW8Num76z3"/>
    <w:rsid w:val="008E4702"/>
    <w:rPr>
      <w:rFonts w:ascii="Symbol" w:hAnsi="Symbol"/>
    </w:rPr>
  </w:style>
  <w:style w:type="character" w:customStyle="1" w:styleId="WW8Num77z0">
    <w:name w:val="WW8Num77z0"/>
    <w:rsid w:val="008E4702"/>
    <w:rPr>
      <w:rFonts w:ascii="Symbol" w:hAnsi="Symbol"/>
    </w:rPr>
  </w:style>
  <w:style w:type="character" w:customStyle="1" w:styleId="WW8Num78z0">
    <w:name w:val="WW8Num78z0"/>
    <w:rsid w:val="008E4702"/>
    <w:rPr>
      <w:rFonts w:ascii="Symbol" w:hAnsi="Symbol"/>
      <w:color w:val="auto"/>
    </w:rPr>
  </w:style>
  <w:style w:type="character" w:customStyle="1" w:styleId="WW8Num79z0">
    <w:name w:val="WW8Num79z0"/>
    <w:rsid w:val="008E4702"/>
    <w:rPr>
      <w:rFonts w:ascii="Symbol" w:hAnsi="Symbol"/>
      <w:color w:val="auto"/>
    </w:rPr>
  </w:style>
  <w:style w:type="character" w:customStyle="1" w:styleId="WW8Num79z1">
    <w:name w:val="WW8Num79z1"/>
    <w:rsid w:val="008E4702"/>
    <w:rPr>
      <w:rFonts w:ascii="Courier New" w:hAnsi="Courier New"/>
    </w:rPr>
  </w:style>
  <w:style w:type="character" w:customStyle="1" w:styleId="WW8Num79z2">
    <w:name w:val="WW8Num79z2"/>
    <w:rsid w:val="008E4702"/>
    <w:rPr>
      <w:rFonts w:ascii="Wingdings" w:hAnsi="Wingdings"/>
    </w:rPr>
  </w:style>
  <w:style w:type="character" w:customStyle="1" w:styleId="WW8Num79z3">
    <w:name w:val="WW8Num79z3"/>
    <w:rsid w:val="008E4702"/>
    <w:rPr>
      <w:rFonts w:ascii="Symbol" w:hAnsi="Symbol"/>
    </w:rPr>
  </w:style>
  <w:style w:type="character" w:customStyle="1" w:styleId="WW8Num80z0">
    <w:name w:val="WW8Num80z0"/>
    <w:rsid w:val="008E4702"/>
    <w:rPr>
      <w:rFonts w:ascii="Symbol" w:hAnsi="Symbol"/>
    </w:rPr>
  </w:style>
  <w:style w:type="character" w:customStyle="1" w:styleId="WW8Num81z0">
    <w:name w:val="WW8Num81z0"/>
    <w:rsid w:val="008E4702"/>
    <w:rPr>
      <w:rFonts w:ascii="Symbol" w:hAnsi="Symbol"/>
      <w:color w:val="auto"/>
    </w:rPr>
  </w:style>
  <w:style w:type="character" w:customStyle="1" w:styleId="WW8Num82z0">
    <w:name w:val="WW8Num82z0"/>
    <w:rsid w:val="008E4702"/>
    <w:rPr>
      <w:rFonts w:ascii="Symbol" w:hAnsi="Symbol"/>
      <w:color w:val="auto"/>
    </w:rPr>
  </w:style>
  <w:style w:type="character" w:customStyle="1" w:styleId="WW8Num83z0">
    <w:name w:val="WW8Num83z0"/>
    <w:rsid w:val="008E4702"/>
    <w:rPr>
      <w:rFonts w:ascii="Symbol" w:hAnsi="Symbol"/>
    </w:rPr>
  </w:style>
  <w:style w:type="character" w:customStyle="1" w:styleId="WW8Num84z0">
    <w:name w:val="WW8Num84z0"/>
    <w:rsid w:val="008E4702"/>
    <w:rPr>
      <w:rFonts w:ascii="Symbol" w:hAnsi="Symbol"/>
      <w:color w:val="auto"/>
    </w:rPr>
  </w:style>
  <w:style w:type="character" w:customStyle="1" w:styleId="WW8Num85z0">
    <w:name w:val="WW8Num85z0"/>
    <w:rsid w:val="008E4702"/>
    <w:rPr>
      <w:rFonts w:ascii="Symbol" w:hAnsi="Symbol"/>
      <w:color w:val="auto"/>
    </w:rPr>
  </w:style>
  <w:style w:type="character" w:customStyle="1" w:styleId="WW8Num86z0">
    <w:name w:val="WW8Num86z0"/>
    <w:rsid w:val="008E4702"/>
    <w:rPr>
      <w:rFonts w:ascii="Symbol" w:hAnsi="Symbol"/>
    </w:rPr>
  </w:style>
  <w:style w:type="character" w:customStyle="1" w:styleId="WW8Num86z1">
    <w:name w:val="WW8Num86z1"/>
    <w:rsid w:val="008E4702"/>
    <w:rPr>
      <w:rFonts w:ascii="Courier New" w:hAnsi="Courier New"/>
    </w:rPr>
  </w:style>
  <w:style w:type="character" w:customStyle="1" w:styleId="WW8Num86z2">
    <w:name w:val="WW8Num86z2"/>
    <w:rsid w:val="008E4702"/>
    <w:rPr>
      <w:rFonts w:ascii="Wingdings" w:hAnsi="Wingdings"/>
    </w:rPr>
  </w:style>
  <w:style w:type="character" w:customStyle="1" w:styleId="WW8Num87z0">
    <w:name w:val="WW8Num87z0"/>
    <w:rsid w:val="008E4702"/>
    <w:rPr>
      <w:rFonts w:ascii="Symbol" w:hAnsi="Symbol"/>
    </w:rPr>
  </w:style>
  <w:style w:type="character" w:customStyle="1" w:styleId="WW8Num88z0">
    <w:name w:val="WW8Num88z0"/>
    <w:rsid w:val="008E4702"/>
    <w:rPr>
      <w:rFonts w:ascii="Symbol" w:hAnsi="Symbol"/>
    </w:rPr>
  </w:style>
  <w:style w:type="character" w:customStyle="1" w:styleId="WW8Num89z0">
    <w:name w:val="WW8Num89z0"/>
    <w:rsid w:val="008E4702"/>
    <w:rPr>
      <w:rFonts w:ascii="Symbol" w:hAnsi="Symbol"/>
      <w:color w:val="auto"/>
    </w:rPr>
  </w:style>
  <w:style w:type="character" w:customStyle="1" w:styleId="WW8Num90z0">
    <w:name w:val="WW8Num90z0"/>
    <w:rsid w:val="008E4702"/>
    <w:rPr>
      <w:rFonts w:ascii="Symbol" w:hAnsi="Symbol"/>
    </w:rPr>
  </w:style>
  <w:style w:type="character" w:customStyle="1" w:styleId="WW8Num91z0">
    <w:name w:val="WW8Num91z0"/>
    <w:rsid w:val="008E4702"/>
    <w:rPr>
      <w:rFonts w:ascii="Symbol" w:hAnsi="Symbol"/>
    </w:rPr>
  </w:style>
  <w:style w:type="character" w:customStyle="1" w:styleId="WW8Num93z0">
    <w:name w:val="WW8Num93z0"/>
    <w:rsid w:val="008E4702"/>
    <w:rPr>
      <w:rFonts w:ascii="Symbol" w:hAnsi="Symbol"/>
      <w:color w:val="auto"/>
    </w:rPr>
  </w:style>
  <w:style w:type="character" w:customStyle="1" w:styleId="WW8Num93z1">
    <w:name w:val="WW8Num93z1"/>
    <w:rsid w:val="008E4702"/>
    <w:rPr>
      <w:rFonts w:ascii="Courier New" w:hAnsi="Courier New"/>
    </w:rPr>
  </w:style>
  <w:style w:type="character" w:customStyle="1" w:styleId="WW8Num93z2">
    <w:name w:val="WW8Num93z2"/>
    <w:rsid w:val="008E4702"/>
    <w:rPr>
      <w:rFonts w:ascii="Wingdings" w:hAnsi="Wingdings"/>
    </w:rPr>
  </w:style>
  <w:style w:type="character" w:customStyle="1" w:styleId="WW8Num93z3">
    <w:name w:val="WW8Num93z3"/>
    <w:rsid w:val="008E4702"/>
    <w:rPr>
      <w:rFonts w:ascii="Symbol" w:hAnsi="Symbol"/>
    </w:rPr>
  </w:style>
  <w:style w:type="character" w:customStyle="1" w:styleId="WW8Num94z0">
    <w:name w:val="WW8Num94z0"/>
    <w:rsid w:val="008E4702"/>
    <w:rPr>
      <w:rFonts w:ascii="Symbol" w:hAnsi="Symbol"/>
      <w:color w:val="auto"/>
    </w:rPr>
  </w:style>
  <w:style w:type="character" w:customStyle="1" w:styleId="WW8Num95z0">
    <w:name w:val="WW8Num95z0"/>
    <w:rsid w:val="008E4702"/>
    <w:rPr>
      <w:rFonts w:ascii="Symbol" w:hAnsi="Symbol"/>
      <w:color w:val="auto"/>
    </w:rPr>
  </w:style>
  <w:style w:type="character" w:customStyle="1" w:styleId="WW8Num96z0">
    <w:name w:val="WW8Num96z0"/>
    <w:rsid w:val="008E4702"/>
    <w:rPr>
      <w:rFonts w:ascii="Symbol" w:hAnsi="Symbol"/>
      <w:color w:val="auto"/>
    </w:rPr>
  </w:style>
  <w:style w:type="character" w:customStyle="1" w:styleId="WW8Num97z0">
    <w:name w:val="WW8Num97z0"/>
    <w:rsid w:val="008E4702"/>
    <w:rPr>
      <w:rFonts w:ascii="Symbol" w:hAnsi="Symbol"/>
    </w:rPr>
  </w:style>
  <w:style w:type="character" w:customStyle="1" w:styleId="WW8Num98z0">
    <w:name w:val="WW8Num98z0"/>
    <w:rsid w:val="008E4702"/>
    <w:rPr>
      <w:rFonts w:ascii="Symbol" w:hAnsi="Symbol"/>
      <w:color w:val="auto"/>
    </w:rPr>
  </w:style>
  <w:style w:type="character" w:customStyle="1" w:styleId="WW8Num99z0">
    <w:name w:val="WW8Num99z0"/>
    <w:rsid w:val="008E4702"/>
    <w:rPr>
      <w:rFonts w:ascii="Symbol" w:hAnsi="Symbol"/>
      <w:color w:val="auto"/>
    </w:rPr>
  </w:style>
  <w:style w:type="character" w:customStyle="1" w:styleId="WW8Num100z0">
    <w:name w:val="WW8Num100z0"/>
    <w:rsid w:val="008E4702"/>
    <w:rPr>
      <w:rFonts w:ascii="Symbol" w:hAnsi="Symbol"/>
      <w:color w:val="auto"/>
    </w:rPr>
  </w:style>
  <w:style w:type="character" w:customStyle="1" w:styleId="WW8Num100z1">
    <w:name w:val="WW8Num100z1"/>
    <w:rsid w:val="008E4702"/>
    <w:rPr>
      <w:rFonts w:ascii="Courier New" w:hAnsi="Courier New"/>
    </w:rPr>
  </w:style>
  <w:style w:type="character" w:customStyle="1" w:styleId="WW8Num100z2">
    <w:name w:val="WW8Num100z2"/>
    <w:rsid w:val="008E4702"/>
    <w:rPr>
      <w:rFonts w:ascii="Wingdings" w:hAnsi="Wingdings"/>
    </w:rPr>
  </w:style>
  <w:style w:type="character" w:customStyle="1" w:styleId="WW8Num100z3">
    <w:name w:val="WW8Num100z3"/>
    <w:rsid w:val="008E4702"/>
    <w:rPr>
      <w:rFonts w:ascii="Symbol" w:hAnsi="Symbol"/>
    </w:rPr>
  </w:style>
  <w:style w:type="character" w:customStyle="1" w:styleId="WW8Num101z0">
    <w:name w:val="WW8Num101z0"/>
    <w:rsid w:val="008E4702"/>
    <w:rPr>
      <w:rFonts w:ascii="Symbol" w:hAnsi="Symbol"/>
    </w:rPr>
  </w:style>
  <w:style w:type="character" w:customStyle="1" w:styleId="WW8Num102z0">
    <w:name w:val="WW8Num102z0"/>
    <w:rsid w:val="008E4702"/>
    <w:rPr>
      <w:rFonts w:ascii="Symbol" w:hAnsi="Symbol"/>
      <w:color w:val="auto"/>
    </w:rPr>
  </w:style>
  <w:style w:type="character" w:customStyle="1" w:styleId="WW8Num102z1">
    <w:name w:val="WW8Num102z1"/>
    <w:rsid w:val="008E4702"/>
    <w:rPr>
      <w:rFonts w:ascii="Courier New" w:hAnsi="Courier New"/>
    </w:rPr>
  </w:style>
  <w:style w:type="character" w:customStyle="1" w:styleId="WW8Num102z2">
    <w:name w:val="WW8Num102z2"/>
    <w:rsid w:val="008E4702"/>
    <w:rPr>
      <w:rFonts w:ascii="Wingdings" w:hAnsi="Wingdings"/>
    </w:rPr>
  </w:style>
  <w:style w:type="character" w:customStyle="1" w:styleId="WW8Num102z3">
    <w:name w:val="WW8Num102z3"/>
    <w:rsid w:val="008E4702"/>
    <w:rPr>
      <w:rFonts w:ascii="Symbol" w:hAnsi="Symbol"/>
    </w:rPr>
  </w:style>
  <w:style w:type="character" w:customStyle="1" w:styleId="WW8Num103z0">
    <w:name w:val="WW8Num103z0"/>
    <w:rsid w:val="008E4702"/>
    <w:rPr>
      <w:rFonts w:ascii="Symbol" w:hAnsi="Symbol"/>
      <w:color w:val="auto"/>
    </w:rPr>
  </w:style>
  <w:style w:type="character" w:customStyle="1" w:styleId="WW8Num104z0">
    <w:name w:val="WW8Num104z0"/>
    <w:rsid w:val="008E4702"/>
    <w:rPr>
      <w:rFonts w:ascii="Symbol" w:hAnsi="Symbol"/>
    </w:rPr>
  </w:style>
  <w:style w:type="character" w:customStyle="1" w:styleId="WW8Num105z0">
    <w:name w:val="WW8Num105z0"/>
    <w:rsid w:val="008E4702"/>
    <w:rPr>
      <w:rFonts w:ascii="Symbol" w:hAnsi="Symbol"/>
    </w:rPr>
  </w:style>
  <w:style w:type="character" w:customStyle="1" w:styleId="WW8Num106z0">
    <w:name w:val="WW8Num106z0"/>
    <w:rsid w:val="008E4702"/>
    <w:rPr>
      <w:rFonts w:ascii="Symbol" w:hAnsi="Symbol"/>
    </w:rPr>
  </w:style>
  <w:style w:type="character" w:customStyle="1" w:styleId="WW8Num107z0">
    <w:name w:val="WW8Num107z0"/>
    <w:rsid w:val="008E4702"/>
    <w:rPr>
      <w:rFonts w:ascii="Symbol" w:hAnsi="Symbol"/>
    </w:rPr>
  </w:style>
  <w:style w:type="character" w:customStyle="1" w:styleId="WW8Num108z0">
    <w:name w:val="WW8Num108z0"/>
    <w:rsid w:val="008E4702"/>
    <w:rPr>
      <w:rFonts w:ascii="Symbol" w:hAnsi="Symbol"/>
    </w:rPr>
  </w:style>
  <w:style w:type="character" w:customStyle="1" w:styleId="WW8Num109z0">
    <w:name w:val="WW8Num109z0"/>
    <w:rsid w:val="008E4702"/>
    <w:rPr>
      <w:rFonts w:ascii="Symbol" w:hAnsi="Symbol"/>
      <w:color w:val="auto"/>
    </w:rPr>
  </w:style>
  <w:style w:type="character" w:customStyle="1" w:styleId="WW8Num110z0">
    <w:name w:val="WW8Num110z0"/>
    <w:rsid w:val="008E4702"/>
    <w:rPr>
      <w:rFonts w:ascii="Symbol" w:hAnsi="Symbol"/>
      <w:color w:val="auto"/>
    </w:rPr>
  </w:style>
  <w:style w:type="character" w:customStyle="1" w:styleId="WW8Num111z0">
    <w:name w:val="WW8Num111z0"/>
    <w:rsid w:val="008E4702"/>
    <w:rPr>
      <w:rFonts w:ascii="Symbol" w:hAnsi="Symbol"/>
      <w:color w:val="auto"/>
    </w:rPr>
  </w:style>
  <w:style w:type="character" w:customStyle="1" w:styleId="WW8Num112z0">
    <w:name w:val="WW8Num112z0"/>
    <w:rsid w:val="008E4702"/>
    <w:rPr>
      <w:rFonts w:ascii="Symbol" w:hAnsi="Symbol"/>
      <w:color w:val="auto"/>
    </w:rPr>
  </w:style>
  <w:style w:type="character" w:customStyle="1" w:styleId="WW8Num113z0">
    <w:name w:val="WW8Num113z0"/>
    <w:rsid w:val="008E4702"/>
    <w:rPr>
      <w:i/>
    </w:rPr>
  </w:style>
  <w:style w:type="character" w:customStyle="1" w:styleId="WW8Num114z0">
    <w:name w:val="WW8Num114z0"/>
    <w:rsid w:val="008E4702"/>
    <w:rPr>
      <w:rFonts w:ascii="Symbol" w:hAnsi="Symbol"/>
    </w:rPr>
  </w:style>
  <w:style w:type="character" w:customStyle="1" w:styleId="WW8Num115z0">
    <w:name w:val="WW8Num115z0"/>
    <w:rsid w:val="008E4702"/>
    <w:rPr>
      <w:rFonts w:ascii="Symbol" w:hAnsi="Symbol"/>
    </w:rPr>
  </w:style>
  <w:style w:type="character" w:customStyle="1" w:styleId="WW8Num116z0">
    <w:name w:val="WW8Num116z0"/>
    <w:rsid w:val="008E4702"/>
    <w:rPr>
      <w:rFonts w:ascii="Symbol" w:hAnsi="Symbol"/>
      <w:color w:val="auto"/>
    </w:rPr>
  </w:style>
  <w:style w:type="character" w:customStyle="1" w:styleId="WW8Num117z0">
    <w:name w:val="WW8Num117z0"/>
    <w:rsid w:val="008E4702"/>
    <w:rPr>
      <w:rFonts w:ascii="Symbol" w:hAnsi="Symbol"/>
    </w:rPr>
  </w:style>
  <w:style w:type="character" w:customStyle="1" w:styleId="WW8Num118z0">
    <w:name w:val="WW8Num118z0"/>
    <w:rsid w:val="008E4702"/>
    <w:rPr>
      <w:rFonts w:ascii="Symbol" w:hAnsi="Symbol"/>
    </w:rPr>
  </w:style>
  <w:style w:type="character" w:customStyle="1" w:styleId="WW8Num119z0">
    <w:name w:val="WW8Num119z0"/>
    <w:rsid w:val="008E4702"/>
    <w:rPr>
      <w:rFonts w:ascii="Symbol" w:hAnsi="Symbol"/>
    </w:rPr>
  </w:style>
  <w:style w:type="character" w:customStyle="1" w:styleId="WW8Num119z1">
    <w:name w:val="WW8Num119z1"/>
    <w:rsid w:val="008E4702"/>
    <w:rPr>
      <w:rFonts w:ascii="Courier New" w:hAnsi="Courier New"/>
    </w:rPr>
  </w:style>
  <w:style w:type="character" w:customStyle="1" w:styleId="WW8Num119z2">
    <w:name w:val="WW8Num119z2"/>
    <w:rsid w:val="008E4702"/>
    <w:rPr>
      <w:rFonts w:ascii="Wingdings" w:hAnsi="Wingdings"/>
    </w:rPr>
  </w:style>
  <w:style w:type="character" w:customStyle="1" w:styleId="WW8Num120z0">
    <w:name w:val="WW8Num120z0"/>
    <w:rsid w:val="008E4702"/>
    <w:rPr>
      <w:rFonts w:ascii="Symbol" w:hAnsi="Symbol"/>
    </w:rPr>
  </w:style>
  <w:style w:type="character" w:customStyle="1" w:styleId="WW8Num121z0">
    <w:name w:val="WW8Num121z0"/>
    <w:rsid w:val="008E4702"/>
    <w:rPr>
      <w:rFonts w:ascii="Symbol" w:hAnsi="Symbol"/>
      <w:color w:val="auto"/>
    </w:rPr>
  </w:style>
  <w:style w:type="character" w:customStyle="1" w:styleId="WW8Num122z0">
    <w:name w:val="WW8Num122z0"/>
    <w:rsid w:val="008E4702"/>
    <w:rPr>
      <w:rFonts w:ascii="Symbol" w:hAnsi="Symbol"/>
    </w:rPr>
  </w:style>
  <w:style w:type="character" w:customStyle="1" w:styleId="WW8Num123z0">
    <w:name w:val="WW8Num123z0"/>
    <w:rsid w:val="008E4702"/>
    <w:rPr>
      <w:rFonts w:ascii="Symbol" w:hAnsi="Symbol"/>
      <w:color w:val="auto"/>
    </w:rPr>
  </w:style>
  <w:style w:type="character" w:customStyle="1" w:styleId="WW8Num124z0">
    <w:name w:val="WW8Num124z0"/>
    <w:rsid w:val="008E4702"/>
    <w:rPr>
      <w:rFonts w:ascii="Symbol" w:hAnsi="Symbol"/>
      <w:color w:val="auto"/>
    </w:rPr>
  </w:style>
  <w:style w:type="character" w:customStyle="1" w:styleId="WW8Num124z1">
    <w:name w:val="WW8Num124z1"/>
    <w:rsid w:val="008E4702"/>
    <w:rPr>
      <w:rFonts w:ascii="Times New Roman" w:hAnsi="Times New Roman"/>
    </w:rPr>
  </w:style>
  <w:style w:type="character" w:customStyle="1" w:styleId="WW8Num124z2">
    <w:name w:val="WW8Num124z2"/>
    <w:rsid w:val="008E4702"/>
    <w:rPr>
      <w:rFonts w:ascii="Wingdings" w:hAnsi="Wingdings"/>
    </w:rPr>
  </w:style>
  <w:style w:type="character" w:customStyle="1" w:styleId="WW8Num124z3">
    <w:name w:val="WW8Num124z3"/>
    <w:rsid w:val="008E4702"/>
    <w:rPr>
      <w:rFonts w:ascii="Symbol" w:hAnsi="Symbol"/>
    </w:rPr>
  </w:style>
  <w:style w:type="character" w:customStyle="1" w:styleId="WW8Num124z4">
    <w:name w:val="WW8Num124z4"/>
    <w:rsid w:val="008E4702"/>
    <w:rPr>
      <w:rFonts w:ascii="Courier New" w:hAnsi="Courier New"/>
    </w:rPr>
  </w:style>
  <w:style w:type="character" w:customStyle="1" w:styleId="WW8Num125z0">
    <w:name w:val="WW8Num125z0"/>
    <w:rsid w:val="008E4702"/>
    <w:rPr>
      <w:rFonts w:ascii="Symbol" w:hAnsi="Symbol"/>
    </w:rPr>
  </w:style>
  <w:style w:type="character" w:customStyle="1" w:styleId="WW8Num126z0">
    <w:name w:val="WW8Num126z0"/>
    <w:rsid w:val="008E4702"/>
    <w:rPr>
      <w:rFonts w:ascii="Symbol" w:hAnsi="Symbol"/>
      <w:color w:val="auto"/>
    </w:rPr>
  </w:style>
  <w:style w:type="character" w:customStyle="1" w:styleId="WW8Num127z0">
    <w:name w:val="WW8Num127z0"/>
    <w:rsid w:val="008E4702"/>
    <w:rPr>
      <w:rFonts w:ascii="Symbol" w:hAnsi="Symbol"/>
    </w:rPr>
  </w:style>
  <w:style w:type="character" w:customStyle="1" w:styleId="WW8Num128z0">
    <w:name w:val="WW8Num128z0"/>
    <w:rsid w:val="008E4702"/>
    <w:rPr>
      <w:rFonts w:ascii="Symbol" w:hAnsi="Symbol"/>
    </w:rPr>
  </w:style>
  <w:style w:type="character" w:customStyle="1" w:styleId="WW8Num129z0">
    <w:name w:val="WW8Num129z0"/>
    <w:rsid w:val="008E4702"/>
    <w:rPr>
      <w:rFonts w:ascii="Symbol" w:hAnsi="Symbol"/>
    </w:rPr>
  </w:style>
  <w:style w:type="character" w:customStyle="1" w:styleId="WW8Num131z0">
    <w:name w:val="WW8Num131z0"/>
    <w:rsid w:val="008E4702"/>
    <w:rPr>
      <w:rFonts w:ascii="Symbol" w:hAnsi="Symbol"/>
    </w:rPr>
  </w:style>
  <w:style w:type="character" w:customStyle="1" w:styleId="WW8Num132z0">
    <w:name w:val="WW8Num132z0"/>
    <w:rsid w:val="008E4702"/>
    <w:rPr>
      <w:rFonts w:ascii="Symbol" w:hAnsi="Symbol"/>
      <w:color w:val="auto"/>
    </w:rPr>
  </w:style>
  <w:style w:type="character" w:customStyle="1" w:styleId="WW8Num132z1">
    <w:name w:val="WW8Num132z1"/>
    <w:rsid w:val="008E4702"/>
    <w:rPr>
      <w:rFonts w:ascii="Courier New" w:hAnsi="Courier New"/>
    </w:rPr>
  </w:style>
  <w:style w:type="character" w:customStyle="1" w:styleId="WW8Num132z2">
    <w:name w:val="WW8Num132z2"/>
    <w:rsid w:val="008E4702"/>
    <w:rPr>
      <w:rFonts w:ascii="Wingdings" w:hAnsi="Wingdings"/>
    </w:rPr>
  </w:style>
  <w:style w:type="character" w:customStyle="1" w:styleId="WW8Num132z3">
    <w:name w:val="WW8Num132z3"/>
    <w:rsid w:val="008E4702"/>
    <w:rPr>
      <w:rFonts w:ascii="Symbol" w:hAnsi="Symbol"/>
    </w:rPr>
  </w:style>
  <w:style w:type="character" w:customStyle="1" w:styleId="WW8Num133z0">
    <w:name w:val="WW8Num133z0"/>
    <w:rsid w:val="008E4702"/>
    <w:rPr>
      <w:rFonts w:ascii="Symbol" w:hAnsi="Symbol"/>
      <w:color w:val="auto"/>
    </w:rPr>
  </w:style>
  <w:style w:type="character" w:customStyle="1" w:styleId="WW8Num134z0">
    <w:name w:val="WW8Num134z0"/>
    <w:rsid w:val="008E4702"/>
    <w:rPr>
      <w:rFonts w:ascii="Symbol" w:hAnsi="Symbol"/>
    </w:rPr>
  </w:style>
  <w:style w:type="character" w:customStyle="1" w:styleId="WW8Num135z0">
    <w:name w:val="WW8Num135z0"/>
    <w:rsid w:val="008E4702"/>
    <w:rPr>
      <w:rFonts w:ascii="Symbol" w:hAnsi="Symbol"/>
    </w:rPr>
  </w:style>
  <w:style w:type="character" w:customStyle="1" w:styleId="WW8Num136z0">
    <w:name w:val="WW8Num136z0"/>
    <w:rsid w:val="008E4702"/>
    <w:rPr>
      <w:rFonts w:ascii="Symbol" w:hAnsi="Symbol"/>
    </w:rPr>
  </w:style>
  <w:style w:type="character" w:customStyle="1" w:styleId="WW8Num137z0">
    <w:name w:val="WW8Num137z0"/>
    <w:rsid w:val="008E4702"/>
    <w:rPr>
      <w:rFonts w:ascii="Symbol" w:hAnsi="Symbol"/>
    </w:rPr>
  </w:style>
  <w:style w:type="character" w:customStyle="1" w:styleId="WW8Num138z0">
    <w:name w:val="WW8Num138z0"/>
    <w:rsid w:val="008E4702"/>
    <w:rPr>
      <w:rFonts w:ascii="Symbol" w:hAnsi="Symbol"/>
    </w:rPr>
  </w:style>
  <w:style w:type="character" w:customStyle="1" w:styleId="WW8Num139z0">
    <w:name w:val="WW8Num139z0"/>
    <w:rsid w:val="008E4702"/>
    <w:rPr>
      <w:rFonts w:ascii="Symbol" w:hAnsi="Symbol"/>
      <w:color w:val="auto"/>
    </w:rPr>
  </w:style>
  <w:style w:type="character" w:customStyle="1" w:styleId="WW8Num139z1">
    <w:name w:val="WW8Num139z1"/>
    <w:rsid w:val="008E4702"/>
    <w:rPr>
      <w:rFonts w:ascii="Courier New" w:hAnsi="Courier New"/>
    </w:rPr>
  </w:style>
  <w:style w:type="character" w:customStyle="1" w:styleId="WW8Num139z2">
    <w:name w:val="WW8Num139z2"/>
    <w:rsid w:val="008E4702"/>
    <w:rPr>
      <w:rFonts w:ascii="Wingdings" w:hAnsi="Wingdings"/>
    </w:rPr>
  </w:style>
  <w:style w:type="character" w:customStyle="1" w:styleId="WW8Num139z3">
    <w:name w:val="WW8Num139z3"/>
    <w:rsid w:val="008E4702"/>
    <w:rPr>
      <w:rFonts w:ascii="Symbol" w:hAnsi="Symbol"/>
    </w:rPr>
  </w:style>
  <w:style w:type="character" w:customStyle="1" w:styleId="WW8Num140z0">
    <w:name w:val="WW8Num140z0"/>
    <w:rsid w:val="008E4702"/>
    <w:rPr>
      <w:rFonts w:ascii="Symbol" w:hAnsi="Symbol"/>
      <w:color w:val="auto"/>
    </w:rPr>
  </w:style>
  <w:style w:type="character" w:customStyle="1" w:styleId="WW8Num141z0">
    <w:name w:val="WW8Num141z0"/>
    <w:rsid w:val="008E4702"/>
    <w:rPr>
      <w:rFonts w:ascii="Symbol" w:hAnsi="Symbol"/>
    </w:rPr>
  </w:style>
  <w:style w:type="character" w:customStyle="1" w:styleId="WW8Num142z0">
    <w:name w:val="WW8Num142z0"/>
    <w:rsid w:val="008E4702"/>
    <w:rPr>
      <w:rFonts w:ascii="Symbol" w:hAnsi="Symbol"/>
      <w:color w:val="auto"/>
    </w:rPr>
  </w:style>
  <w:style w:type="character" w:customStyle="1" w:styleId="WW8Num143z0">
    <w:name w:val="WW8Num143z0"/>
    <w:rsid w:val="008E4702"/>
    <w:rPr>
      <w:rFonts w:ascii="Symbol" w:hAnsi="Symbol"/>
      <w:color w:val="auto"/>
    </w:rPr>
  </w:style>
  <w:style w:type="character" w:customStyle="1" w:styleId="WW8Num144z0">
    <w:name w:val="WW8Num144z0"/>
    <w:rsid w:val="008E4702"/>
    <w:rPr>
      <w:rFonts w:ascii="Symbol" w:hAnsi="Symbol"/>
    </w:rPr>
  </w:style>
  <w:style w:type="character" w:customStyle="1" w:styleId="WW8Num145z0">
    <w:name w:val="WW8Num145z0"/>
    <w:rsid w:val="008E4702"/>
    <w:rPr>
      <w:rFonts w:ascii="Symbol" w:hAnsi="Symbol"/>
    </w:rPr>
  </w:style>
  <w:style w:type="character" w:customStyle="1" w:styleId="WW8Num145z1">
    <w:name w:val="WW8Num145z1"/>
    <w:rsid w:val="008E4702"/>
    <w:rPr>
      <w:rFonts w:ascii="Courier New" w:hAnsi="Courier New"/>
    </w:rPr>
  </w:style>
  <w:style w:type="character" w:customStyle="1" w:styleId="WW8Num145z2">
    <w:name w:val="WW8Num145z2"/>
    <w:rsid w:val="008E4702"/>
    <w:rPr>
      <w:rFonts w:ascii="Wingdings" w:hAnsi="Wingdings"/>
    </w:rPr>
  </w:style>
  <w:style w:type="character" w:customStyle="1" w:styleId="WW8Num146z0">
    <w:name w:val="WW8Num146z0"/>
    <w:rsid w:val="008E4702"/>
    <w:rPr>
      <w:rFonts w:ascii="Symbol" w:hAnsi="Symbol"/>
    </w:rPr>
  </w:style>
  <w:style w:type="character" w:customStyle="1" w:styleId="WW8Num147z0">
    <w:name w:val="WW8Num147z0"/>
    <w:rsid w:val="008E4702"/>
    <w:rPr>
      <w:rFonts w:ascii="Symbol" w:hAnsi="Symbol"/>
      <w:color w:val="auto"/>
    </w:rPr>
  </w:style>
  <w:style w:type="character" w:customStyle="1" w:styleId="WW8Num148z0">
    <w:name w:val="WW8Num148z0"/>
    <w:rsid w:val="008E4702"/>
    <w:rPr>
      <w:rFonts w:ascii="Symbol" w:hAnsi="Symbol"/>
      <w:color w:val="auto"/>
    </w:rPr>
  </w:style>
  <w:style w:type="character" w:customStyle="1" w:styleId="WW8Num149z0">
    <w:name w:val="WW8Num149z0"/>
    <w:rsid w:val="008E4702"/>
    <w:rPr>
      <w:rFonts w:ascii="Symbol" w:hAnsi="Symbol"/>
      <w:color w:val="auto"/>
    </w:rPr>
  </w:style>
  <w:style w:type="character" w:customStyle="1" w:styleId="WW8Num149z1">
    <w:name w:val="WW8Num149z1"/>
    <w:rsid w:val="008E4702"/>
    <w:rPr>
      <w:rFonts w:ascii="Courier New" w:hAnsi="Courier New"/>
    </w:rPr>
  </w:style>
  <w:style w:type="character" w:customStyle="1" w:styleId="WW8Num149z2">
    <w:name w:val="WW8Num149z2"/>
    <w:rsid w:val="008E4702"/>
    <w:rPr>
      <w:rFonts w:ascii="Wingdings" w:hAnsi="Wingdings"/>
    </w:rPr>
  </w:style>
  <w:style w:type="character" w:customStyle="1" w:styleId="WW8Num149z3">
    <w:name w:val="WW8Num149z3"/>
    <w:rsid w:val="008E4702"/>
    <w:rPr>
      <w:rFonts w:ascii="Symbol" w:hAnsi="Symbol"/>
    </w:rPr>
  </w:style>
  <w:style w:type="character" w:customStyle="1" w:styleId="WW8Num150z0">
    <w:name w:val="WW8Num150z0"/>
    <w:rsid w:val="008E4702"/>
    <w:rPr>
      <w:rFonts w:ascii="Symbol" w:hAnsi="Symbol"/>
      <w:color w:val="auto"/>
    </w:rPr>
  </w:style>
  <w:style w:type="character" w:customStyle="1" w:styleId="WW8Num150z1">
    <w:name w:val="WW8Num150z1"/>
    <w:rsid w:val="008E4702"/>
    <w:rPr>
      <w:rFonts w:ascii="Courier New" w:hAnsi="Courier New"/>
    </w:rPr>
  </w:style>
  <w:style w:type="character" w:customStyle="1" w:styleId="WW8Num150z2">
    <w:name w:val="WW8Num150z2"/>
    <w:rsid w:val="008E4702"/>
    <w:rPr>
      <w:rFonts w:ascii="Wingdings" w:hAnsi="Wingdings"/>
    </w:rPr>
  </w:style>
  <w:style w:type="character" w:customStyle="1" w:styleId="WW8Num150z3">
    <w:name w:val="WW8Num150z3"/>
    <w:rsid w:val="008E4702"/>
    <w:rPr>
      <w:rFonts w:ascii="Symbol" w:hAnsi="Symbol"/>
    </w:rPr>
  </w:style>
  <w:style w:type="character" w:customStyle="1" w:styleId="WW8Num151z0">
    <w:name w:val="WW8Num151z0"/>
    <w:rsid w:val="008E4702"/>
    <w:rPr>
      <w:rFonts w:ascii="Symbol" w:hAnsi="Symbol"/>
    </w:rPr>
  </w:style>
  <w:style w:type="character" w:customStyle="1" w:styleId="WW8Num152z0">
    <w:name w:val="WW8Num152z0"/>
    <w:rsid w:val="008E4702"/>
    <w:rPr>
      <w:rFonts w:ascii="Symbol" w:hAnsi="Symbol"/>
      <w:color w:val="auto"/>
    </w:rPr>
  </w:style>
  <w:style w:type="character" w:customStyle="1" w:styleId="WW8Num153z0">
    <w:name w:val="WW8Num153z0"/>
    <w:rsid w:val="008E4702"/>
    <w:rPr>
      <w:rFonts w:ascii="Symbol" w:hAnsi="Symbol"/>
    </w:rPr>
  </w:style>
  <w:style w:type="character" w:customStyle="1" w:styleId="WW8Num154z0">
    <w:name w:val="WW8Num154z0"/>
    <w:rsid w:val="008E4702"/>
    <w:rPr>
      <w:rFonts w:ascii="Symbol" w:hAnsi="Symbol"/>
    </w:rPr>
  </w:style>
  <w:style w:type="character" w:customStyle="1" w:styleId="WW8Num155z0">
    <w:name w:val="WW8Num155z0"/>
    <w:rsid w:val="008E4702"/>
    <w:rPr>
      <w:rFonts w:ascii="Symbol" w:hAnsi="Symbol"/>
      <w:color w:val="auto"/>
    </w:rPr>
  </w:style>
  <w:style w:type="character" w:customStyle="1" w:styleId="WW8Num156z0">
    <w:name w:val="WW8Num156z0"/>
    <w:rsid w:val="008E4702"/>
    <w:rPr>
      <w:rFonts w:ascii="Symbol" w:hAnsi="Symbol"/>
    </w:rPr>
  </w:style>
  <w:style w:type="character" w:customStyle="1" w:styleId="WW8Num157z0">
    <w:name w:val="WW8Num157z0"/>
    <w:rsid w:val="008E4702"/>
    <w:rPr>
      <w:rFonts w:ascii="Symbol" w:hAnsi="Symbol"/>
      <w:color w:val="auto"/>
    </w:rPr>
  </w:style>
  <w:style w:type="character" w:customStyle="1" w:styleId="WW8Num157z1">
    <w:name w:val="WW8Num157z1"/>
    <w:rsid w:val="008E4702"/>
    <w:rPr>
      <w:rFonts w:ascii="Courier New" w:hAnsi="Courier New"/>
    </w:rPr>
  </w:style>
  <w:style w:type="character" w:customStyle="1" w:styleId="WW8Num157z2">
    <w:name w:val="WW8Num157z2"/>
    <w:rsid w:val="008E4702"/>
    <w:rPr>
      <w:rFonts w:ascii="Wingdings" w:hAnsi="Wingdings"/>
    </w:rPr>
  </w:style>
  <w:style w:type="character" w:customStyle="1" w:styleId="WW8Num157z3">
    <w:name w:val="WW8Num157z3"/>
    <w:rsid w:val="008E4702"/>
    <w:rPr>
      <w:rFonts w:ascii="Symbol" w:hAnsi="Symbol"/>
    </w:rPr>
  </w:style>
  <w:style w:type="character" w:customStyle="1" w:styleId="WW8Num158z0">
    <w:name w:val="WW8Num158z0"/>
    <w:rsid w:val="008E4702"/>
    <w:rPr>
      <w:i/>
    </w:rPr>
  </w:style>
  <w:style w:type="character" w:customStyle="1" w:styleId="WW8Num159z0">
    <w:name w:val="WW8Num159z0"/>
    <w:rsid w:val="008E4702"/>
    <w:rPr>
      <w:rFonts w:ascii="Symbol" w:hAnsi="Symbol"/>
      <w:color w:val="auto"/>
    </w:rPr>
  </w:style>
  <w:style w:type="character" w:customStyle="1" w:styleId="WW8Num160z0">
    <w:name w:val="WW8Num160z0"/>
    <w:rsid w:val="008E4702"/>
    <w:rPr>
      <w:rFonts w:ascii="Symbol" w:hAnsi="Symbol"/>
    </w:rPr>
  </w:style>
  <w:style w:type="character" w:customStyle="1" w:styleId="WW8Num161z0">
    <w:name w:val="WW8Num161z0"/>
    <w:rsid w:val="008E4702"/>
    <w:rPr>
      <w:rFonts w:ascii="Symbol" w:hAnsi="Symbol"/>
    </w:rPr>
  </w:style>
  <w:style w:type="character" w:customStyle="1" w:styleId="WW8Num162z0">
    <w:name w:val="WW8Num162z0"/>
    <w:rsid w:val="008E4702"/>
    <w:rPr>
      <w:rFonts w:ascii="Symbol" w:hAnsi="Symbol"/>
    </w:rPr>
  </w:style>
  <w:style w:type="character" w:customStyle="1" w:styleId="WW8Num163z0">
    <w:name w:val="WW8Num163z0"/>
    <w:rsid w:val="008E4702"/>
    <w:rPr>
      <w:rFonts w:ascii="Symbol" w:hAnsi="Symbol"/>
    </w:rPr>
  </w:style>
  <w:style w:type="character" w:customStyle="1" w:styleId="WW8Num164z0">
    <w:name w:val="WW8Num164z0"/>
    <w:rsid w:val="008E4702"/>
    <w:rPr>
      <w:rFonts w:ascii="Symbol" w:hAnsi="Symbol"/>
      <w:color w:val="auto"/>
    </w:rPr>
  </w:style>
  <w:style w:type="character" w:customStyle="1" w:styleId="WW8Num164z1">
    <w:name w:val="WW8Num164z1"/>
    <w:rsid w:val="008E4702"/>
    <w:rPr>
      <w:rFonts w:ascii="Courier New" w:hAnsi="Courier New"/>
    </w:rPr>
  </w:style>
  <w:style w:type="character" w:customStyle="1" w:styleId="WW8Num164z2">
    <w:name w:val="WW8Num164z2"/>
    <w:rsid w:val="008E4702"/>
    <w:rPr>
      <w:rFonts w:ascii="Wingdings" w:hAnsi="Wingdings"/>
    </w:rPr>
  </w:style>
  <w:style w:type="character" w:customStyle="1" w:styleId="WW8Num164z3">
    <w:name w:val="WW8Num164z3"/>
    <w:rsid w:val="008E4702"/>
    <w:rPr>
      <w:rFonts w:ascii="Symbol" w:hAnsi="Symbol"/>
    </w:rPr>
  </w:style>
  <w:style w:type="character" w:customStyle="1" w:styleId="WW8Num165z0">
    <w:name w:val="WW8Num165z0"/>
    <w:rsid w:val="008E4702"/>
    <w:rPr>
      <w:rFonts w:ascii="Symbol" w:hAnsi="Symbol"/>
    </w:rPr>
  </w:style>
  <w:style w:type="character" w:customStyle="1" w:styleId="WW8Num166z0">
    <w:name w:val="WW8Num166z0"/>
    <w:rsid w:val="008E4702"/>
    <w:rPr>
      <w:rFonts w:ascii="Symbol" w:hAnsi="Symbol"/>
      <w:color w:val="auto"/>
    </w:rPr>
  </w:style>
  <w:style w:type="character" w:customStyle="1" w:styleId="WW8Num167z0">
    <w:name w:val="WW8Num167z0"/>
    <w:rsid w:val="008E4702"/>
    <w:rPr>
      <w:rFonts w:ascii="Symbol" w:hAnsi="Symbol"/>
    </w:rPr>
  </w:style>
  <w:style w:type="character" w:customStyle="1" w:styleId="WW8Num168z0">
    <w:name w:val="WW8Num168z0"/>
    <w:rsid w:val="008E4702"/>
    <w:rPr>
      <w:rFonts w:ascii="Symbol" w:hAnsi="Symbol"/>
      <w:color w:val="auto"/>
    </w:rPr>
  </w:style>
  <w:style w:type="character" w:customStyle="1" w:styleId="WW8Num168z1">
    <w:name w:val="WW8Num168z1"/>
    <w:rsid w:val="008E4702"/>
    <w:rPr>
      <w:rFonts w:ascii="Courier New" w:hAnsi="Courier New"/>
    </w:rPr>
  </w:style>
  <w:style w:type="character" w:customStyle="1" w:styleId="WW8Num168z2">
    <w:name w:val="WW8Num168z2"/>
    <w:rsid w:val="008E4702"/>
    <w:rPr>
      <w:rFonts w:ascii="Wingdings" w:hAnsi="Wingdings"/>
    </w:rPr>
  </w:style>
  <w:style w:type="character" w:customStyle="1" w:styleId="WW8Num168z3">
    <w:name w:val="WW8Num168z3"/>
    <w:rsid w:val="008E4702"/>
    <w:rPr>
      <w:rFonts w:ascii="Symbol" w:hAnsi="Symbol"/>
    </w:rPr>
  </w:style>
  <w:style w:type="character" w:customStyle="1" w:styleId="WW8Num169z0">
    <w:name w:val="WW8Num169z0"/>
    <w:rsid w:val="008E4702"/>
    <w:rPr>
      <w:rFonts w:ascii="Symbol" w:hAnsi="Symbol"/>
    </w:rPr>
  </w:style>
  <w:style w:type="character" w:customStyle="1" w:styleId="WW8Num170z0">
    <w:name w:val="WW8Num170z0"/>
    <w:rsid w:val="008E4702"/>
    <w:rPr>
      <w:rFonts w:ascii="Symbol" w:hAnsi="Symbol"/>
      <w:color w:val="auto"/>
    </w:rPr>
  </w:style>
  <w:style w:type="character" w:customStyle="1" w:styleId="WW8Num171z0">
    <w:name w:val="WW8Num171z0"/>
    <w:rsid w:val="008E4702"/>
    <w:rPr>
      <w:rFonts w:ascii="Symbol" w:hAnsi="Symbol"/>
    </w:rPr>
  </w:style>
  <w:style w:type="character" w:customStyle="1" w:styleId="WW8Num172z0">
    <w:name w:val="WW8Num172z0"/>
    <w:rsid w:val="008E4702"/>
    <w:rPr>
      <w:rFonts w:ascii="Symbol" w:hAnsi="Symbol"/>
      <w:color w:val="auto"/>
    </w:rPr>
  </w:style>
  <w:style w:type="character" w:customStyle="1" w:styleId="WW8Num172z1">
    <w:name w:val="WW8Num172z1"/>
    <w:rsid w:val="008E4702"/>
    <w:rPr>
      <w:rFonts w:ascii="Courier New" w:hAnsi="Courier New"/>
    </w:rPr>
  </w:style>
  <w:style w:type="character" w:customStyle="1" w:styleId="WW8Num172z2">
    <w:name w:val="WW8Num172z2"/>
    <w:rsid w:val="008E4702"/>
    <w:rPr>
      <w:rFonts w:ascii="Wingdings" w:hAnsi="Wingdings"/>
    </w:rPr>
  </w:style>
  <w:style w:type="character" w:customStyle="1" w:styleId="WW8Num172z3">
    <w:name w:val="WW8Num172z3"/>
    <w:rsid w:val="008E4702"/>
    <w:rPr>
      <w:rFonts w:ascii="Symbol" w:hAnsi="Symbol"/>
    </w:rPr>
  </w:style>
  <w:style w:type="character" w:customStyle="1" w:styleId="WW8Num173z0">
    <w:name w:val="WW8Num173z0"/>
    <w:rsid w:val="008E4702"/>
    <w:rPr>
      <w:rFonts w:ascii="Symbol" w:hAnsi="Symbol"/>
    </w:rPr>
  </w:style>
  <w:style w:type="character" w:customStyle="1" w:styleId="WW8Num174z0">
    <w:name w:val="WW8Num174z0"/>
    <w:rsid w:val="008E4702"/>
    <w:rPr>
      <w:rFonts w:ascii="Symbol" w:hAnsi="Symbol"/>
      <w:color w:val="auto"/>
    </w:rPr>
  </w:style>
  <w:style w:type="character" w:customStyle="1" w:styleId="WW8Num174z1">
    <w:name w:val="WW8Num174z1"/>
    <w:rsid w:val="008E4702"/>
    <w:rPr>
      <w:rFonts w:ascii="Courier New" w:hAnsi="Courier New"/>
    </w:rPr>
  </w:style>
  <w:style w:type="character" w:customStyle="1" w:styleId="WW8Num174z2">
    <w:name w:val="WW8Num174z2"/>
    <w:rsid w:val="008E4702"/>
    <w:rPr>
      <w:rFonts w:ascii="Wingdings" w:hAnsi="Wingdings"/>
    </w:rPr>
  </w:style>
  <w:style w:type="character" w:customStyle="1" w:styleId="WW8Num174z3">
    <w:name w:val="WW8Num174z3"/>
    <w:rsid w:val="008E4702"/>
    <w:rPr>
      <w:rFonts w:ascii="Symbol" w:hAnsi="Symbol"/>
    </w:rPr>
  </w:style>
  <w:style w:type="character" w:customStyle="1" w:styleId="WW8Num175z0">
    <w:name w:val="WW8Num175z0"/>
    <w:rsid w:val="008E4702"/>
    <w:rPr>
      <w:rFonts w:ascii="Symbol" w:hAnsi="Symbol"/>
    </w:rPr>
  </w:style>
  <w:style w:type="character" w:customStyle="1" w:styleId="WW8Num176z0">
    <w:name w:val="WW8Num176z0"/>
    <w:rsid w:val="008E4702"/>
    <w:rPr>
      <w:rFonts w:ascii="Symbol" w:hAnsi="Symbol"/>
    </w:rPr>
  </w:style>
  <w:style w:type="character" w:customStyle="1" w:styleId="WW8Num176z1">
    <w:name w:val="WW8Num176z1"/>
    <w:rsid w:val="008E4702"/>
    <w:rPr>
      <w:rFonts w:ascii="Courier New" w:hAnsi="Courier New"/>
    </w:rPr>
  </w:style>
  <w:style w:type="character" w:customStyle="1" w:styleId="WW8Num176z2">
    <w:name w:val="WW8Num176z2"/>
    <w:rsid w:val="008E4702"/>
    <w:rPr>
      <w:rFonts w:ascii="Wingdings" w:hAnsi="Wingdings"/>
    </w:rPr>
  </w:style>
  <w:style w:type="character" w:customStyle="1" w:styleId="WW8Num177z0">
    <w:name w:val="WW8Num177z0"/>
    <w:rsid w:val="008E4702"/>
    <w:rPr>
      <w:rFonts w:ascii="Symbol" w:hAnsi="Symbol"/>
      <w:color w:val="auto"/>
    </w:rPr>
  </w:style>
  <w:style w:type="character" w:customStyle="1" w:styleId="WW8Num178z0">
    <w:name w:val="WW8Num178z0"/>
    <w:rsid w:val="008E4702"/>
    <w:rPr>
      <w:rFonts w:ascii="Symbol" w:hAnsi="Symbol"/>
      <w:color w:val="auto"/>
    </w:rPr>
  </w:style>
  <w:style w:type="character" w:customStyle="1" w:styleId="WW8Num178z1">
    <w:name w:val="WW8Num178z1"/>
    <w:rsid w:val="008E4702"/>
    <w:rPr>
      <w:rFonts w:ascii="Courier New" w:hAnsi="Courier New"/>
    </w:rPr>
  </w:style>
  <w:style w:type="character" w:customStyle="1" w:styleId="WW8Num178z2">
    <w:name w:val="WW8Num178z2"/>
    <w:rsid w:val="008E4702"/>
    <w:rPr>
      <w:rFonts w:ascii="Wingdings" w:hAnsi="Wingdings"/>
    </w:rPr>
  </w:style>
  <w:style w:type="character" w:customStyle="1" w:styleId="WW8Num178z3">
    <w:name w:val="WW8Num178z3"/>
    <w:rsid w:val="008E4702"/>
    <w:rPr>
      <w:rFonts w:ascii="Symbol" w:hAnsi="Symbol"/>
    </w:rPr>
  </w:style>
  <w:style w:type="character" w:customStyle="1" w:styleId="WW8Num179z0">
    <w:name w:val="WW8Num179z0"/>
    <w:rsid w:val="008E4702"/>
    <w:rPr>
      <w:rFonts w:ascii="Symbol" w:hAnsi="Symbol"/>
    </w:rPr>
  </w:style>
  <w:style w:type="character" w:customStyle="1" w:styleId="WW8Num180z0">
    <w:name w:val="WW8Num180z0"/>
    <w:rsid w:val="008E4702"/>
    <w:rPr>
      <w:rFonts w:ascii="Symbol" w:hAnsi="Symbol"/>
    </w:rPr>
  </w:style>
  <w:style w:type="character" w:customStyle="1" w:styleId="WW8Num181z0">
    <w:name w:val="WW8Num181z0"/>
    <w:rsid w:val="008E4702"/>
    <w:rPr>
      <w:rFonts w:ascii="Symbol" w:hAnsi="Symbol"/>
      <w:color w:val="auto"/>
    </w:rPr>
  </w:style>
  <w:style w:type="character" w:customStyle="1" w:styleId="WW8Num182z0">
    <w:name w:val="WW8Num182z0"/>
    <w:rsid w:val="008E4702"/>
    <w:rPr>
      <w:rFonts w:ascii="Symbol" w:hAnsi="Symbol"/>
    </w:rPr>
  </w:style>
  <w:style w:type="character" w:customStyle="1" w:styleId="WW8Num183z0">
    <w:name w:val="WW8Num183z0"/>
    <w:rsid w:val="008E4702"/>
    <w:rPr>
      <w:rFonts w:ascii="Symbol" w:hAnsi="Symbol"/>
      <w:color w:val="auto"/>
    </w:rPr>
  </w:style>
  <w:style w:type="character" w:customStyle="1" w:styleId="WW8Num184z0">
    <w:name w:val="WW8Num184z0"/>
    <w:rsid w:val="008E4702"/>
    <w:rPr>
      <w:rFonts w:ascii="Symbol" w:hAnsi="Symbol"/>
      <w:color w:val="auto"/>
    </w:rPr>
  </w:style>
  <w:style w:type="character" w:customStyle="1" w:styleId="WW8Num185z0">
    <w:name w:val="WW8Num185z0"/>
    <w:rsid w:val="008E4702"/>
    <w:rPr>
      <w:rFonts w:ascii="Symbol" w:hAnsi="Symbol"/>
    </w:rPr>
  </w:style>
  <w:style w:type="character" w:customStyle="1" w:styleId="WW8Num186z0">
    <w:name w:val="WW8Num186z0"/>
    <w:rsid w:val="008E4702"/>
    <w:rPr>
      <w:rFonts w:ascii="Symbol" w:hAnsi="Symbol"/>
      <w:color w:val="auto"/>
    </w:rPr>
  </w:style>
  <w:style w:type="character" w:customStyle="1" w:styleId="WW8Num187z0">
    <w:name w:val="WW8Num187z0"/>
    <w:rsid w:val="008E4702"/>
    <w:rPr>
      <w:rFonts w:ascii="Symbol" w:hAnsi="Symbol"/>
    </w:rPr>
  </w:style>
  <w:style w:type="character" w:customStyle="1" w:styleId="WW8Num188z0">
    <w:name w:val="WW8Num188z0"/>
    <w:rsid w:val="008E4702"/>
    <w:rPr>
      <w:rFonts w:ascii="Symbol" w:hAnsi="Symbol"/>
      <w:color w:val="auto"/>
    </w:rPr>
  </w:style>
  <w:style w:type="character" w:customStyle="1" w:styleId="WW8Num188z1">
    <w:name w:val="WW8Num188z1"/>
    <w:rsid w:val="008E4702"/>
    <w:rPr>
      <w:rFonts w:ascii="Courier New" w:hAnsi="Courier New"/>
    </w:rPr>
  </w:style>
  <w:style w:type="character" w:customStyle="1" w:styleId="WW8Num188z2">
    <w:name w:val="WW8Num188z2"/>
    <w:rsid w:val="008E4702"/>
    <w:rPr>
      <w:rFonts w:ascii="Wingdings" w:hAnsi="Wingdings"/>
    </w:rPr>
  </w:style>
  <w:style w:type="character" w:customStyle="1" w:styleId="WW8Num188z3">
    <w:name w:val="WW8Num188z3"/>
    <w:rsid w:val="008E4702"/>
    <w:rPr>
      <w:rFonts w:ascii="Symbol" w:hAnsi="Symbol"/>
    </w:rPr>
  </w:style>
  <w:style w:type="character" w:customStyle="1" w:styleId="WW8Num189z0">
    <w:name w:val="WW8Num189z0"/>
    <w:rsid w:val="008E4702"/>
    <w:rPr>
      <w:rFonts w:ascii="Symbol" w:hAnsi="Symbol"/>
    </w:rPr>
  </w:style>
  <w:style w:type="character" w:customStyle="1" w:styleId="WW8Num190z0">
    <w:name w:val="WW8Num190z0"/>
    <w:rsid w:val="008E4702"/>
    <w:rPr>
      <w:rFonts w:ascii="Symbol" w:hAnsi="Symbol"/>
    </w:rPr>
  </w:style>
  <w:style w:type="character" w:customStyle="1" w:styleId="WW8Num191z0">
    <w:name w:val="WW8Num191z0"/>
    <w:rsid w:val="008E4702"/>
    <w:rPr>
      <w:rFonts w:ascii="Symbol" w:hAnsi="Symbol"/>
    </w:rPr>
  </w:style>
  <w:style w:type="character" w:customStyle="1" w:styleId="WW8Num192z0">
    <w:name w:val="WW8Num192z0"/>
    <w:rsid w:val="008E4702"/>
    <w:rPr>
      <w:rFonts w:ascii="Symbol" w:hAnsi="Symbol"/>
    </w:rPr>
  </w:style>
  <w:style w:type="character" w:customStyle="1" w:styleId="WW8Num193z0">
    <w:name w:val="WW8Num193z0"/>
    <w:rsid w:val="008E4702"/>
    <w:rPr>
      <w:rFonts w:ascii="Symbol" w:hAnsi="Symbol"/>
      <w:color w:val="auto"/>
    </w:rPr>
  </w:style>
  <w:style w:type="character" w:customStyle="1" w:styleId="WW8Num194z0">
    <w:name w:val="WW8Num194z0"/>
    <w:rsid w:val="008E4702"/>
    <w:rPr>
      <w:rFonts w:ascii="Symbol" w:hAnsi="Symbol"/>
    </w:rPr>
  </w:style>
  <w:style w:type="character" w:customStyle="1" w:styleId="WW8Num195z0">
    <w:name w:val="WW8Num195z0"/>
    <w:rsid w:val="008E4702"/>
    <w:rPr>
      <w:rFonts w:ascii="Symbol" w:hAnsi="Symbol"/>
      <w:color w:val="auto"/>
    </w:rPr>
  </w:style>
  <w:style w:type="character" w:customStyle="1" w:styleId="WW8Num196z0">
    <w:name w:val="WW8Num196z0"/>
    <w:rsid w:val="008E4702"/>
    <w:rPr>
      <w:rFonts w:ascii="Symbol" w:hAnsi="Symbol"/>
    </w:rPr>
  </w:style>
  <w:style w:type="character" w:customStyle="1" w:styleId="WW8Num197z0">
    <w:name w:val="WW8Num197z0"/>
    <w:rsid w:val="008E4702"/>
    <w:rPr>
      <w:rFonts w:ascii="Symbol" w:hAnsi="Symbol"/>
      <w:color w:val="auto"/>
    </w:rPr>
  </w:style>
  <w:style w:type="character" w:customStyle="1" w:styleId="WW8Num198z0">
    <w:name w:val="WW8Num198z0"/>
    <w:rsid w:val="008E4702"/>
    <w:rPr>
      <w:rFonts w:ascii="Symbol" w:hAnsi="Symbol"/>
    </w:rPr>
  </w:style>
  <w:style w:type="character" w:customStyle="1" w:styleId="WW8Num199z0">
    <w:name w:val="WW8Num199z0"/>
    <w:rsid w:val="008E4702"/>
    <w:rPr>
      <w:rFonts w:ascii="Symbol" w:hAnsi="Symbol"/>
    </w:rPr>
  </w:style>
  <w:style w:type="character" w:customStyle="1" w:styleId="WW8Num200z0">
    <w:name w:val="WW8Num200z0"/>
    <w:rsid w:val="008E4702"/>
    <w:rPr>
      <w:rFonts w:ascii="Symbol" w:hAnsi="Symbol"/>
      <w:color w:val="auto"/>
    </w:rPr>
  </w:style>
  <w:style w:type="character" w:customStyle="1" w:styleId="WW8Num200z1">
    <w:name w:val="WW8Num200z1"/>
    <w:rsid w:val="008E4702"/>
    <w:rPr>
      <w:rFonts w:ascii="Courier New" w:hAnsi="Courier New"/>
    </w:rPr>
  </w:style>
  <w:style w:type="character" w:customStyle="1" w:styleId="WW8Num200z2">
    <w:name w:val="WW8Num200z2"/>
    <w:rsid w:val="008E4702"/>
    <w:rPr>
      <w:rFonts w:ascii="Wingdings" w:hAnsi="Wingdings"/>
    </w:rPr>
  </w:style>
  <w:style w:type="character" w:customStyle="1" w:styleId="WW8Num200z3">
    <w:name w:val="WW8Num200z3"/>
    <w:rsid w:val="008E4702"/>
    <w:rPr>
      <w:rFonts w:ascii="Symbol" w:hAnsi="Symbol"/>
    </w:rPr>
  </w:style>
  <w:style w:type="character" w:customStyle="1" w:styleId="WW8Num201z0">
    <w:name w:val="WW8Num201z0"/>
    <w:rsid w:val="008E4702"/>
    <w:rPr>
      <w:rFonts w:ascii="Symbol" w:hAnsi="Symbol"/>
    </w:rPr>
  </w:style>
  <w:style w:type="character" w:customStyle="1" w:styleId="WW8Num202z0">
    <w:name w:val="WW8Num202z0"/>
    <w:rsid w:val="008E4702"/>
    <w:rPr>
      <w:rFonts w:ascii="Symbol" w:hAnsi="Symbol"/>
    </w:rPr>
  </w:style>
  <w:style w:type="character" w:customStyle="1" w:styleId="WW8Num203z0">
    <w:name w:val="WW8Num203z0"/>
    <w:rsid w:val="008E4702"/>
    <w:rPr>
      <w:i/>
    </w:rPr>
  </w:style>
  <w:style w:type="character" w:customStyle="1" w:styleId="WW8Num204z0">
    <w:name w:val="WW8Num204z0"/>
    <w:rsid w:val="008E4702"/>
    <w:rPr>
      <w:rFonts w:ascii="Symbol" w:hAnsi="Symbol"/>
    </w:rPr>
  </w:style>
  <w:style w:type="character" w:customStyle="1" w:styleId="WW8Num205z0">
    <w:name w:val="WW8Num205z0"/>
    <w:rsid w:val="008E4702"/>
    <w:rPr>
      <w:rFonts w:ascii="Symbol" w:hAnsi="Symbol"/>
      <w:color w:val="auto"/>
    </w:rPr>
  </w:style>
  <w:style w:type="character" w:customStyle="1" w:styleId="WW8Num205z1">
    <w:name w:val="WW8Num205z1"/>
    <w:rsid w:val="008E4702"/>
    <w:rPr>
      <w:rFonts w:ascii="Courier New" w:hAnsi="Courier New"/>
    </w:rPr>
  </w:style>
  <w:style w:type="character" w:customStyle="1" w:styleId="WW8Num205z2">
    <w:name w:val="WW8Num205z2"/>
    <w:rsid w:val="008E4702"/>
    <w:rPr>
      <w:rFonts w:ascii="Wingdings" w:hAnsi="Wingdings"/>
    </w:rPr>
  </w:style>
  <w:style w:type="character" w:customStyle="1" w:styleId="WW8Num205z3">
    <w:name w:val="WW8Num205z3"/>
    <w:rsid w:val="008E4702"/>
    <w:rPr>
      <w:rFonts w:ascii="Symbol" w:hAnsi="Symbol"/>
    </w:rPr>
  </w:style>
  <w:style w:type="character" w:customStyle="1" w:styleId="WW8Num206z0">
    <w:name w:val="WW8Num206z0"/>
    <w:rsid w:val="008E4702"/>
    <w:rPr>
      <w:rFonts w:ascii="Symbol" w:hAnsi="Symbol"/>
    </w:rPr>
  </w:style>
  <w:style w:type="character" w:customStyle="1" w:styleId="WW8Num207z0">
    <w:name w:val="WW8Num207z0"/>
    <w:rsid w:val="008E4702"/>
    <w:rPr>
      <w:rFonts w:ascii="Symbol" w:hAnsi="Symbol"/>
      <w:color w:val="auto"/>
    </w:rPr>
  </w:style>
  <w:style w:type="character" w:customStyle="1" w:styleId="WW8Num208z0">
    <w:name w:val="WW8Num208z0"/>
    <w:rsid w:val="008E4702"/>
    <w:rPr>
      <w:rFonts w:ascii="Symbol" w:hAnsi="Symbol"/>
    </w:rPr>
  </w:style>
  <w:style w:type="character" w:customStyle="1" w:styleId="WW8Num209z0">
    <w:name w:val="WW8Num209z0"/>
    <w:rsid w:val="008E4702"/>
    <w:rPr>
      <w:rFonts w:ascii="Symbol" w:hAnsi="Symbol"/>
    </w:rPr>
  </w:style>
  <w:style w:type="character" w:customStyle="1" w:styleId="WW8Num210z0">
    <w:name w:val="WW8Num210z0"/>
    <w:rsid w:val="008E4702"/>
    <w:rPr>
      <w:rFonts w:ascii="Symbol" w:hAnsi="Symbol"/>
      <w:color w:val="auto"/>
    </w:rPr>
  </w:style>
  <w:style w:type="character" w:customStyle="1" w:styleId="WW8Num211z0">
    <w:name w:val="WW8Num211z0"/>
    <w:rsid w:val="008E4702"/>
    <w:rPr>
      <w:rFonts w:ascii="Symbol" w:hAnsi="Symbol"/>
      <w:color w:val="auto"/>
    </w:rPr>
  </w:style>
  <w:style w:type="character" w:customStyle="1" w:styleId="WW8Num212z0">
    <w:name w:val="WW8Num212z0"/>
    <w:rsid w:val="008E4702"/>
    <w:rPr>
      <w:rFonts w:ascii="Symbol" w:hAnsi="Symbol"/>
      <w:color w:val="auto"/>
    </w:rPr>
  </w:style>
  <w:style w:type="character" w:customStyle="1" w:styleId="WW8Num212z1">
    <w:name w:val="WW8Num212z1"/>
    <w:rsid w:val="008E4702"/>
    <w:rPr>
      <w:rFonts w:ascii="Courier New" w:hAnsi="Courier New"/>
    </w:rPr>
  </w:style>
  <w:style w:type="character" w:customStyle="1" w:styleId="WW8Num212z2">
    <w:name w:val="WW8Num212z2"/>
    <w:rsid w:val="008E4702"/>
    <w:rPr>
      <w:rFonts w:ascii="Wingdings" w:hAnsi="Wingdings"/>
    </w:rPr>
  </w:style>
  <w:style w:type="character" w:customStyle="1" w:styleId="WW8Num212z3">
    <w:name w:val="WW8Num212z3"/>
    <w:rsid w:val="008E4702"/>
    <w:rPr>
      <w:rFonts w:ascii="Symbol" w:hAnsi="Symbol"/>
    </w:rPr>
  </w:style>
  <w:style w:type="character" w:customStyle="1" w:styleId="WW8Num213z0">
    <w:name w:val="WW8Num213z0"/>
    <w:rsid w:val="008E4702"/>
    <w:rPr>
      <w:rFonts w:ascii="Symbol" w:hAnsi="Symbol"/>
    </w:rPr>
  </w:style>
  <w:style w:type="character" w:customStyle="1" w:styleId="WW8Num214z0">
    <w:name w:val="WW8Num214z0"/>
    <w:rsid w:val="008E4702"/>
    <w:rPr>
      <w:rFonts w:ascii="Symbol" w:hAnsi="Symbol"/>
      <w:color w:val="auto"/>
    </w:rPr>
  </w:style>
  <w:style w:type="character" w:customStyle="1" w:styleId="WW8Num215z0">
    <w:name w:val="WW8Num215z0"/>
    <w:rsid w:val="008E4702"/>
    <w:rPr>
      <w:rFonts w:ascii="Symbol" w:hAnsi="Symbol"/>
    </w:rPr>
  </w:style>
  <w:style w:type="character" w:customStyle="1" w:styleId="WW8Num216z0">
    <w:name w:val="WW8Num216z0"/>
    <w:rsid w:val="008E4702"/>
    <w:rPr>
      <w:rFonts w:ascii="Symbol" w:hAnsi="Symbol"/>
      <w:color w:val="auto"/>
    </w:rPr>
  </w:style>
  <w:style w:type="character" w:customStyle="1" w:styleId="WW8Num216z1">
    <w:name w:val="WW8Num216z1"/>
    <w:rsid w:val="008E4702"/>
    <w:rPr>
      <w:rFonts w:ascii="Courier New" w:hAnsi="Courier New"/>
    </w:rPr>
  </w:style>
  <w:style w:type="character" w:customStyle="1" w:styleId="WW8Num216z2">
    <w:name w:val="WW8Num216z2"/>
    <w:rsid w:val="008E4702"/>
    <w:rPr>
      <w:rFonts w:ascii="Wingdings" w:hAnsi="Wingdings"/>
    </w:rPr>
  </w:style>
  <w:style w:type="character" w:customStyle="1" w:styleId="WW8Num216z3">
    <w:name w:val="WW8Num216z3"/>
    <w:rsid w:val="008E4702"/>
    <w:rPr>
      <w:rFonts w:ascii="Symbol" w:hAnsi="Symbol"/>
    </w:rPr>
  </w:style>
  <w:style w:type="character" w:customStyle="1" w:styleId="Domylnaczcionkaakapitu1">
    <w:name w:val="Domyślna czcionka akapitu1"/>
    <w:rsid w:val="008E4702"/>
  </w:style>
  <w:style w:type="character" w:styleId="Hipercze">
    <w:name w:val="Hyperlink"/>
    <w:uiPriority w:val="99"/>
    <w:rsid w:val="008E4702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4702"/>
    <w:rPr>
      <w:rFonts w:cs="Times New Roman"/>
      <w:color w:val="800080"/>
      <w:u w:val="single"/>
    </w:rPr>
  </w:style>
  <w:style w:type="character" w:customStyle="1" w:styleId="Bullets">
    <w:name w:val="Bullets"/>
    <w:rsid w:val="008E4702"/>
    <w:rPr>
      <w:rFonts w:ascii="OpenSymbol" w:eastAsia="Times New Roman"/>
    </w:rPr>
  </w:style>
  <w:style w:type="character" w:customStyle="1" w:styleId="Normalny1">
    <w:name w:val="Normalny1"/>
    <w:rsid w:val="008E4702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rsid w:val="008E4702"/>
    <w:rPr>
      <w:rFonts w:ascii="OpenSymbol" w:eastAsia="Times New Roman"/>
    </w:rPr>
  </w:style>
  <w:style w:type="character" w:customStyle="1" w:styleId="Znakinumeracji">
    <w:name w:val="Znaki numeracji"/>
    <w:rsid w:val="008E4702"/>
  </w:style>
  <w:style w:type="paragraph" w:customStyle="1" w:styleId="Nagwek10">
    <w:name w:val="Nagłówek1"/>
    <w:basedOn w:val="Normalny"/>
    <w:next w:val="Tekstpodstawowy"/>
    <w:rsid w:val="008E4702"/>
    <w:pPr>
      <w:keepNext/>
      <w:spacing w:before="240" w:after="120"/>
    </w:pPr>
    <w:rPr>
      <w:rFonts w:cs="Tahoma"/>
      <w:sz w:val="28"/>
      <w:szCs w:val="28"/>
    </w:rPr>
  </w:style>
  <w:style w:type="paragraph" w:styleId="Lista">
    <w:name w:val="List"/>
    <w:basedOn w:val="Tekstpodstawowy"/>
    <w:uiPriority w:val="99"/>
    <w:rsid w:val="008E4702"/>
    <w:rPr>
      <w:rFonts w:ascii="Calibri" w:hAnsi="Calibri" w:cs="Tahoma"/>
    </w:rPr>
  </w:style>
  <w:style w:type="paragraph" w:customStyle="1" w:styleId="Podpis1">
    <w:name w:val="Podpis1"/>
    <w:basedOn w:val="Normalny"/>
    <w:rsid w:val="008E47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E470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8E4702"/>
    <w:pPr>
      <w:keepNext/>
      <w:spacing w:before="240" w:after="120"/>
    </w:pPr>
    <w:rPr>
      <w:rFonts w:cs="Tahoma"/>
      <w:sz w:val="28"/>
      <w:szCs w:val="28"/>
    </w:rPr>
  </w:style>
  <w:style w:type="paragraph" w:customStyle="1" w:styleId="Legenda1">
    <w:name w:val="Legenda1"/>
    <w:basedOn w:val="Normalny"/>
    <w:rsid w:val="008E470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8E470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8E4702"/>
    <w:pPr>
      <w:ind w:left="357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locked/>
    <w:rsid w:val="008E4702"/>
    <w:rPr>
      <w:rFonts w:ascii="Arial" w:hAnsi="Arial" w:cs="Times New Roman"/>
      <w:b/>
      <w:lang w:eastAsia="ar-SA" w:bidi="ar-SA"/>
    </w:rPr>
  </w:style>
  <w:style w:type="paragraph" w:customStyle="1" w:styleId="Tekstpodstawowywcity21">
    <w:name w:val="Tekst podstawowy wcięty 21"/>
    <w:basedOn w:val="Normalny"/>
    <w:rsid w:val="008E4702"/>
    <w:pPr>
      <w:ind w:left="357"/>
    </w:pPr>
  </w:style>
  <w:style w:type="paragraph" w:customStyle="1" w:styleId="Tekstpodstawowy21">
    <w:name w:val="Tekst podstawowy 21"/>
    <w:basedOn w:val="Normalny"/>
    <w:rsid w:val="008E4702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8E470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8E470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8E4702"/>
    <w:pPr>
      <w:suppressLineNumbers/>
    </w:pPr>
  </w:style>
  <w:style w:type="paragraph" w:customStyle="1" w:styleId="TableHeading">
    <w:name w:val="Table Heading"/>
    <w:basedOn w:val="TableContents"/>
    <w:rsid w:val="008E4702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8E4702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StopkaZnak">
    <w:name w:val="Stopka Znak"/>
    <w:link w:val="Stopka"/>
    <w:uiPriority w:val="99"/>
    <w:locked/>
    <w:rsid w:val="008E4702"/>
    <w:rPr>
      <w:rFonts w:ascii="Arial" w:hAnsi="Arial" w:cs="Times New Roman"/>
      <w:b/>
      <w:sz w:val="18"/>
      <w:lang w:eastAsia="ar-SA" w:bidi="ar-SA"/>
    </w:rPr>
  </w:style>
  <w:style w:type="paragraph" w:customStyle="1" w:styleId="normal1">
    <w:name w:val="normal1"/>
    <w:basedOn w:val="Normalny"/>
    <w:rsid w:val="008E4702"/>
    <w:pPr>
      <w:numPr>
        <w:numId w:val="3"/>
      </w:numPr>
    </w:pPr>
    <w:rPr>
      <w:sz w:val="20"/>
    </w:rPr>
  </w:style>
  <w:style w:type="paragraph" w:customStyle="1" w:styleId="Heading10">
    <w:name w:val="Heading 10"/>
    <w:basedOn w:val="Heading"/>
    <w:next w:val="Tekstpodstawowy"/>
    <w:rsid w:val="008E4702"/>
    <w:pPr>
      <w:numPr>
        <w:numId w:val="2"/>
      </w:numPr>
    </w:pPr>
    <w:rPr>
      <w:bCs/>
      <w:sz w:val="21"/>
      <w:szCs w:val="21"/>
    </w:rPr>
  </w:style>
  <w:style w:type="paragraph" w:customStyle="1" w:styleId="Heading6a">
    <w:name w:val="Heading 6a"/>
    <w:basedOn w:val="Nagwek4"/>
    <w:rsid w:val="008E4702"/>
    <w:pPr>
      <w:numPr>
        <w:ilvl w:val="0"/>
        <w:numId w:val="0"/>
      </w:numPr>
    </w:pPr>
    <w:rPr>
      <w:rFonts w:ascii="Arial" w:hAnsi="Arial" w:cs="Arial"/>
      <w:sz w:val="18"/>
      <w:szCs w:val="18"/>
    </w:rPr>
  </w:style>
  <w:style w:type="paragraph" w:customStyle="1" w:styleId="Zawartotabeli">
    <w:name w:val="Zawartość tabeli"/>
    <w:basedOn w:val="Normalny"/>
    <w:rsid w:val="008E4702"/>
    <w:pPr>
      <w:suppressLineNumbers/>
    </w:pPr>
  </w:style>
  <w:style w:type="paragraph" w:customStyle="1" w:styleId="Nagwektabeli">
    <w:name w:val="Nagłówek tabeli"/>
    <w:basedOn w:val="Zawartotabeli"/>
    <w:rsid w:val="008E470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8E4702"/>
    <w:pPr>
      <w:suppressLineNumbers/>
      <w:tabs>
        <w:tab w:val="center" w:pos="4818"/>
        <w:tab w:val="right" w:pos="9637"/>
      </w:tabs>
    </w:pPr>
    <w:rPr>
      <w:lang/>
    </w:rPr>
  </w:style>
  <w:style w:type="character" w:customStyle="1" w:styleId="NagwekZnak">
    <w:name w:val="Nagłówek Znak"/>
    <w:link w:val="Nagwek"/>
    <w:uiPriority w:val="99"/>
    <w:locked/>
    <w:rsid w:val="008E4702"/>
    <w:rPr>
      <w:rFonts w:ascii="Arial" w:hAnsi="Arial" w:cs="Times New Roman"/>
      <w:b/>
      <w:sz w:val="18"/>
      <w:szCs w:val="18"/>
      <w:lang w:eastAsia="ar-SA" w:bidi="ar-SA"/>
    </w:rPr>
  </w:style>
  <w:style w:type="character" w:customStyle="1" w:styleId="il">
    <w:name w:val="il"/>
    <w:rsid w:val="008E4702"/>
    <w:rPr>
      <w:rFonts w:cs="Times New Roman"/>
    </w:rPr>
  </w:style>
  <w:style w:type="table" w:styleId="Tabela-Siatka">
    <w:name w:val="Table Grid"/>
    <w:basedOn w:val="Standardowy"/>
    <w:uiPriority w:val="59"/>
    <w:rsid w:val="008E4702"/>
    <w:pPr>
      <w:suppressAutoHyphens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E4702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E4702"/>
    <w:rPr>
      <w:rFonts w:ascii="Arial" w:hAnsi="Arial" w:cs="Times New Roman"/>
      <w:b/>
      <w:lang w:eastAsia="ar-SA" w:bidi="ar-SA"/>
    </w:rPr>
  </w:style>
  <w:style w:type="character" w:styleId="Odwoaniedokomentarza">
    <w:name w:val="annotation reference"/>
    <w:uiPriority w:val="99"/>
    <w:rsid w:val="008E4702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8E4702"/>
    <w:rPr>
      <w:rFonts w:ascii="Tahoma" w:hAnsi="Tahoma" w:cs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locked/>
    <w:rsid w:val="008E4702"/>
    <w:rPr>
      <w:rFonts w:ascii="Tahoma" w:hAnsi="Tahoma" w:cs="Tahoma"/>
      <w:b/>
      <w:sz w:val="16"/>
      <w:szCs w:val="16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8E4702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locked/>
    <w:rsid w:val="008E4702"/>
    <w:rPr>
      <w:rFonts w:ascii="Arial" w:hAnsi="Arial" w:cs="Times New Roman"/>
      <w:b/>
      <w:lang w:eastAsia="ar-SA" w:bidi="ar-SA"/>
    </w:rPr>
  </w:style>
  <w:style w:type="paragraph" w:styleId="Akapitzlist">
    <w:name w:val="List Paragraph"/>
    <w:basedOn w:val="Normalny"/>
    <w:uiPriority w:val="34"/>
    <w:qFormat/>
    <w:rsid w:val="008E4702"/>
    <w:pPr>
      <w:suppressAutoHyphens w:val="0"/>
      <w:snapToGrid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E4702"/>
    <w:rPr>
      <w:bCs/>
    </w:rPr>
  </w:style>
  <w:style w:type="character" w:customStyle="1" w:styleId="TematkomentarzaZnak">
    <w:name w:val="Temat komentarza Znak"/>
    <w:link w:val="Tematkomentarza"/>
    <w:uiPriority w:val="99"/>
    <w:locked/>
    <w:rsid w:val="008E4702"/>
    <w:rPr>
      <w:rFonts w:ascii="Arial" w:hAnsi="Arial" w:cs="Times New Roman"/>
      <w:b/>
      <w:bCs/>
      <w:lang w:eastAsia="ar-SA" w:bidi="ar-SA"/>
    </w:rPr>
  </w:style>
  <w:style w:type="paragraph" w:styleId="Plandokumentu">
    <w:name w:val="Document Map"/>
    <w:basedOn w:val="Normalny"/>
    <w:link w:val="PlandokumentuZnak"/>
    <w:uiPriority w:val="99"/>
    <w:rsid w:val="008E4702"/>
    <w:rPr>
      <w:rFonts w:ascii="Tahoma" w:hAnsi="Tahoma" w:cs="Tahoma"/>
      <w:sz w:val="16"/>
      <w:szCs w:val="16"/>
      <w:lang/>
    </w:rPr>
  </w:style>
  <w:style w:type="character" w:customStyle="1" w:styleId="PlandokumentuZnak">
    <w:name w:val="Plan dokumentu Znak"/>
    <w:link w:val="Plandokumentu"/>
    <w:uiPriority w:val="99"/>
    <w:locked/>
    <w:rsid w:val="008E4702"/>
    <w:rPr>
      <w:rFonts w:ascii="Tahoma" w:hAnsi="Tahoma" w:cs="Tahoma"/>
      <w:b/>
      <w:sz w:val="16"/>
      <w:szCs w:val="16"/>
      <w:lang w:eastAsia="ar-SA" w:bidi="ar-SA"/>
    </w:rPr>
  </w:style>
  <w:style w:type="paragraph" w:customStyle="1" w:styleId="Domynie">
    <w:name w:val="Domy徑nie"/>
    <w:uiPriority w:val="99"/>
    <w:qFormat/>
    <w:rsid w:val="001E5E29"/>
    <w:pPr>
      <w:widowControl w:val="0"/>
      <w:autoSpaceDN w:val="0"/>
      <w:adjustRightInd w:val="0"/>
    </w:pPr>
    <w:rPr>
      <w:rFonts w:ascii="Arial" w:hAnsi="Arial" w:cs="Arial"/>
      <w:b/>
      <w:bCs/>
      <w:kern w:val="1"/>
      <w:sz w:val="18"/>
      <w:szCs w:val="18"/>
      <w:lang w:bidi="hi-IN"/>
    </w:rPr>
  </w:style>
  <w:style w:type="paragraph" w:styleId="Bezodstpw">
    <w:name w:val="No Spacing"/>
    <w:uiPriority w:val="1"/>
    <w:qFormat/>
    <w:rsid w:val="001E5E2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B934-D471-4156-9C2A-7A92CCFF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10664</Words>
  <Characters>63986</Characters>
  <Application>Microsoft Office Word</Application>
  <DocSecurity>0</DocSecurity>
  <Lines>533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Pearson Central Europe</Company>
  <LinksUpToDate>false</LinksUpToDate>
  <CharactersWithSpaces>74501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Ania</cp:lastModifiedBy>
  <cp:revision>2</cp:revision>
  <dcterms:created xsi:type="dcterms:W3CDTF">2018-10-07T16:51:00Z</dcterms:created>
  <dcterms:modified xsi:type="dcterms:W3CDTF">2018-10-07T16:51:00Z</dcterms:modified>
</cp:coreProperties>
</file>